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Borders>
          <w:bottom w:val="single" w:sz="12" w:space="0" w:color="auto"/>
        </w:tblBorders>
        <w:tblCellMar>
          <w:left w:w="0" w:type="dxa"/>
          <w:right w:w="0" w:type="dxa"/>
        </w:tblCellMar>
        <w:tblLook w:val="0000" w:firstRow="0" w:lastRow="0" w:firstColumn="0" w:lastColumn="0" w:noHBand="0" w:noVBand="0"/>
      </w:tblPr>
      <w:tblGrid>
        <w:gridCol w:w="9638"/>
      </w:tblGrid>
      <w:tr w:rsidR="00AD1449" w:rsidRPr="00504964" w14:paraId="0EA77E16" w14:textId="77777777" w:rsidTr="02D68D14">
        <w:trPr>
          <w:trHeight w:val="1837"/>
        </w:trPr>
        <w:tc>
          <w:tcPr>
            <w:tcW w:w="5000" w:type="pct"/>
            <w:shd w:val="clear" w:color="auto" w:fill="auto"/>
          </w:tcPr>
          <w:p w14:paraId="152BACC2" w14:textId="77777777" w:rsidR="00582F72" w:rsidRPr="00504964" w:rsidRDefault="004F1145" w:rsidP="00E9028B">
            <w:pPr>
              <w:pStyle w:val="a4"/>
              <w:snapToGrid w:val="0"/>
              <w:spacing w:after="120" w:line="360" w:lineRule="exact"/>
              <w:jc w:val="center"/>
              <w:rPr>
                <w:rStyle w:val="IntenseEmphasis1"/>
                <w:rFonts w:ascii="Microsoft JhengHei" w:eastAsia="Microsoft JhengHei" w:hAnsi="Microsoft JhengHei" w:cs="Microsoft JhengHei"/>
                <w:i w:val="0"/>
                <w:color w:val="00000A"/>
                <w:sz w:val="32"/>
                <w:szCs w:val="28"/>
                <w:lang w:val="en-GB" w:eastAsia="zh-TW"/>
              </w:rPr>
            </w:pPr>
            <w:r w:rsidRPr="00504964">
              <w:rPr>
                <w:rStyle w:val="IntenseEmphasis1"/>
                <w:rFonts w:ascii="Microsoft JhengHei" w:eastAsia="Microsoft JhengHei" w:hAnsi="Microsoft JhengHei" w:cs="Microsoft JhengHei"/>
                <w:i w:val="0"/>
                <w:color w:val="00000A"/>
                <w:sz w:val="32"/>
                <w:szCs w:val="32"/>
                <w:lang w:val="en-GB" w:eastAsia="zh-HK"/>
              </w:rPr>
              <w:br/>
            </w:r>
            <w:r w:rsidR="00FB074C" w:rsidRPr="00504964">
              <w:rPr>
                <w:rStyle w:val="IntenseEmphasis1"/>
                <w:rFonts w:ascii="Microsoft JhengHei" w:eastAsia="Microsoft JhengHei" w:hAnsi="Microsoft JhengHei" w:cs="Microsoft JhengHei"/>
                <w:i w:val="0"/>
                <w:color w:val="00000A"/>
                <w:sz w:val="32"/>
                <w:szCs w:val="32"/>
                <w:lang w:val="en-GB" w:eastAsia="zh-HK"/>
              </w:rPr>
              <w:t>Hong Kong Arts Development Council</w:t>
            </w:r>
            <w:r w:rsidR="00FB074C" w:rsidRPr="00504964">
              <w:rPr>
                <w:rStyle w:val="IntenseEmphasis1"/>
                <w:rFonts w:ascii="Microsoft JhengHei" w:eastAsia="Microsoft JhengHei" w:hAnsi="Microsoft JhengHei" w:cs="Microsoft JhengHei"/>
                <w:i w:val="0"/>
                <w:color w:val="00000A"/>
                <w:sz w:val="32"/>
                <w:szCs w:val="32"/>
                <w:lang w:val="en-GB" w:eastAsia="zh-HK"/>
              </w:rPr>
              <w:br/>
            </w:r>
            <w:r w:rsidR="00AD1449" w:rsidRPr="00504964">
              <w:rPr>
                <w:rStyle w:val="IntenseEmphasis1"/>
                <w:rFonts w:ascii="Microsoft JhengHei" w:eastAsia="Microsoft JhengHei" w:hAnsi="Microsoft JhengHei" w:cs="Microsoft JhengHei"/>
                <w:i w:val="0"/>
                <w:color w:val="00000A"/>
                <w:sz w:val="32"/>
                <w:szCs w:val="28"/>
                <w:lang w:val="en-GB"/>
              </w:rPr>
              <w:t>香港藝術發展局</w:t>
            </w:r>
          </w:p>
          <w:p w14:paraId="478F49BF" w14:textId="77777777" w:rsidR="008D111D" w:rsidRPr="00504964" w:rsidRDefault="00FB074C" w:rsidP="00361E26">
            <w:pPr>
              <w:pStyle w:val="a4"/>
              <w:snapToGrid w:val="0"/>
              <w:spacing w:line="320" w:lineRule="exact"/>
              <w:jc w:val="center"/>
              <w:rPr>
                <w:rStyle w:val="IntenseEmphasis1"/>
                <w:rFonts w:ascii="Microsoft JhengHei" w:eastAsia="Microsoft JhengHei" w:hAnsi="Microsoft JhengHei" w:cs="Microsoft JhengHei"/>
                <w:i w:val="0"/>
                <w:color w:val="00000A"/>
                <w:sz w:val="30"/>
                <w:szCs w:val="30"/>
                <w:lang w:val="en-GB"/>
              </w:rPr>
            </w:pPr>
            <w:r w:rsidRPr="00504964">
              <w:rPr>
                <w:rStyle w:val="IntenseEmphasis1"/>
                <w:rFonts w:ascii="Microsoft JhengHei" w:eastAsia="Microsoft JhengHei" w:hAnsi="Microsoft JhengHei" w:cs="Microsoft JhengHei"/>
                <w:i w:val="0"/>
                <w:color w:val="00000A"/>
                <w:sz w:val="28"/>
                <w:szCs w:val="30"/>
                <w:lang w:val="en-GB" w:eastAsia="zh-HK"/>
              </w:rPr>
              <w:t xml:space="preserve">Matching Fund Scheme </w:t>
            </w:r>
            <w:r w:rsidR="00AD1449" w:rsidRPr="00504964">
              <w:rPr>
                <w:rStyle w:val="IntenseEmphasis1"/>
                <w:rFonts w:ascii="Microsoft JhengHei" w:eastAsia="Microsoft JhengHei" w:hAnsi="Microsoft JhengHei" w:cs="Microsoft JhengHei"/>
                <w:i w:val="0"/>
                <w:color w:val="00000A"/>
                <w:sz w:val="28"/>
                <w:szCs w:val="30"/>
                <w:lang w:val="en-GB"/>
              </w:rPr>
              <w:t>配對資助計劃</w:t>
            </w:r>
          </w:p>
          <w:p w14:paraId="5F0CF1DC" w14:textId="77777777" w:rsidR="00C45CAA" w:rsidRPr="00504964" w:rsidRDefault="00FB074C" w:rsidP="00361E26">
            <w:pPr>
              <w:pStyle w:val="a4"/>
              <w:snapToGrid w:val="0"/>
              <w:spacing w:after="120" w:line="320" w:lineRule="exact"/>
              <w:jc w:val="center"/>
              <w:rPr>
                <w:rFonts w:ascii="Microsoft JhengHei" w:eastAsia="Microsoft JhengHei" w:hAnsi="Microsoft JhengHei"/>
                <w:color w:val="00000A"/>
                <w:sz w:val="30"/>
                <w:szCs w:val="30"/>
                <w:u w:val="single"/>
                <w:cs/>
                <w:lang w:val="en-GB"/>
              </w:rPr>
            </w:pPr>
            <w:r w:rsidRPr="00504964">
              <w:rPr>
                <w:rStyle w:val="IntenseEmphasis1"/>
                <w:rFonts w:ascii="Microsoft JhengHei" w:eastAsia="Microsoft JhengHei" w:hAnsi="Microsoft JhengHei" w:cs="Microsoft JhengHei"/>
                <w:i w:val="0"/>
                <w:color w:val="00000A"/>
                <w:sz w:val="28"/>
                <w:szCs w:val="30"/>
                <w:lang w:val="en-GB" w:eastAsia="zh-HK"/>
              </w:rPr>
              <w:t>Application Form</w:t>
            </w:r>
            <w:r w:rsidR="00AD1449" w:rsidRPr="00504964">
              <w:rPr>
                <w:rStyle w:val="IntenseEmphasis1"/>
                <w:rFonts w:ascii="Microsoft JhengHei" w:eastAsia="Microsoft JhengHei" w:hAnsi="Microsoft JhengHei" w:cs="Microsoft JhengHei"/>
                <w:i w:val="0"/>
                <w:color w:val="00000A"/>
                <w:sz w:val="28"/>
                <w:szCs w:val="30"/>
                <w:lang w:val="en-GB"/>
              </w:rPr>
              <w:t>申請表格</w:t>
            </w:r>
          </w:p>
        </w:tc>
      </w:tr>
      <w:tr w:rsidR="00C45CAA" w:rsidRPr="00504964" w14:paraId="02CE622B" w14:textId="77777777" w:rsidTr="005976BD">
        <w:trPr>
          <w:trHeight w:val="596"/>
        </w:trPr>
        <w:tc>
          <w:tcPr>
            <w:tcW w:w="5000" w:type="pct"/>
            <w:shd w:val="clear" w:color="auto" w:fill="auto"/>
          </w:tcPr>
          <w:p w14:paraId="4A9CBA74" w14:textId="5DAB5270" w:rsidR="00C45CAA" w:rsidRPr="00504964" w:rsidRDefault="00504964" w:rsidP="005D2C74">
            <w:pPr>
              <w:pStyle w:val="a4"/>
              <w:snapToGrid w:val="0"/>
              <w:spacing w:line="280" w:lineRule="exact"/>
              <w:jc w:val="center"/>
              <w:rPr>
                <w:rStyle w:val="IntenseEmphasis1"/>
                <w:rFonts w:ascii="Microsoft JhengHei" w:eastAsia="Microsoft JhengHei" w:hAnsi="Microsoft JhengHei" w:cs="Microsoft JhengHei"/>
                <w:color w:val="00000A"/>
                <w:sz w:val="21"/>
                <w:szCs w:val="21"/>
                <w:lang w:val="en-GB" w:eastAsia="zh-HK"/>
              </w:rPr>
            </w:pPr>
            <w:r w:rsidRPr="02D68D14">
              <w:rPr>
                <w:rStyle w:val="IntenseEmphasis1"/>
                <w:rFonts w:ascii="Microsoft JhengHei" w:eastAsia="Microsoft JhengHei" w:hAnsi="Microsoft JhengHei" w:cs="Microsoft JhengHei"/>
                <w:color w:val="00000A"/>
                <w:sz w:val="21"/>
                <w:szCs w:val="21"/>
                <w:lang w:val="en-GB" w:eastAsia="zh-TW"/>
              </w:rPr>
              <w:t>(</w:t>
            </w:r>
            <w:r w:rsidR="00C45CAA" w:rsidRPr="02D68D14">
              <w:rPr>
                <w:rStyle w:val="IntenseEmphasis1"/>
                <w:rFonts w:ascii="Microsoft JhengHei" w:eastAsia="Microsoft JhengHei" w:hAnsi="Microsoft JhengHei" w:cs="Microsoft JhengHei"/>
                <w:color w:val="00000A"/>
                <w:sz w:val="21"/>
                <w:szCs w:val="21"/>
                <w:lang w:val="en-GB" w:eastAsia="zh-HK"/>
              </w:rPr>
              <w:t>Valid for</w:t>
            </w:r>
            <w:r w:rsidR="00DB56E6" w:rsidRPr="02D68D14">
              <w:rPr>
                <w:rStyle w:val="IntenseEmphasis1"/>
                <w:rFonts w:ascii="Microsoft JhengHei" w:eastAsia="Microsoft JhengHei" w:hAnsi="Microsoft JhengHei" w:cs="Microsoft JhengHei"/>
                <w:color w:val="00000A"/>
                <w:sz w:val="21"/>
                <w:szCs w:val="21"/>
                <w:lang w:val="en-GB" w:eastAsia="zh-HK"/>
              </w:rPr>
              <w:t xml:space="preserve"> applications submitted between </w:t>
            </w:r>
            <w:r w:rsidR="00CD54F2">
              <w:rPr>
                <w:rStyle w:val="IntenseEmphasis1"/>
                <w:rFonts w:ascii="Microsoft JhengHei" w:eastAsia="Microsoft JhengHei" w:hAnsi="Microsoft JhengHei" w:cs="Microsoft JhengHei"/>
                <w:color w:val="00000A"/>
                <w:sz w:val="21"/>
                <w:szCs w:val="21"/>
                <w:lang w:val="en-GB" w:eastAsia="zh-HK"/>
              </w:rPr>
              <w:t>8 February</w:t>
            </w:r>
            <w:r w:rsidR="004D5B02">
              <w:rPr>
                <w:rStyle w:val="IntenseEmphasis1"/>
                <w:rFonts w:ascii="Microsoft JhengHei" w:eastAsia="Microsoft JhengHei" w:hAnsi="Microsoft JhengHei" w:cs="Microsoft JhengHei"/>
                <w:color w:val="00000A"/>
                <w:sz w:val="21"/>
                <w:szCs w:val="21"/>
                <w:lang w:val="en-GB" w:eastAsia="zh-HK"/>
              </w:rPr>
              <w:t xml:space="preserve"> </w:t>
            </w:r>
            <w:r w:rsidR="005D2C74" w:rsidRPr="02D68D14">
              <w:rPr>
                <w:rStyle w:val="IntenseEmphasis1"/>
                <w:rFonts w:ascii="Microsoft JhengHei" w:eastAsia="Microsoft JhengHei" w:hAnsi="Microsoft JhengHei" w:cs="Microsoft JhengHei"/>
                <w:color w:val="00000A"/>
                <w:sz w:val="21"/>
                <w:szCs w:val="21"/>
                <w:lang w:val="en-GB" w:eastAsia="zh-HK"/>
              </w:rPr>
              <w:t>and</w:t>
            </w:r>
            <w:r w:rsidR="00903EF2" w:rsidRPr="02D68D14">
              <w:rPr>
                <w:rStyle w:val="IntenseEmphasis1"/>
                <w:rFonts w:ascii="Microsoft JhengHei" w:eastAsia="Microsoft JhengHei" w:hAnsi="Microsoft JhengHei" w:cs="Microsoft JhengHei"/>
                <w:color w:val="00000A"/>
                <w:sz w:val="21"/>
                <w:szCs w:val="21"/>
                <w:lang w:val="en-GB" w:eastAsia="zh-HK"/>
              </w:rPr>
              <w:t xml:space="preserve"> </w:t>
            </w:r>
            <w:r w:rsidR="00C554EA">
              <w:rPr>
                <w:rStyle w:val="IntenseEmphasis1"/>
                <w:rFonts w:ascii="Microsoft JhengHei" w:eastAsia="Microsoft JhengHei" w:hAnsi="Microsoft JhengHei" w:cs="Microsoft JhengHei"/>
                <w:color w:val="00000A"/>
                <w:sz w:val="21"/>
                <w:szCs w:val="21"/>
                <w:lang w:val="en-GB" w:eastAsia="zh-HK"/>
              </w:rPr>
              <w:t>2</w:t>
            </w:r>
            <w:r w:rsidR="00CD54F2">
              <w:rPr>
                <w:rStyle w:val="IntenseEmphasis1"/>
                <w:rFonts w:ascii="Microsoft JhengHei" w:eastAsia="Microsoft JhengHei" w:hAnsi="Microsoft JhengHei" w:cs="Microsoft JhengHei"/>
                <w:color w:val="00000A"/>
                <w:sz w:val="21"/>
                <w:szCs w:val="21"/>
                <w:lang w:val="en-GB" w:eastAsia="zh-HK"/>
              </w:rPr>
              <w:t>8</w:t>
            </w:r>
            <w:r w:rsidR="004D5B02">
              <w:rPr>
                <w:rStyle w:val="IntenseEmphasis1"/>
                <w:rFonts w:ascii="Microsoft JhengHei" w:eastAsia="Microsoft JhengHei" w:hAnsi="Microsoft JhengHei" w:cs="Microsoft JhengHei"/>
                <w:color w:val="00000A"/>
                <w:sz w:val="21"/>
                <w:szCs w:val="21"/>
                <w:lang w:val="en-GB" w:eastAsia="zh-HK"/>
              </w:rPr>
              <w:t xml:space="preserve"> </w:t>
            </w:r>
            <w:r w:rsidR="00CD54F2">
              <w:rPr>
                <w:rStyle w:val="IntenseEmphasis1"/>
                <w:rFonts w:ascii="Microsoft JhengHei" w:eastAsia="Microsoft JhengHei" w:hAnsi="Microsoft JhengHei" w:cs="Microsoft JhengHei"/>
                <w:color w:val="00000A"/>
                <w:sz w:val="21"/>
                <w:szCs w:val="21"/>
                <w:lang w:val="en-GB" w:eastAsia="zh-HK"/>
              </w:rPr>
              <w:t>March</w:t>
            </w:r>
            <w:r w:rsidR="008E1C90">
              <w:rPr>
                <w:rStyle w:val="IntenseEmphasis1"/>
                <w:rFonts w:ascii="Microsoft JhengHei" w:eastAsia="Microsoft JhengHei" w:hAnsi="Microsoft JhengHei" w:cs="Microsoft JhengHei"/>
                <w:color w:val="00000A"/>
                <w:sz w:val="21"/>
                <w:szCs w:val="21"/>
                <w:lang w:eastAsia="zh-HK"/>
              </w:rPr>
              <w:t xml:space="preserve"> </w:t>
            </w:r>
            <w:r w:rsidR="009F14DE">
              <w:rPr>
                <w:rStyle w:val="IntenseEmphasis1"/>
                <w:rFonts w:ascii="Microsoft JhengHei" w:eastAsia="Microsoft JhengHei" w:hAnsi="Microsoft JhengHei" w:cs="Microsoft JhengHei"/>
                <w:color w:val="00000A"/>
                <w:sz w:val="21"/>
                <w:szCs w:val="21"/>
                <w:lang w:val="en-GB" w:eastAsia="zh-HK"/>
              </w:rPr>
              <w:t>202</w:t>
            </w:r>
            <w:r w:rsidR="00CD54F2">
              <w:rPr>
                <w:rStyle w:val="IntenseEmphasis1"/>
                <w:rFonts w:ascii="Microsoft JhengHei" w:eastAsia="Microsoft JhengHei" w:hAnsi="Microsoft JhengHei" w:cs="Microsoft JhengHei"/>
                <w:color w:val="00000A"/>
                <w:sz w:val="21"/>
                <w:szCs w:val="21"/>
                <w:lang w:val="en-GB" w:eastAsia="zh-HK"/>
              </w:rPr>
              <w:t>4</w:t>
            </w:r>
            <w:r w:rsidR="00C45CAA" w:rsidRPr="02D68D14">
              <w:rPr>
                <w:rStyle w:val="IntenseEmphasis1"/>
                <w:rFonts w:ascii="Microsoft JhengHei" w:eastAsia="Microsoft JhengHei" w:hAnsi="Microsoft JhengHei" w:cs="Microsoft JhengHei"/>
                <w:color w:val="00000A"/>
                <w:sz w:val="21"/>
                <w:szCs w:val="21"/>
                <w:lang w:val="en-GB" w:eastAsia="zh-HK"/>
              </w:rPr>
              <w:t xml:space="preserve"> </w:t>
            </w:r>
          </w:p>
          <w:p w14:paraId="79A9D146" w14:textId="43D1303E" w:rsidR="00C45CAA" w:rsidRPr="00FF7DCE" w:rsidRDefault="00C45CAA" w:rsidP="00FF7DCE">
            <w:pPr>
              <w:pStyle w:val="a4"/>
              <w:snapToGrid w:val="0"/>
              <w:spacing w:after="120" w:line="280" w:lineRule="exact"/>
              <w:jc w:val="center"/>
              <w:rPr>
                <w:rStyle w:val="IntenseEmphasis1"/>
                <w:rFonts w:ascii="Microsoft JhengHei" w:eastAsia="Microsoft JhengHei" w:hAnsi="Microsoft JhengHei" w:cs="Microsoft JhengHei"/>
                <w:color w:val="00000A"/>
                <w:sz w:val="21"/>
                <w:szCs w:val="21"/>
                <w:lang w:val="en-GB" w:eastAsia="zh-HK"/>
              </w:rPr>
            </w:pPr>
            <w:r w:rsidRPr="02D68D14">
              <w:rPr>
                <w:rStyle w:val="IntenseEmphasis1"/>
                <w:rFonts w:ascii="Microsoft JhengHei" w:eastAsia="Microsoft JhengHei" w:hAnsi="Microsoft JhengHei" w:cs="Microsoft JhengHei"/>
                <w:color w:val="00000A"/>
                <w:sz w:val="21"/>
                <w:szCs w:val="21"/>
                <w:lang w:val="en-GB" w:eastAsia="zh-HK"/>
              </w:rPr>
              <w:t>適用於</w:t>
            </w:r>
            <w:r w:rsidR="00CB450E" w:rsidRPr="02D68D14">
              <w:rPr>
                <w:rStyle w:val="IntenseEmphasis1"/>
                <w:rFonts w:ascii="Microsoft JhengHei" w:eastAsia="Microsoft JhengHei" w:hAnsi="Microsoft JhengHei" w:cs="Microsoft JhengHei"/>
                <w:color w:val="00000A"/>
                <w:sz w:val="21"/>
                <w:szCs w:val="21"/>
                <w:lang w:val="en-GB" w:eastAsia="zh-HK"/>
              </w:rPr>
              <w:t>202</w:t>
            </w:r>
            <w:r w:rsidR="00CD54F2">
              <w:rPr>
                <w:rStyle w:val="IntenseEmphasis1"/>
                <w:rFonts w:ascii="Microsoft JhengHei" w:eastAsia="Microsoft JhengHei" w:hAnsi="Microsoft JhengHei" w:cs="Microsoft JhengHei"/>
                <w:color w:val="00000A"/>
                <w:sz w:val="21"/>
                <w:szCs w:val="21"/>
                <w:lang w:val="en-GB" w:eastAsia="zh-HK"/>
              </w:rPr>
              <w:t>4</w:t>
            </w:r>
            <w:r w:rsidR="00CB450E" w:rsidRPr="02D68D14">
              <w:rPr>
                <w:rStyle w:val="IntenseEmphasis1"/>
                <w:rFonts w:ascii="Microsoft JhengHei" w:eastAsia="Microsoft JhengHei" w:hAnsi="Microsoft JhengHei" w:cs="Microsoft JhengHei"/>
                <w:color w:val="00000A"/>
                <w:sz w:val="21"/>
                <w:szCs w:val="21"/>
                <w:lang w:val="en-GB" w:eastAsia="zh-HK"/>
              </w:rPr>
              <w:t>年</w:t>
            </w:r>
            <w:r w:rsidR="00CD54F2">
              <w:rPr>
                <w:rStyle w:val="IntenseEmphasis1"/>
                <w:rFonts w:ascii="Microsoft JhengHei" w:eastAsia="Microsoft JhengHei" w:hAnsi="Microsoft JhengHei" w:cs="Microsoft JhengHei" w:hint="eastAsia"/>
                <w:color w:val="00000A"/>
                <w:sz w:val="21"/>
                <w:szCs w:val="21"/>
                <w:lang w:val="en-GB" w:eastAsia="zh-TW"/>
              </w:rPr>
              <w:t>2</w:t>
            </w:r>
            <w:r w:rsidRPr="02D68D14">
              <w:rPr>
                <w:rStyle w:val="IntenseEmphasis1"/>
                <w:rFonts w:ascii="Microsoft JhengHei" w:eastAsia="Microsoft JhengHei" w:hAnsi="Microsoft JhengHei" w:cs="Microsoft JhengHei"/>
                <w:color w:val="00000A"/>
                <w:sz w:val="21"/>
                <w:szCs w:val="21"/>
                <w:lang w:val="en-GB" w:eastAsia="zh-HK"/>
              </w:rPr>
              <w:t>月</w:t>
            </w:r>
            <w:r w:rsidR="00CD54F2">
              <w:rPr>
                <w:rStyle w:val="IntenseEmphasis1"/>
                <w:rFonts w:ascii="Microsoft JhengHei" w:eastAsia="Microsoft JhengHei" w:hAnsi="Microsoft JhengHei" w:cs="Microsoft JhengHei" w:hint="eastAsia"/>
                <w:color w:val="00000A"/>
                <w:sz w:val="21"/>
                <w:szCs w:val="21"/>
                <w:lang w:val="en-GB" w:eastAsia="zh-TW"/>
              </w:rPr>
              <w:t>8</w:t>
            </w:r>
            <w:r w:rsidRPr="02D68D14">
              <w:rPr>
                <w:rStyle w:val="IntenseEmphasis1"/>
                <w:rFonts w:ascii="Microsoft JhengHei" w:eastAsia="Microsoft JhengHei" w:hAnsi="Microsoft JhengHei" w:cs="Microsoft JhengHei"/>
                <w:color w:val="00000A"/>
                <w:sz w:val="21"/>
                <w:szCs w:val="21"/>
                <w:lang w:val="en-GB" w:eastAsia="zh-HK"/>
              </w:rPr>
              <w:t>日至</w:t>
            </w:r>
            <w:r w:rsidR="00903EF2" w:rsidRPr="02D68D14">
              <w:rPr>
                <w:rStyle w:val="IntenseEmphasis1"/>
                <w:rFonts w:ascii="Microsoft JhengHei" w:eastAsia="Microsoft JhengHei" w:hAnsi="Microsoft JhengHei" w:cs="Microsoft JhengHei"/>
                <w:color w:val="00000A"/>
                <w:sz w:val="21"/>
                <w:szCs w:val="21"/>
                <w:lang w:val="en-GB" w:eastAsia="zh-HK"/>
              </w:rPr>
              <w:t>20</w:t>
            </w:r>
            <w:r w:rsidR="35D920F6" w:rsidRPr="02D68D14">
              <w:rPr>
                <w:rStyle w:val="IntenseEmphasis1"/>
                <w:rFonts w:ascii="Microsoft JhengHei" w:eastAsia="Microsoft JhengHei" w:hAnsi="Microsoft JhengHei" w:cs="Microsoft JhengHei"/>
                <w:color w:val="00000A"/>
                <w:sz w:val="21"/>
                <w:szCs w:val="21"/>
                <w:lang w:val="en-GB" w:eastAsia="zh-HK"/>
              </w:rPr>
              <w:t>2</w:t>
            </w:r>
            <w:r w:rsidR="00CD54F2">
              <w:rPr>
                <w:rStyle w:val="IntenseEmphasis1"/>
                <w:rFonts w:ascii="Microsoft JhengHei" w:eastAsia="Microsoft JhengHei" w:hAnsi="Microsoft JhengHei" w:cs="Microsoft JhengHei"/>
                <w:color w:val="00000A"/>
                <w:sz w:val="21"/>
                <w:szCs w:val="21"/>
                <w:lang w:val="en-GB" w:eastAsia="zh-HK"/>
              </w:rPr>
              <w:t>4</w:t>
            </w:r>
            <w:r w:rsidRPr="02D68D14">
              <w:rPr>
                <w:rStyle w:val="IntenseEmphasis1"/>
                <w:rFonts w:ascii="Microsoft JhengHei" w:eastAsia="Microsoft JhengHei" w:hAnsi="Microsoft JhengHei" w:cs="Microsoft JhengHei"/>
                <w:color w:val="00000A"/>
                <w:sz w:val="21"/>
                <w:szCs w:val="21"/>
                <w:lang w:val="en-GB" w:eastAsia="zh-HK"/>
              </w:rPr>
              <w:t>年</w:t>
            </w:r>
            <w:r w:rsidR="00CD54F2">
              <w:rPr>
                <w:rStyle w:val="IntenseEmphasis1"/>
                <w:rFonts w:ascii="Microsoft JhengHei" w:eastAsia="Microsoft JhengHei" w:hAnsi="Microsoft JhengHei" w:cs="Microsoft JhengHei" w:hint="eastAsia"/>
                <w:color w:val="00000A"/>
                <w:sz w:val="21"/>
                <w:szCs w:val="21"/>
                <w:lang w:val="en-GB" w:eastAsia="zh-TW"/>
              </w:rPr>
              <w:t>3</w:t>
            </w:r>
            <w:r w:rsidRPr="02D68D14">
              <w:rPr>
                <w:rStyle w:val="IntenseEmphasis1"/>
                <w:rFonts w:ascii="Microsoft JhengHei" w:eastAsia="Microsoft JhengHei" w:hAnsi="Microsoft JhengHei" w:cs="Microsoft JhengHei"/>
                <w:color w:val="00000A"/>
                <w:sz w:val="21"/>
                <w:szCs w:val="21"/>
                <w:lang w:val="en-GB" w:eastAsia="zh-HK"/>
              </w:rPr>
              <w:t>月</w:t>
            </w:r>
            <w:r w:rsidR="00C554EA">
              <w:rPr>
                <w:rStyle w:val="IntenseEmphasis1"/>
                <w:rFonts w:ascii="Microsoft JhengHei" w:eastAsia="Microsoft JhengHei" w:hAnsi="Microsoft JhengHei" w:cs="Microsoft JhengHei"/>
                <w:color w:val="00000A"/>
                <w:sz w:val="21"/>
                <w:szCs w:val="21"/>
                <w:lang w:val="en-GB" w:eastAsia="zh-HK"/>
              </w:rPr>
              <w:t>2</w:t>
            </w:r>
            <w:r w:rsidR="00CD54F2">
              <w:rPr>
                <w:rStyle w:val="IntenseEmphasis1"/>
                <w:rFonts w:ascii="Microsoft JhengHei" w:eastAsia="Microsoft JhengHei" w:hAnsi="Microsoft JhengHei" w:cs="Microsoft JhengHei"/>
                <w:color w:val="00000A"/>
                <w:sz w:val="21"/>
                <w:szCs w:val="21"/>
                <w:lang w:val="en-GB" w:eastAsia="zh-HK"/>
              </w:rPr>
              <w:t>8</w:t>
            </w:r>
            <w:r w:rsidRPr="02D68D14">
              <w:rPr>
                <w:rStyle w:val="IntenseEmphasis1"/>
                <w:rFonts w:ascii="Microsoft JhengHei" w:eastAsia="Microsoft JhengHei" w:hAnsi="Microsoft JhengHei" w:cs="Microsoft JhengHei"/>
                <w:color w:val="00000A"/>
                <w:sz w:val="21"/>
                <w:szCs w:val="21"/>
                <w:lang w:val="en-GB" w:eastAsia="zh-HK"/>
              </w:rPr>
              <w:t>日的申請</w:t>
            </w:r>
            <w:r w:rsidR="00504964" w:rsidRPr="02D68D14">
              <w:rPr>
                <w:rStyle w:val="IntenseEmphasis1"/>
                <w:rFonts w:ascii="Microsoft JhengHei" w:eastAsia="Microsoft JhengHei" w:hAnsi="Microsoft JhengHei" w:cs="Microsoft JhengHei"/>
                <w:color w:val="00000A"/>
                <w:sz w:val="21"/>
                <w:szCs w:val="21"/>
                <w:lang w:val="en-GB" w:eastAsia="zh-HK"/>
              </w:rPr>
              <w:t>)</w:t>
            </w:r>
          </w:p>
        </w:tc>
      </w:tr>
    </w:tbl>
    <w:p w14:paraId="4298C94A" w14:textId="6C173F8C" w:rsidR="00AD1449" w:rsidRPr="00504964" w:rsidRDefault="00FB074C" w:rsidP="00622030">
      <w:pPr>
        <w:spacing w:before="60" w:after="60" w:line="420" w:lineRule="exact"/>
        <w:jc w:val="center"/>
        <w:rPr>
          <w:rFonts w:ascii="Microsoft JhengHei" w:eastAsia="Microsoft JhengHei" w:hAnsi="Microsoft JhengHei" w:cs="Microsoft JhengHei"/>
          <w:sz w:val="32"/>
          <w:szCs w:val="32"/>
          <w:lang w:val="en-GB"/>
        </w:rPr>
      </w:pPr>
      <w:r w:rsidRPr="02D68D14">
        <w:rPr>
          <w:rFonts w:ascii="Microsoft JhengHei" w:eastAsia="Microsoft JhengHei" w:hAnsi="Microsoft JhengHei" w:cs="Microsoft JhengHei"/>
          <w:b/>
          <w:bCs/>
          <w:color w:val="00000A"/>
          <w:sz w:val="28"/>
          <w:szCs w:val="28"/>
          <w:lang w:val="en-GB" w:eastAsia="zh-HK"/>
        </w:rPr>
        <w:t>Application Deadline</w:t>
      </w:r>
      <w:r w:rsidR="00AD1449" w:rsidRPr="02D68D14">
        <w:rPr>
          <w:rFonts w:ascii="Microsoft JhengHei" w:eastAsia="Microsoft JhengHei" w:hAnsi="Microsoft JhengHei" w:cs="Microsoft JhengHei"/>
          <w:b/>
          <w:bCs/>
          <w:color w:val="00000A"/>
          <w:sz w:val="28"/>
          <w:szCs w:val="28"/>
          <w:lang w:val="en-GB"/>
        </w:rPr>
        <w:t>截止申請日期：</w:t>
      </w:r>
      <w:r>
        <w:br/>
      </w:r>
      <w:r w:rsidR="00C554EA">
        <w:rPr>
          <w:rStyle w:val="IntenseEmphasis1"/>
          <w:rFonts w:ascii="Microsoft JhengHei" w:eastAsia="Microsoft JhengHei" w:hAnsi="Microsoft JhengHei" w:cs="Microsoft JhengHei"/>
          <w:i w:val="0"/>
          <w:iCs w:val="0"/>
          <w:color w:val="00000A"/>
          <w:sz w:val="32"/>
          <w:szCs w:val="32"/>
          <w:lang w:val="en-GB" w:eastAsia="zh-TW"/>
        </w:rPr>
        <w:t>2</w:t>
      </w:r>
      <w:r w:rsidR="00CD54F2">
        <w:rPr>
          <w:rStyle w:val="IntenseEmphasis1"/>
          <w:rFonts w:ascii="Microsoft JhengHei" w:eastAsia="Microsoft JhengHei" w:hAnsi="Microsoft JhengHei" w:cs="Microsoft JhengHei"/>
          <w:i w:val="0"/>
          <w:iCs w:val="0"/>
          <w:color w:val="00000A"/>
          <w:sz w:val="32"/>
          <w:szCs w:val="32"/>
          <w:lang w:val="en-GB" w:eastAsia="zh-TW"/>
        </w:rPr>
        <w:t>8</w:t>
      </w:r>
      <w:r w:rsidR="00C45CAA" w:rsidRPr="02D68D14">
        <w:rPr>
          <w:rStyle w:val="IntenseEmphasis1"/>
          <w:rFonts w:ascii="Microsoft JhengHei" w:eastAsia="Microsoft JhengHei" w:hAnsi="Microsoft JhengHei" w:cs="Microsoft JhengHei"/>
          <w:i w:val="0"/>
          <w:iCs w:val="0"/>
          <w:color w:val="00000A"/>
          <w:sz w:val="32"/>
          <w:szCs w:val="32"/>
          <w:lang w:val="en-GB" w:eastAsia="zh-TW"/>
        </w:rPr>
        <w:t>/</w:t>
      </w:r>
      <w:r w:rsidR="00CD54F2">
        <w:rPr>
          <w:rStyle w:val="IntenseEmphasis1"/>
          <w:rFonts w:ascii="Microsoft JhengHei" w:eastAsia="Microsoft JhengHei" w:hAnsi="Microsoft JhengHei" w:cs="Microsoft JhengHei"/>
          <w:i w:val="0"/>
          <w:iCs w:val="0"/>
          <w:color w:val="00000A"/>
          <w:sz w:val="32"/>
          <w:szCs w:val="32"/>
          <w:lang w:val="en-GB" w:eastAsia="zh-TW"/>
        </w:rPr>
        <w:t>3</w:t>
      </w:r>
      <w:r w:rsidR="003F209F" w:rsidRPr="02D68D14">
        <w:rPr>
          <w:rStyle w:val="IntenseEmphasis1"/>
          <w:rFonts w:ascii="Microsoft JhengHei" w:eastAsia="Microsoft JhengHei" w:hAnsi="Microsoft JhengHei" w:cs="Microsoft JhengHei"/>
          <w:i w:val="0"/>
          <w:iCs w:val="0"/>
          <w:color w:val="00000A"/>
          <w:sz w:val="32"/>
          <w:szCs w:val="32"/>
          <w:lang w:val="en-GB" w:eastAsia="zh-TW"/>
        </w:rPr>
        <w:t>/</w:t>
      </w:r>
      <w:r w:rsidR="008C7FD8" w:rsidRPr="02D68D14">
        <w:rPr>
          <w:rStyle w:val="IntenseEmphasis1"/>
          <w:rFonts w:ascii="Microsoft JhengHei" w:eastAsia="Microsoft JhengHei" w:hAnsi="Microsoft JhengHei" w:cs="Microsoft JhengHei"/>
          <w:i w:val="0"/>
          <w:iCs w:val="0"/>
          <w:color w:val="00000A"/>
          <w:sz w:val="32"/>
          <w:szCs w:val="32"/>
          <w:lang w:val="en-GB" w:eastAsia="zh-HK"/>
        </w:rPr>
        <w:t>20</w:t>
      </w:r>
      <w:r w:rsidR="2835959A" w:rsidRPr="02D68D14">
        <w:rPr>
          <w:rStyle w:val="IntenseEmphasis1"/>
          <w:rFonts w:ascii="Microsoft JhengHei" w:eastAsia="Microsoft JhengHei" w:hAnsi="Microsoft JhengHei" w:cs="Microsoft JhengHei"/>
          <w:i w:val="0"/>
          <w:iCs w:val="0"/>
          <w:color w:val="00000A"/>
          <w:sz w:val="32"/>
          <w:szCs w:val="32"/>
          <w:lang w:val="en-GB" w:eastAsia="zh-HK"/>
        </w:rPr>
        <w:t>2</w:t>
      </w:r>
      <w:r w:rsidR="00CD54F2">
        <w:rPr>
          <w:rStyle w:val="IntenseEmphasis1"/>
          <w:rFonts w:ascii="Microsoft JhengHei" w:eastAsia="Microsoft JhengHei" w:hAnsi="Microsoft JhengHei" w:cs="Microsoft JhengHei"/>
          <w:i w:val="0"/>
          <w:iCs w:val="0"/>
          <w:color w:val="00000A"/>
          <w:sz w:val="32"/>
          <w:szCs w:val="32"/>
          <w:lang w:val="en-GB" w:eastAsia="zh-HK"/>
        </w:rPr>
        <w:t>4</w:t>
      </w:r>
      <w:r w:rsidR="00006AE6">
        <w:rPr>
          <w:rStyle w:val="IntenseEmphasis1"/>
          <w:rFonts w:ascii="Microsoft JhengHei" w:eastAsia="Microsoft JhengHei" w:hAnsi="Microsoft JhengHei" w:cs="Microsoft JhengHei"/>
          <w:i w:val="0"/>
          <w:iCs w:val="0"/>
          <w:color w:val="00000A"/>
          <w:sz w:val="32"/>
          <w:szCs w:val="32"/>
          <w:lang w:val="en-GB" w:eastAsia="zh-HK"/>
        </w:rPr>
        <w:t xml:space="preserve"> (6pm)</w:t>
      </w:r>
    </w:p>
    <w:tbl>
      <w:tblPr>
        <w:tblW w:w="4891" w:type="pct"/>
        <w:tblInd w:w="108" w:type="dxa"/>
        <w:tblLook w:val="04A0" w:firstRow="1" w:lastRow="0" w:firstColumn="1" w:lastColumn="0" w:noHBand="0" w:noVBand="1"/>
      </w:tblPr>
      <w:tblGrid>
        <w:gridCol w:w="2553"/>
        <w:gridCol w:w="850"/>
        <w:gridCol w:w="6236"/>
      </w:tblGrid>
      <w:tr w:rsidR="00582F72" w:rsidRPr="00504964" w14:paraId="7F6EC7B9" w14:textId="77777777" w:rsidTr="00D14E2B">
        <w:trPr>
          <w:trHeight w:val="283"/>
        </w:trPr>
        <w:tc>
          <w:tcPr>
            <w:tcW w:w="1324" w:type="pct"/>
            <w:tcBorders>
              <w:top w:val="single" w:sz="6" w:space="0" w:color="auto"/>
              <w:left w:val="single" w:sz="6" w:space="0" w:color="auto"/>
            </w:tcBorders>
            <w:shd w:val="clear" w:color="auto" w:fill="auto"/>
            <w:vAlign w:val="center"/>
          </w:tcPr>
          <w:p w14:paraId="7A6EE22A" w14:textId="77777777" w:rsidR="00582F72" w:rsidRPr="00504964" w:rsidRDefault="00582F72" w:rsidP="00622030">
            <w:pPr>
              <w:spacing w:line="340" w:lineRule="exac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HK"/>
              </w:rPr>
              <w:t xml:space="preserve">Name of Organisation </w:t>
            </w:r>
          </w:p>
        </w:tc>
        <w:tc>
          <w:tcPr>
            <w:tcW w:w="441" w:type="pct"/>
            <w:tcBorders>
              <w:top w:val="single" w:sz="6" w:space="0" w:color="auto"/>
              <w:right w:val="single" w:sz="4" w:space="0" w:color="auto"/>
            </w:tcBorders>
            <w:shd w:val="clear" w:color="auto" w:fill="auto"/>
            <w:vAlign w:val="center"/>
          </w:tcPr>
          <w:p w14:paraId="0AE764A4" w14:textId="77777777" w:rsidR="00582F72" w:rsidRPr="00504964" w:rsidRDefault="00504964" w:rsidP="00622030">
            <w:pPr>
              <w:spacing w:line="340" w:lineRule="exact"/>
              <w:ind w:left="-109"/>
              <w:jc w:val="righ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HK"/>
              </w:rPr>
              <w:t>(</w:t>
            </w:r>
            <w:r w:rsidR="00582F72" w:rsidRPr="00504964">
              <w:rPr>
                <w:rFonts w:ascii="Microsoft JhengHei" w:eastAsia="Microsoft JhengHei" w:hAnsi="Microsoft JhengHei" w:cs="Microsoft JhengHei"/>
                <w:color w:val="00000A"/>
                <w:sz w:val="22"/>
                <w:szCs w:val="22"/>
                <w:lang w:val="en-GB" w:eastAsia="zh-HK"/>
              </w:rPr>
              <w:t>Eng</w:t>
            </w:r>
            <w:r w:rsidRPr="00504964">
              <w:rPr>
                <w:rFonts w:ascii="Microsoft JhengHei" w:eastAsia="Microsoft JhengHei" w:hAnsi="Microsoft JhengHei" w:cs="Microsoft JhengHei"/>
                <w:color w:val="00000A"/>
                <w:sz w:val="22"/>
                <w:szCs w:val="22"/>
                <w:lang w:val="en-GB" w:eastAsia="zh-HK"/>
              </w:rPr>
              <w:t>)</w:t>
            </w:r>
          </w:p>
        </w:tc>
        <w:tc>
          <w:tcPr>
            <w:tcW w:w="3235" w:type="pct"/>
            <w:tcBorders>
              <w:top w:val="single" w:sz="6" w:space="0" w:color="auto"/>
              <w:left w:val="single" w:sz="4" w:space="0" w:color="auto"/>
              <w:bottom w:val="dotted" w:sz="4" w:space="0" w:color="auto"/>
              <w:right w:val="single" w:sz="6" w:space="0" w:color="auto"/>
            </w:tcBorders>
            <w:shd w:val="clear" w:color="auto" w:fill="auto"/>
            <w:vAlign w:val="center"/>
          </w:tcPr>
          <w:p w14:paraId="6A0C92F6" w14:textId="15B72C74" w:rsidR="00582F72" w:rsidRPr="00622030" w:rsidRDefault="00402EB3" w:rsidP="00622030">
            <w:pPr>
              <w:spacing w:line="340" w:lineRule="exact"/>
              <w:rPr>
                <w:rFonts w:ascii="Microsoft JhengHei" w:eastAsia="Microsoft JhengHei" w:hAnsi="Microsoft JhengHei" w:cs="Microsoft JhengHei"/>
                <w:color w:val="00000A"/>
                <w:sz w:val="22"/>
                <w:szCs w:val="22"/>
                <w:lang w:val="en-GB" w:eastAsia="zh-HK"/>
              </w:rPr>
            </w:pPr>
            <w:r>
              <w:rPr>
                <w:rFonts w:ascii="Microsoft JhengHei" w:eastAsia="Microsoft JhengHei" w:hAnsi="Microsoft JhengHei" w:cs="Microsoft JhengHei"/>
                <w:color w:val="00000A"/>
                <w:sz w:val="22"/>
                <w:szCs w:val="22"/>
                <w:lang w:val="en-GB" w:eastAsia="zh-HK"/>
              </w:rPr>
              <w:fldChar w:fldCharType="begin">
                <w:ffData>
                  <w:name w:val="Text81"/>
                  <w:enabled/>
                  <w:calcOnExit w:val="0"/>
                  <w:textInput/>
                </w:ffData>
              </w:fldChar>
            </w:r>
            <w:bookmarkStart w:id="0" w:name="Text81"/>
            <w:r>
              <w:rPr>
                <w:rFonts w:ascii="Microsoft JhengHei" w:eastAsia="Microsoft JhengHei" w:hAnsi="Microsoft JhengHei" w:cs="Microsoft JhengHei"/>
                <w:color w:val="00000A"/>
                <w:sz w:val="22"/>
                <w:szCs w:val="22"/>
                <w:lang w:val="en-GB" w:eastAsia="zh-HK"/>
              </w:rPr>
              <w:instrText xml:space="preserve"> FORMTEXT </w:instrText>
            </w:r>
            <w:r>
              <w:rPr>
                <w:rFonts w:ascii="Microsoft JhengHei" w:eastAsia="Microsoft JhengHei" w:hAnsi="Microsoft JhengHei" w:cs="Microsoft JhengHei"/>
                <w:color w:val="00000A"/>
                <w:sz w:val="22"/>
                <w:szCs w:val="22"/>
                <w:lang w:val="en-GB" w:eastAsia="zh-HK"/>
              </w:rPr>
            </w:r>
            <w:r>
              <w:rPr>
                <w:rFonts w:ascii="Microsoft JhengHei" w:eastAsia="Microsoft JhengHei" w:hAnsi="Microsoft JhengHei" w:cs="Microsoft JhengHei"/>
                <w:color w:val="00000A"/>
                <w:sz w:val="22"/>
                <w:szCs w:val="22"/>
                <w:lang w:val="en-GB" w:eastAsia="zh-HK"/>
              </w:rPr>
              <w:fldChar w:fldCharType="separate"/>
            </w:r>
            <w:r w:rsidR="009D7D3C">
              <w:rPr>
                <w:rFonts w:ascii="Microsoft JhengHei" w:eastAsia="Microsoft JhengHei" w:hAnsi="Microsoft JhengHei" w:cs="Microsoft JhengHei"/>
                <w:color w:val="00000A"/>
                <w:sz w:val="22"/>
                <w:szCs w:val="22"/>
                <w:lang w:val="en-GB" w:eastAsia="zh-HK"/>
              </w:rPr>
              <w:t> </w:t>
            </w:r>
            <w:r w:rsidR="009D7D3C">
              <w:rPr>
                <w:rFonts w:ascii="Microsoft JhengHei" w:eastAsia="Microsoft JhengHei" w:hAnsi="Microsoft JhengHei" w:cs="Microsoft JhengHei"/>
                <w:color w:val="00000A"/>
                <w:sz w:val="22"/>
                <w:szCs w:val="22"/>
                <w:lang w:val="en-GB" w:eastAsia="zh-HK"/>
              </w:rPr>
              <w:t> </w:t>
            </w:r>
            <w:r w:rsidR="009D7D3C">
              <w:rPr>
                <w:rFonts w:ascii="Microsoft JhengHei" w:eastAsia="Microsoft JhengHei" w:hAnsi="Microsoft JhengHei" w:cs="Microsoft JhengHei"/>
                <w:color w:val="00000A"/>
                <w:sz w:val="22"/>
                <w:szCs w:val="22"/>
                <w:lang w:val="en-GB" w:eastAsia="zh-HK"/>
              </w:rPr>
              <w:t> </w:t>
            </w:r>
            <w:r w:rsidR="009D7D3C">
              <w:rPr>
                <w:rFonts w:ascii="Microsoft JhengHei" w:eastAsia="Microsoft JhengHei" w:hAnsi="Microsoft JhengHei" w:cs="Microsoft JhengHei"/>
                <w:color w:val="00000A"/>
                <w:sz w:val="22"/>
                <w:szCs w:val="22"/>
                <w:lang w:val="en-GB" w:eastAsia="zh-HK"/>
              </w:rPr>
              <w:t> </w:t>
            </w:r>
            <w:r w:rsidR="009D7D3C">
              <w:rPr>
                <w:rFonts w:ascii="Microsoft JhengHei" w:eastAsia="Microsoft JhengHei" w:hAnsi="Microsoft JhengHei" w:cs="Microsoft JhengHei"/>
                <w:color w:val="00000A"/>
                <w:sz w:val="22"/>
                <w:szCs w:val="22"/>
                <w:lang w:val="en-GB" w:eastAsia="zh-HK"/>
              </w:rPr>
              <w:t> </w:t>
            </w:r>
            <w:r>
              <w:rPr>
                <w:rFonts w:ascii="Microsoft JhengHei" w:eastAsia="Microsoft JhengHei" w:hAnsi="Microsoft JhengHei" w:cs="Microsoft JhengHei"/>
                <w:color w:val="00000A"/>
                <w:sz w:val="22"/>
                <w:szCs w:val="22"/>
                <w:lang w:val="en-GB" w:eastAsia="zh-HK"/>
              </w:rPr>
              <w:fldChar w:fldCharType="end"/>
            </w:r>
            <w:bookmarkEnd w:id="0"/>
          </w:p>
        </w:tc>
      </w:tr>
      <w:tr w:rsidR="00582F72" w:rsidRPr="00504964" w14:paraId="218BF8F6" w14:textId="77777777" w:rsidTr="00D14E2B">
        <w:trPr>
          <w:trHeight w:val="318"/>
        </w:trPr>
        <w:tc>
          <w:tcPr>
            <w:tcW w:w="1324" w:type="pct"/>
            <w:tcBorders>
              <w:left w:val="single" w:sz="6" w:space="0" w:color="auto"/>
              <w:bottom w:val="single" w:sz="6" w:space="0" w:color="auto"/>
            </w:tcBorders>
            <w:shd w:val="clear" w:color="auto" w:fill="auto"/>
            <w:vAlign w:val="center"/>
          </w:tcPr>
          <w:p w14:paraId="57F0F4AC" w14:textId="77777777" w:rsidR="00582F72" w:rsidRPr="00504964" w:rsidRDefault="00582F72" w:rsidP="00622030">
            <w:pPr>
              <w:spacing w:line="340" w:lineRule="exac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TW"/>
              </w:rPr>
              <w:t>申請機構名稱</w:t>
            </w:r>
          </w:p>
        </w:tc>
        <w:tc>
          <w:tcPr>
            <w:tcW w:w="441" w:type="pct"/>
            <w:tcBorders>
              <w:bottom w:val="single" w:sz="6" w:space="0" w:color="auto"/>
              <w:right w:val="single" w:sz="4" w:space="0" w:color="auto"/>
            </w:tcBorders>
            <w:shd w:val="clear" w:color="auto" w:fill="auto"/>
            <w:vAlign w:val="center"/>
          </w:tcPr>
          <w:p w14:paraId="51E75D0D" w14:textId="77777777" w:rsidR="00582F72" w:rsidRPr="00504964" w:rsidRDefault="00504964" w:rsidP="00622030">
            <w:pPr>
              <w:spacing w:line="340" w:lineRule="exact"/>
              <w:ind w:left="-109"/>
              <w:jc w:val="righ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TW"/>
              </w:rPr>
              <w:t>(</w:t>
            </w:r>
            <w:r w:rsidR="00582F72" w:rsidRPr="00504964">
              <w:rPr>
                <w:rFonts w:ascii="Microsoft JhengHei" w:eastAsia="Microsoft JhengHei" w:hAnsi="Microsoft JhengHei" w:cs="Microsoft JhengHei"/>
                <w:color w:val="00000A"/>
                <w:sz w:val="22"/>
                <w:szCs w:val="22"/>
                <w:lang w:val="en-GB" w:eastAsia="zh-TW"/>
              </w:rPr>
              <w:t>中</w:t>
            </w:r>
            <w:r w:rsidRPr="00504964">
              <w:rPr>
                <w:rFonts w:ascii="Microsoft JhengHei" w:eastAsia="Microsoft JhengHei" w:hAnsi="Microsoft JhengHei" w:cs="Microsoft JhengHei"/>
                <w:color w:val="00000A"/>
                <w:sz w:val="22"/>
                <w:szCs w:val="22"/>
                <w:lang w:val="en-GB" w:eastAsia="zh-TW"/>
              </w:rPr>
              <w:t>)</w:t>
            </w:r>
          </w:p>
        </w:tc>
        <w:tc>
          <w:tcPr>
            <w:tcW w:w="3235" w:type="pct"/>
            <w:tcBorders>
              <w:top w:val="dotted" w:sz="4" w:space="0" w:color="auto"/>
              <w:left w:val="single" w:sz="4" w:space="0" w:color="auto"/>
              <w:bottom w:val="single" w:sz="6" w:space="0" w:color="auto"/>
              <w:right w:val="single" w:sz="6" w:space="0" w:color="auto"/>
            </w:tcBorders>
            <w:shd w:val="clear" w:color="auto" w:fill="auto"/>
            <w:vAlign w:val="center"/>
          </w:tcPr>
          <w:p w14:paraId="33E98B26" w14:textId="3EA7EF76" w:rsidR="00582F72" w:rsidRPr="00622030" w:rsidRDefault="00402EB3" w:rsidP="00622030">
            <w:pPr>
              <w:spacing w:line="340" w:lineRule="exact"/>
              <w:rPr>
                <w:rFonts w:ascii="Microsoft JhengHei" w:eastAsia="Microsoft JhengHei" w:hAnsi="Microsoft JhengHei" w:cs="Microsoft JhengHei"/>
                <w:color w:val="00000A"/>
                <w:sz w:val="22"/>
                <w:szCs w:val="22"/>
                <w:lang w:val="en-GB" w:eastAsia="zh-TW"/>
              </w:rPr>
            </w:pPr>
            <w:r>
              <w:rPr>
                <w:rFonts w:ascii="Microsoft JhengHei" w:eastAsia="Microsoft JhengHei" w:hAnsi="Microsoft JhengHei" w:cs="Microsoft JhengHei"/>
                <w:color w:val="00000A"/>
                <w:sz w:val="22"/>
                <w:szCs w:val="22"/>
                <w:lang w:val="en-GB" w:eastAsia="zh-TW"/>
              </w:rPr>
              <w:fldChar w:fldCharType="begin">
                <w:ffData>
                  <w:name w:val="Text82"/>
                  <w:enabled/>
                  <w:calcOnExit w:val="0"/>
                  <w:textInput/>
                </w:ffData>
              </w:fldChar>
            </w:r>
            <w:bookmarkStart w:id="1" w:name="Text82"/>
            <w:r>
              <w:rPr>
                <w:rFonts w:ascii="Microsoft JhengHei" w:eastAsia="Microsoft JhengHei" w:hAnsi="Microsoft JhengHei" w:cs="Microsoft JhengHei"/>
                <w:color w:val="00000A"/>
                <w:sz w:val="22"/>
                <w:szCs w:val="22"/>
                <w:lang w:val="en-GB" w:eastAsia="zh-TW"/>
              </w:rPr>
              <w:instrText xml:space="preserve"> FORMTEXT </w:instrText>
            </w:r>
            <w:r>
              <w:rPr>
                <w:rFonts w:ascii="Microsoft JhengHei" w:eastAsia="Microsoft JhengHei" w:hAnsi="Microsoft JhengHei" w:cs="Microsoft JhengHei"/>
                <w:color w:val="00000A"/>
                <w:sz w:val="22"/>
                <w:szCs w:val="22"/>
                <w:lang w:val="en-GB" w:eastAsia="zh-TW"/>
              </w:rPr>
            </w:r>
            <w:r>
              <w:rPr>
                <w:rFonts w:ascii="Microsoft JhengHei" w:eastAsia="Microsoft JhengHei" w:hAnsi="Microsoft JhengHei" w:cs="Microsoft JhengHei"/>
                <w:color w:val="00000A"/>
                <w:sz w:val="22"/>
                <w:szCs w:val="22"/>
                <w:lang w:val="en-GB" w:eastAsia="zh-TW"/>
              </w:rPr>
              <w:fldChar w:fldCharType="separate"/>
            </w:r>
            <w:r w:rsidR="0071793C">
              <w:rPr>
                <w:rFonts w:ascii="Microsoft JhengHei" w:eastAsia="Microsoft JhengHei" w:hAnsi="Microsoft JhengHei" w:cs="Microsoft JhengHei"/>
                <w:color w:val="00000A"/>
                <w:sz w:val="22"/>
                <w:szCs w:val="22"/>
                <w:lang w:val="en-GB" w:eastAsia="zh-TW"/>
              </w:rPr>
              <w:t> </w:t>
            </w:r>
            <w:r w:rsidR="0071793C">
              <w:rPr>
                <w:rFonts w:ascii="Microsoft JhengHei" w:eastAsia="Microsoft JhengHei" w:hAnsi="Microsoft JhengHei" w:cs="Microsoft JhengHei"/>
                <w:color w:val="00000A"/>
                <w:sz w:val="22"/>
                <w:szCs w:val="22"/>
                <w:lang w:val="en-GB" w:eastAsia="zh-TW"/>
              </w:rPr>
              <w:t> </w:t>
            </w:r>
            <w:r w:rsidR="0071793C">
              <w:rPr>
                <w:rFonts w:ascii="Microsoft JhengHei" w:eastAsia="Microsoft JhengHei" w:hAnsi="Microsoft JhengHei" w:cs="Microsoft JhengHei"/>
                <w:color w:val="00000A"/>
                <w:sz w:val="22"/>
                <w:szCs w:val="22"/>
                <w:lang w:val="en-GB" w:eastAsia="zh-TW"/>
              </w:rPr>
              <w:t> </w:t>
            </w:r>
            <w:r w:rsidR="0071793C">
              <w:rPr>
                <w:rFonts w:ascii="Microsoft JhengHei" w:eastAsia="Microsoft JhengHei" w:hAnsi="Microsoft JhengHei" w:cs="Microsoft JhengHei"/>
                <w:color w:val="00000A"/>
                <w:sz w:val="22"/>
                <w:szCs w:val="22"/>
                <w:lang w:val="en-GB" w:eastAsia="zh-TW"/>
              </w:rPr>
              <w:t> </w:t>
            </w:r>
            <w:r w:rsidR="0071793C">
              <w:rPr>
                <w:rFonts w:ascii="Microsoft JhengHei" w:eastAsia="Microsoft JhengHei" w:hAnsi="Microsoft JhengHei" w:cs="Microsoft JhengHei"/>
                <w:color w:val="00000A"/>
                <w:sz w:val="22"/>
                <w:szCs w:val="22"/>
                <w:lang w:val="en-GB" w:eastAsia="zh-TW"/>
              </w:rPr>
              <w:t> </w:t>
            </w:r>
            <w:r>
              <w:rPr>
                <w:rFonts w:ascii="Microsoft JhengHei" w:eastAsia="Microsoft JhengHei" w:hAnsi="Microsoft JhengHei" w:cs="Microsoft JhengHei"/>
                <w:color w:val="00000A"/>
                <w:sz w:val="22"/>
                <w:szCs w:val="22"/>
                <w:lang w:val="en-GB" w:eastAsia="zh-TW"/>
              </w:rPr>
              <w:fldChar w:fldCharType="end"/>
            </w:r>
            <w:bookmarkEnd w:id="1"/>
          </w:p>
        </w:tc>
      </w:tr>
      <w:tr w:rsidR="00582F72" w:rsidRPr="00504964" w14:paraId="5ECAD752" w14:textId="77777777" w:rsidTr="00D14E2B">
        <w:trPr>
          <w:trHeight w:val="380"/>
        </w:trPr>
        <w:tc>
          <w:tcPr>
            <w:tcW w:w="1324" w:type="pct"/>
            <w:tcBorders>
              <w:top w:val="single" w:sz="6" w:space="0" w:color="auto"/>
              <w:left w:val="single" w:sz="4" w:space="0" w:color="auto"/>
            </w:tcBorders>
            <w:shd w:val="clear" w:color="auto" w:fill="auto"/>
            <w:vAlign w:val="center"/>
          </w:tcPr>
          <w:p w14:paraId="11DACC23" w14:textId="77777777" w:rsidR="00582F72" w:rsidRPr="00504964" w:rsidRDefault="00582F72" w:rsidP="00622030">
            <w:pPr>
              <w:spacing w:line="340" w:lineRule="exac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sz w:val="22"/>
                <w:szCs w:val="28"/>
                <w:lang w:val="en-GB" w:eastAsia="zh-HK"/>
              </w:rPr>
              <w:t>Project Title</w:t>
            </w:r>
          </w:p>
        </w:tc>
        <w:tc>
          <w:tcPr>
            <w:tcW w:w="441" w:type="pct"/>
            <w:tcBorders>
              <w:top w:val="single" w:sz="6" w:space="0" w:color="auto"/>
              <w:right w:val="single" w:sz="4" w:space="0" w:color="auto"/>
            </w:tcBorders>
            <w:shd w:val="clear" w:color="auto" w:fill="auto"/>
            <w:vAlign w:val="center"/>
          </w:tcPr>
          <w:p w14:paraId="11D61B3B" w14:textId="77777777" w:rsidR="00582F72" w:rsidRPr="00504964" w:rsidRDefault="00504964" w:rsidP="00622030">
            <w:pPr>
              <w:spacing w:line="340" w:lineRule="exact"/>
              <w:ind w:left="-109"/>
              <w:jc w:val="righ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HK"/>
              </w:rPr>
              <w:t>(</w:t>
            </w:r>
            <w:r w:rsidR="00582F72" w:rsidRPr="00504964">
              <w:rPr>
                <w:rFonts w:ascii="Microsoft JhengHei" w:eastAsia="Microsoft JhengHei" w:hAnsi="Microsoft JhengHei" w:cs="Microsoft JhengHei"/>
                <w:color w:val="00000A"/>
                <w:sz w:val="22"/>
                <w:szCs w:val="22"/>
                <w:lang w:val="en-GB" w:eastAsia="zh-HK"/>
              </w:rPr>
              <w:t>Eng</w:t>
            </w:r>
            <w:r w:rsidRPr="00504964">
              <w:rPr>
                <w:rFonts w:ascii="Microsoft JhengHei" w:eastAsia="Microsoft JhengHei" w:hAnsi="Microsoft JhengHei" w:cs="Microsoft JhengHei"/>
                <w:color w:val="00000A"/>
                <w:sz w:val="22"/>
                <w:szCs w:val="22"/>
                <w:lang w:val="en-GB" w:eastAsia="zh-HK"/>
              </w:rPr>
              <w:t>)</w:t>
            </w:r>
          </w:p>
        </w:tc>
        <w:tc>
          <w:tcPr>
            <w:tcW w:w="3235" w:type="pct"/>
            <w:tcBorders>
              <w:top w:val="single" w:sz="6" w:space="0" w:color="auto"/>
              <w:left w:val="single" w:sz="4" w:space="0" w:color="auto"/>
              <w:bottom w:val="dotted" w:sz="4" w:space="0" w:color="auto"/>
              <w:right w:val="single" w:sz="4" w:space="0" w:color="auto"/>
            </w:tcBorders>
            <w:shd w:val="clear" w:color="auto" w:fill="auto"/>
            <w:vAlign w:val="center"/>
          </w:tcPr>
          <w:p w14:paraId="5DDF68F8" w14:textId="369A4180" w:rsidR="00582F72" w:rsidRPr="00622030" w:rsidRDefault="00402EB3" w:rsidP="00622030">
            <w:pPr>
              <w:spacing w:line="340" w:lineRule="exact"/>
              <w:rPr>
                <w:rFonts w:ascii="Microsoft JhengHei" w:eastAsia="Microsoft JhengHei" w:hAnsi="Microsoft JhengHei" w:cs="Microsoft JhengHei"/>
                <w:color w:val="00000A"/>
                <w:sz w:val="22"/>
                <w:szCs w:val="22"/>
                <w:lang w:val="en-GB" w:eastAsia="zh-HK"/>
              </w:rPr>
            </w:pPr>
            <w:r>
              <w:rPr>
                <w:rFonts w:ascii="Microsoft JhengHei" w:eastAsia="Microsoft JhengHei" w:hAnsi="Microsoft JhengHei" w:cs="Microsoft JhengHei"/>
                <w:color w:val="00000A"/>
                <w:sz w:val="22"/>
                <w:szCs w:val="22"/>
                <w:lang w:val="en-GB" w:eastAsia="zh-HK"/>
              </w:rPr>
              <w:fldChar w:fldCharType="begin">
                <w:ffData>
                  <w:name w:val="Text83"/>
                  <w:enabled/>
                  <w:calcOnExit w:val="0"/>
                  <w:textInput/>
                </w:ffData>
              </w:fldChar>
            </w:r>
            <w:bookmarkStart w:id="2" w:name="Text83"/>
            <w:r>
              <w:rPr>
                <w:rFonts w:ascii="Microsoft JhengHei" w:eastAsia="Microsoft JhengHei" w:hAnsi="Microsoft JhengHei" w:cs="Microsoft JhengHei"/>
                <w:color w:val="00000A"/>
                <w:sz w:val="22"/>
                <w:szCs w:val="22"/>
                <w:lang w:val="en-GB" w:eastAsia="zh-HK"/>
              </w:rPr>
              <w:instrText xml:space="preserve"> FORMTEXT </w:instrText>
            </w:r>
            <w:r>
              <w:rPr>
                <w:rFonts w:ascii="Microsoft JhengHei" w:eastAsia="Microsoft JhengHei" w:hAnsi="Microsoft JhengHei" w:cs="Microsoft JhengHei"/>
                <w:color w:val="00000A"/>
                <w:sz w:val="22"/>
                <w:szCs w:val="22"/>
                <w:lang w:val="en-GB" w:eastAsia="zh-HK"/>
              </w:rPr>
            </w:r>
            <w:r>
              <w:rPr>
                <w:rFonts w:ascii="Microsoft JhengHei" w:eastAsia="Microsoft JhengHei" w:hAnsi="Microsoft JhengHei" w:cs="Microsoft JhengHei"/>
                <w:color w:val="00000A"/>
                <w:sz w:val="22"/>
                <w:szCs w:val="22"/>
                <w:lang w:val="en-GB" w:eastAsia="zh-HK"/>
              </w:rPr>
              <w:fldChar w:fldCharType="separate"/>
            </w:r>
            <w:r w:rsidR="0071793C">
              <w:rPr>
                <w:rFonts w:ascii="Microsoft JhengHei" w:eastAsia="Microsoft JhengHei" w:hAnsi="Microsoft JhengHei" w:cs="Microsoft JhengHei"/>
                <w:color w:val="00000A"/>
                <w:sz w:val="22"/>
                <w:szCs w:val="22"/>
                <w:lang w:val="en-GB" w:eastAsia="zh-HK"/>
              </w:rPr>
              <w:t> </w:t>
            </w:r>
            <w:r w:rsidR="0071793C">
              <w:rPr>
                <w:rFonts w:ascii="Microsoft JhengHei" w:eastAsia="Microsoft JhengHei" w:hAnsi="Microsoft JhengHei" w:cs="Microsoft JhengHei"/>
                <w:color w:val="00000A"/>
                <w:sz w:val="22"/>
                <w:szCs w:val="22"/>
                <w:lang w:val="en-GB" w:eastAsia="zh-HK"/>
              </w:rPr>
              <w:t> </w:t>
            </w:r>
            <w:r w:rsidR="0071793C">
              <w:rPr>
                <w:rFonts w:ascii="Microsoft JhengHei" w:eastAsia="Microsoft JhengHei" w:hAnsi="Microsoft JhengHei" w:cs="Microsoft JhengHei"/>
                <w:color w:val="00000A"/>
                <w:sz w:val="22"/>
                <w:szCs w:val="22"/>
                <w:lang w:val="en-GB" w:eastAsia="zh-HK"/>
              </w:rPr>
              <w:t> </w:t>
            </w:r>
            <w:r w:rsidR="0071793C">
              <w:rPr>
                <w:rFonts w:ascii="Microsoft JhengHei" w:eastAsia="Microsoft JhengHei" w:hAnsi="Microsoft JhengHei" w:cs="Microsoft JhengHei"/>
                <w:color w:val="00000A"/>
                <w:sz w:val="22"/>
                <w:szCs w:val="22"/>
                <w:lang w:val="en-GB" w:eastAsia="zh-HK"/>
              </w:rPr>
              <w:t> </w:t>
            </w:r>
            <w:r w:rsidR="0071793C">
              <w:rPr>
                <w:rFonts w:ascii="Microsoft JhengHei" w:eastAsia="Microsoft JhengHei" w:hAnsi="Microsoft JhengHei" w:cs="Microsoft JhengHei"/>
                <w:color w:val="00000A"/>
                <w:sz w:val="22"/>
                <w:szCs w:val="22"/>
                <w:lang w:val="en-GB" w:eastAsia="zh-HK"/>
              </w:rPr>
              <w:t> </w:t>
            </w:r>
            <w:r>
              <w:rPr>
                <w:rFonts w:ascii="Microsoft JhengHei" w:eastAsia="Microsoft JhengHei" w:hAnsi="Microsoft JhengHei" w:cs="Microsoft JhengHei"/>
                <w:color w:val="00000A"/>
                <w:sz w:val="22"/>
                <w:szCs w:val="22"/>
                <w:lang w:val="en-GB" w:eastAsia="zh-HK"/>
              </w:rPr>
              <w:fldChar w:fldCharType="end"/>
            </w:r>
            <w:bookmarkEnd w:id="2"/>
          </w:p>
        </w:tc>
      </w:tr>
      <w:tr w:rsidR="00582F72" w:rsidRPr="00504964" w14:paraId="68D1D5E7" w14:textId="77777777" w:rsidTr="00D1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324" w:type="pct"/>
            <w:tcBorders>
              <w:top w:val="nil"/>
              <w:left w:val="single" w:sz="4" w:space="0" w:color="auto"/>
              <w:bottom w:val="single" w:sz="4" w:space="0" w:color="auto"/>
              <w:right w:val="nil"/>
            </w:tcBorders>
            <w:shd w:val="clear" w:color="auto" w:fill="auto"/>
            <w:vAlign w:val="center"/>
          </w:tcPr>
          <w:p w14:paraId="26B34DD7" w14:textId="77777777" w:rsidR="00582F72" w:rsidRPr="00504964" w:rsidRDefault="00CF0011" w:rsidP="00622030">
            <w:pPr>
              <w:spacing w:line="340" w:lineRule="exac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sz w:val="22"/>
                <w:szCs w:val="28"/>
                <w:lang w:val="en-GB" w:eastAsia="zh-TW"/>
              </w:rPr>
              <w:t>項目</w:t>
            </w:r>
            <w:r w:rsidR="00582F72" w:rsidRPr="00504964">
              <w:rPr>
                <w:rFonts w:ascii="Microsoft JhengHei" w:eastAsia="Microsoft JhengHei" w:hAnsi="Microsoft JhengHei" w:cs="Microsoft JhengHei"/>
                <w:sz w:val="22"/>
                <w:szCs w:val="28"/>
                <w:lang w:val="en-GB"/>
              </w:rPr>
              <w:t>名稱</w:t>
            </w:r>
          </w:p>
        </w:tc>
        <w:tc>
          <w:tcPr>
            <w:tcW w:w="441" w:type="pct"/>
            <w:tcBorders>
              <w:top w:val="nil"/>
              <w:left w:val="nil"/>
              <w:bottom w:val="single" w:sz="4" w:space="0" w:color="auto"/>
              <w:right w:val="single" w:sz="4" w:space="0" w:color="auto"/>
            </w:tcBorders>
            <w:shd w:val="clear" w:color="auto" w:fill="auto"/>
            <w:vAlign w:val="center"/>
          </w:tcPr>
          <w:p w14:paraId="47BDFDE8" w14:textId="77777777" w:rsidR="00582F72" w:rsidRPr="00504964" w:rsidRDefault="00504964" w:rsidP="00622030">
            <w:pPr>
              <w:spacing w:line="340" w:lineRule="exact"/>
              <w:ind w:left="-109"/>
              <w:jc w:val="right"/>
              <w:rPr>
                <w:rFonts w:ascii="Microsoft JhengHei" w:eastAsia="Microsoft JhengHei" w:hAnsi="Microsoft JhengHei" w:cs="Microsoft JhengHei"/>
                <w:color w:val="00000A"/>
                <w:sz w:val="22"/>
                <w:szCs w:val="22"/>
                <w:lang w:val="en-GB" w:eastAsia="zh-HK"/>
              </w:rPr>
            </w:pPr>
            <w:r w:rsidRPr="00504964">
              <w:rPr>
                <w:rFonts w:ascii="Microsoft JhengHei" w:eastAsia="Microsoft JhengHei" w:hAnsi="Microsoft JhengHei" w:cs="Microsoft JhengHei"/>
                <w:color w:val="00000A"/>
                <w:sz w:val="22"/>
                <w:szCs w:val="22"/>
                <w:lang w:val="en-GB" w:eastAsia="zh-TW"/>
              </w:rPr>
              <w:t>(</w:t>
            </w:r>
            <w:r w:rsidR="00582F72" w:rsidRPr="00504964">
              <w:rPr>
                <w:rFonts w:ascii="Microsoft JhengHei" w:eastAsia="Microsoft JhengHei" w:hAnsi="Microsoft JhengHei" w:cs="Microsoft JhengHei"/>
                <w:color w:val="00000A"/>
                <w:sz w:val="22"/>
                <w:szCs w:val="22"/>
                <w:lang w:val="en-GB" w:eastAsia="zh-TW"/>
              </w:rPr>
              <w:t>中</w:t>
            </w:r>
            <w:r w:rsidRPr="00504964">
              <w:rPr>
                <w:rFonts w:ascii="Microsoft JhengHei" w:eastAsia="Microsoft JhengHei" w:hAnsi="Microsoft JhengHei" w:cs="Microsoft JhengHei"/>
                <w:color w:val="00000A"/>
                <w:sz w:val="22"/>
                <w:szCs w:val="22"/>
                <w:lang w:val="en-GB" w:eastAsia="zh-TW"/>
              </w:rPr>
              <w:t>)</w:t>
            </w:r>
          </w:p>
        </w:tc>
        <w:tc>
          <w:tcPr>
            <w:tcW w:w="3235" w:type="pct"/>
            <w:tcBorders>
              <w:top w:val="dotted" w:sz="4" w:space="0" w:color="auto"/>
              <w:left w:val="single" w:sz="4" w:space="0" w:color="auto"/>
              <w:bottom w:val="single" w:sz="4" w:space="0" w:color="auto"/>
              <w:right w:val="single" w:sz="4" w:space="0" w:color="auto"/>
            </w:tcBorders>
            <w:shd w:val="clear" w:color="auto" w:fill="auto"/>
            <w:vAlign w:val="center"/>
          </w:tcPr>
          <w:p w14:paraId="5EC28E16" w14:textId="2D995F83" w:rsidR="00582F72" w:rsidRPr="00622030" w:rsidRDefault="00402EB3" w:rsidP="00622030">
            <w:pPr>
              <w:spacing w:line="340" w:lineRule="exact"/>
              <w:rPr>
                <w:rFonts w:ascii="Microsoft JhengHei" w:eastAsia="Microsoft JhengHei" w:hAnsi="Microsoft JhengHei" w:cs="Microsoft JhengHei"/>
                <w:color w:val="00000A"/>
                <w:sz w:val="22"/>
                <w:szCs w:val="22"/>
                <w:lang w:val="en-GB" w:eastAsia="zh-HK"/>
              </w:rPr>
            </w:pPr>
            <w:r>
              <w:rPr>
                <w:rFonts w:ascii="Microsoft JhengHei" w:eastAsia="Microsoft JhengHei" w:hAnsi="Microsoft JhengHei" w:cs="Microsoft JhengHei"/>
                <w:color w:val="00000A"/>
                <w:sz w:val="22"/>
                <w:szCs w:val="22"/>
                <w:lang w:val="en-GB" w:eastAsia="zh-HK"/>
              </w:rPr>
              <w:fldChar w:fldCharType="begin">
                <w:ffData>
                  <w:name w:val="Text84"/>
                  <w:enabled/>
                  <w:calcOnExit w:val="0"/>
                  <w:textInput/>
                </w:ffData>
              </w:fldChar>
            </w:r>
            <w:bookmarkStart w:id="3" w:name="Text84"/>
            <w:r>
              <w:rPr>
                <w:rFonts w:ascii="Microsoft JhengHei" w:eastAsia="Microsoft JhengHei" w:hAnsi="Microsoft JhengHei" w:cs="Microsoft JhengHei"/>
                <w:color w:val="00000A"/>
                <w:sz w:val="22"/>
                <w:szCs w:val="22"/>
                <w:lang w:val="en-GB" w:eastAsia="zh-HK"/>
              </w:rPr>
              <w:instrText xml:space="preserve"> FORMTEXT </w:instrText>
            </w:r>
            <w:r>
              <w:rPr>
                <w:rFonts w:ascii="Microsoft JhengHei" w:eastAsia="Microsoft JhengHei" w:hAnsi="Microsoft JhengHei" w:cs="Microsoft JhengHei"/>
                <w:color w:val="00000A"/>
                <w:sz w:val="22"/>
                <w:szCs w:val="22"/>
                <w:lang w:val="en-GB" w:eastAsia="zh-HK"/>
              </w:rPr>
            </w:r>
            <w:r>
              <w:rPr>
                <w:rFonts w:ascii="Microsoft JhengHei" w:eastAsia="Microsoft JhengHei" w:hAnsi="Microsoft JhengHei" w:cs="Microsoft JhengHei"/>
                <w:color w:val="00000A"/>
                <w:sz w:val="22"/>
                <w:szCs w:val="22"/>
                <w:lang w:val="en-GB" w:eastAsia="zh-HK"/>
              </w:rPr>
              <w:fldChar w:fldCharType="separate"/>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color w:val="00000A"/>
                <w:sz w:val="22"/>
                <w:szCs w:val="22"/>
                <w:lang w:val="en-GB" w:eastAsia="zh-HK"/>
              </w:rPr>
              <w:fldChar w:fldCharType="end"/>
            </w:r>
            <w:bookmarkEnd w:id="3"/>
          </w:p>
        </w:tc>
      </w:tr>
      <w:tr w:rsidR="00582F72" w:rsidRPr="00504964" w14:paraId="75E61F00" w14:textId="77777777" w:rsidTr="00D1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324" w:type="pct"/>
            <w:tcBorders>
              <w:top w:val="single" w:sz="4" w:space="0" w:color="auto"/>
              <w:left w:val="single" w:sz="4" w:space="0" w:color="auto"/>
              <w:bottom w:val="nil"/>
              <w:right w:val="nil"/>
            </w:tcBorders>
            <w:shd w:val="clear" w:color="auto" w:fill="auto"/>
            <w:vAlign w:val="center"/>
          </w:tcPr>
          <w:p w14:paraId="5507FF0B" w14:textId="77777777" w:rsidR="00582F72" w:rsidRPr="00FF7DCE" w:rsidRDefault="00F96DB0" w:rsidP="00FF7DCE">
            <w:pPr>
              <w:spacing w:line="240" w:lineRule="exact"/>
              <w:rPr>
                <w:rFonts w:ascii="Microsoft JhengHei" w:eastAsia="Microsoft JhengHei" w:hAnsi="Microsoft JhengHei" w:cs="Microsoft JhengHei"/>
                <w:color w:val="00000A"/>
                <w:sz w:val="21"/>
                <w:szCs w:val="22"/>
                <w:lang w:val="en-GB" w:eastAsia="zh-HK"/>
              </w:rPr>
            </w:pPr>
            <w:r>
              <w:rPr>
                <w:rFonts w:ascii="Microsoft JhengHei" w:eastAsia="Microsoft JhengHei" w:hAnsi="Microsoft JhengHei" w:cs="Microsoft JhengHei"/>
                <w:color w:val="00000A"/>
                <w:sz w:val="21"/>
                <w:szCs w:val="22"/>
                <w:lang w:val="en-GB" w:eastAsia="zh-TW"/>
              </w:rPr>
              <w:t>Sponsorship</w:t>
            </w:r>
            <w:r w:rsidR="00FF7DCE" w:rsidRPr="00FF7DCE">
              <w:rPr>
                <w:rFonts w:ascii="Microsoft JhengHei" w:eastAsia="Microsoft JhengHei" w:hAnsi="Microsoft JhengHei" w:cs="Microsoft JhengHei"/>
                <w:color w:val="00000A"/>
                <w:sz w:val="21"/>
                <w:szCs w:val="22"/>
                <w:lang w:val="en-GB" w:eastAsia="zh-HK"/>
              </w:rPr>
              <w:t xml:space="preserve"> pledged for m</w:t>
            </w:r>
            <w:r w:rsidR="00582F72" w:rsidRPr="00FF7DCE">
              <w:rPr>
                <w:rFonts w:ascii="Microsoft JhengHei" w:eastAsia="Microsoft JhengHei" w:hAnsi="Microsoft JhengHei" w:cs="Microsoft JhengHei"/>
                <w:color w:val="00000A"/>
                <w:sz w:val="21"/>
                <w:szCs w:val="22"/>
                <w:lang w:val="en-GB" w:eastAsia="zh-HK"/>
              </w:rPr>
              <w:t>atching</w:t>
            </w:r>
            <w:r w:rsidR="00FF7DCE" w:rsidRPr="00FF7DCE">
              <w:rPr>
                <w:rFonts w:ascii="Microsoft JhengHei" w:eastAsia="Microsoft JhengHei" w:hAnsi="Microsoft JhengHei" w:cs="Microsoft JhengHei" w:hint="eastAsia"/>
                <w:color w:val="00000A"/>
                <w:sz w:val="21"/>
                <w:szCs w:val="22"/>
                <w:lang w:val="en-GB" w:eastAsia="zh-TW"/>
              </w:rPr>
              <w:t xml:space="preserve"> </w:t>
            </w:r>
          </w:p>
        </w:tc>
        <w:tc>
          <w:tcPr>
            <w:tcW w:w="441" w:type="pct"/>
            <w:tcBorders>
              <w:top w:val="single" w:sz="4" w:space="0" w:color="auto"/>
              <w:left w:val="nil"/>
              <w:bottom w:val="nil"/>
              <w:right w:val="single" w:sz="4" w:space="0" w:color="auto"/>
            </w:tcBorders>
            <w:shd w:val="clear" w:color="auto" w:fill="auto"/>
            <w:vAlign w:val="center"/>
          </w:tcPr>
          <w:p w14:paraId="2ED03A10" w14:textId="77777777" w:rsidR="00582F72" w:rsidRPr="00504964" w:rsidRDefault="00504964" w:rsidP="00FF7DCE">
            <w:pPr>
              <w:spacing w:line="240" w:lineRule="exact"/>
              <w:ind w:left="-109"/>
              <w:jc w:val="right"/>
              <w:rPr>
                <w:rFonts w:ascii="Microsoft JhengHei" w:eastAsia="Microsoft JhengHei" w:hAnsi="Microsoft JhengHei" w:cs="Microsoft JhengHei"/>
                <w:color w:val="00000A"/>
                <w:sz w:val="22"/>
                <w:szCs w:val="22"/>
                <w:lang w:val="en-GB" w:eastAsia="zh-TW"/>
              </w:rPr>
            </w:pPr>
            <w:r w:rsidRPr="00504964">
              <w:rPr>
                <w:rFonts w:ascii="Microsoft JhengHei" w:eastAsia="Microsoft JhengHei" w:hAnsi="Microsoft JhengHei" w:cs="Microsoft JhengHei"/>
                <w:sz w:val="22"/>
                <w:szCs w:val="26"/>
                <w:lang w:val="en-GB" w:eastAsia="zh-HK"/>
              </w:rPr>
              <w:t>(</w:t>
            </w:r>
            <w:r w:rsidR="00582F72" w:rsidRPr="00504964">
              <w:rPr>
                <w:rFonts w:ascii="Microsoft JhengHei" w:eastAsia="Microsoft JhengHei" w:hAnsi="Microsoft JhengHei" w:cs="Microsoft JhengHei"/>
                <w:sz w:val="22"/>
                <w:szCs w:val="26"/>
                <w:lang w:val="en-GB" w:eastAsia="zh-HK"/>
              </w:rPr>
              <w:t>HK$</w:t>
            </w:r>
            <w:r w:rsidRPr="00504964">
              <w:rPr>
                <w:rFonts w:ascii="Microsoft JhengHei" w:eastAsia="Microsoft JhengHei" w:hAnsi="Microsoft JhengHei" w:cs="Microsoft JhengHei"/>
                <w:sz w:val="22"/>
                <w:szCs w:val="26"/>
                <w:lang w:val="en-GB" w:eastAsia="zh-HK"/>
              </w:rPr>
              <w:t>)</w:t>
            </w:r>
          </w:p>
        </w:tc>
        <w:tc>
          <w:tcPr>
            <w:tcW w:w="3235" w:type="pct"/>
            <w:vMerge w:val="restart"/>
            <w:tcBorders>
              <w:top w:val="single" w:sz="4" w:space="0" w:color="auto"/>
              <w:left w:val="single" w:sz="4" w:space="0" w:color="auto"/>
              <w:right w:val="single" w:sz="4" w:space="0" w:color="auto"/>
            </w:tcBorders>
            <w:shd w:val="clear" w:color="auto" w:fill="auto"/>
            <w:vAlign w:val="center"/>
          </w:tcPr>
          <w:p w14:paraId="05505554" w14:textId="05DB8913" w:rsidR="00582F72" w:rsidRPr="00622030" w:rsidRDefault="00402EB3" w:rsidP="00FF7DCE">
            <w:pPr>
              <w:spacing w:line="240" w:lineRule="exact"/>
              <w:rPr>
                <w:rFonts w:ascii="Microsoft JhengHei" w:eastAsia="Microsoft JhengHei" w:hAnsi="Microsoft JhengHei" w:cs="Microsoft JhengHei"/>
                <w:noProof/>
                <w:color w:val="00000A"/>
                <w:sz w:val="22"/>
                <w:szCs w:val="22"/>
                <w:lang w:val="en-GB" w:eastAsia="zh-HK"/>
              </w:rPr>
            </w:pPr>
            <w:r>
              <w:rPr>
                <w:rFonts w:ascii="Microsoft JhengHei" w:eastAsia="Microsoft JhengHei" w:hAnsi="Microsoft JhengHei" w:cs="Microsoft JhengHei"/>
                <w:noProof/>
                <w:color w:val="00000A"/>
                <w:sz w:val="22"/>
                <w:szCs w:val="22"/>
                <w:lang w:val="en-GB" w:eastAsia="zh-HK"/>
              </w:rPr>
              <w:fldChar w:fldCharType="begin">
                <w:ffData>
                  <w:name w:val="Text85"/>
                  <w:enabled/>
                  <w:calcOnExit w:val="0"/>
                  <w:textInput/>
                </w:ffData>
              </w:fldChar>
            </w:r>
            <w:bookmarkStart w:id="4" w:name="Text85"/>
            <w:r>
              <w:rPr>
                <w:rFonts w:ascii="Microsoft JhengHei" w:eastAsia="Microsoft JhengHei" w:hAnsi="Microsoft JhengHei" w:cs="Microsoft JhengHei"/>
                <w:noProof/>
                <w:color w:val="00000A"/>
                <w:sz w:val="22"/>
                <w:szCs w:val="22"/>
                <w:lang w:val="en-GB" w:eastAsia="zh-HK"/>
              </w:rPr>
              <w:instrText xml:space="preserve"> FORMTEXT </w:instrText>
            </w:r>
            <w:r>
              <w:rPr>
                <w:rFonts w:ascii="Microsoft JhengHei" w:eastAsia="Microsoft JhengHei" w:hAnsi="Microsoft JhengHei" w:cs="Microsoft JhengHei"/>
                <w:noProof/>
                <w:color w:val="00000A"/>
                <w:sz w:val="22"/>
                <w:szCs w:val="22"/>
                <w:lang w:val="en-GB" w:eastAsia="zh-HK"/>
              </w:rPr>
            </w:r>
            <w:r>
              <w:rPr>
                <w:rFonts w:ascii="Microsoft JhengHei" w:eastAsia="Microsoft JhengHei" w:hAnsi="Microsoft JhengHei" w:cs="Microsoft JhengHei"/>
                <w:noProof/>
                <w:color w:val="00000A"/>
                <w:sz w:val="22"/>
                <w:szCs w:val="22"/>
                <w:lang w:val="en-GB" w:eastAsia="zh-HK"/>
              </w:rPr>
              <w:fldChar w:fldCharType="separate"/>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t> </w:t>
            </w:r>
            <w:r>
              <w:rPr>
                <w:rFonts w:ascii="Microsoft JhengHei" w:eastAsia="Microsoft JhengHei" w:hAnsi="Microsoft JhengHei" w:cs="Microsoft JhengHei"/>
                <w:noProof/>
                <w:color w:val="00000A"/>
                <w:sz w:val="22"/>
                <w:szCs w:val="22"/>
                <w:lang w:val="en-GB" w:eastAsia="zh-HK"/>
              </w:rPr>
              <w:fldChar w:fldCharType="end"/>
            </w:r>
            <w:bookmarkEnd w:id="4"/>
          </w:p>
        </w:tc>
      </w:tr>
      <w:tr w:rsidR="00582F72" w:rsidRPr="00504964" w14:paraId="634FD2F4" w14:textId="77777777" w:rsidTr="00597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324" w:type="pct"/>
            <w:tcBorders>
              <w:top w:val="nil"/>
              <w:left w:val="single" w:sz="4" w:space="0" w:color="auto"/>
              <w:bottom w:val="single" w:sz="4" w:space="0" w:color="auto"/>
              <w:right w:val="nil"/>
            </w:tcBorders>
            <w:shd w:val="clear" w:color="auto" w:fill="auto"/>
            <w:vAlign w:val="center"/>
          </w:tcPr>
          <w:p w14:paraId="184038A4" w14:textId="77777777" w:rsidR="00582F72" w:rsidRPr="00622030" w:rsidRDefault="00FF7DCE" w:rsidP="0036386A">
            <w:pPr>
              <w:spacing w:line="340" w:lineRule="exact"/>
              <w:rPr>
                <w:rFonts w:ascii="Microsoft JhengHei" w:eastAsia="Microsoft JhengHei" w:hAnsi="Microsoft JhengHei" w:cs="Microsoft JhengHei"/>
                <w:color w:val="00000A"/>
                <w:sz w:val="22"/>
                <w:szCs w:val="22"/>
                <w:lang w:val="en-GB" w:eastAsia="zh-TW"/>
              </w:rPr>
            </w:pPr>
            <w:r>
              <w:rPr>
                <w:rFonts w:ascii="Microsoft JhengHei" w:eastAsia="Microsoft JhengHei" w:hAnsi="Microsoft JhengHei" w:cs="Microsoft JhengHei" w:hint="eastAsia"/>
                <w:color w:val="00000A"/>
                <w:sz w:val="22"/>
                <w:szCs w:val="22"/>
                <w:lang w:val="en-GB" w:eastAsia="zh-TW"/>
              </w:rPr>
              <w:t>用作</w:t>
            </w:r>
            <w:r w:rsidR="00582F72" w:rsidRPr="00622030">
              <w:rPr>
                <w:rFonts w:ascii="Microsoft JhengHei" w:eastAsia="Microsoft JhengHei" w:hAnsi="Microsoft JhengHei" w:cs="Microsoft JhengHei"/>
                <w:color w:val="00000A"/>
                <w:sz w:val="22"/>
                <w:szCs w:val="22"/>
                <w:lang w:val="en-GB" w:eastAsia="zh-TW"/>
              </w:rPr>
              <w:t>配對</w:t>
            </w:r>
            <w:r>
              <w:rPr>
                <w:rFonts w:ascii="Microsoft JhengHei" w:eastAsia="Microsoft JhengHei" w:hAnsi="Microsoft JhengHei" w:cs="Microsoft JhengHei" w:hint="eastAsia"/>
                <w:color w:val="00000A"/>
                <w:sz w:val="22"/>
                <w:szCs w:val="22"/>
                <w:lang w:val="en-GB" w:eastAsia="zh-TW"/>
              </w:rPr>
              <w:t>的</w:t>
            </w:r>
            <w:r w:rsidR="00F96DB0">
              <w:rPr>
                <w:rFonts w:ascii="Microsoft JhengHei" w:eastAsia="Microsoft JhengHei" w:hAnsi="Microsoft JhengHei" w:cs="Microsoft JhengHei" w:hint="eastAsia"/>
                <w:color w:val="00000A"/>
                <w:sz w:val="22"/>
                <w:szCs w:val="22"/>
                <w:lang w:val="en-GB" w:eastAsia="zh-TW"/>
              </w:rPr>
              <w:t>贊助</w:t>
            </w:r>
            <w:r w:rsidR="00582F72" w:rsidRPr="00622030">
              <w:rPr>
                <w:rFonts w:ascii="Microsoft JhengHei" w:eastAsia="Microsoft JhengHei" w:hAnsi="Microsoft JhengHei" w:cs="Microsoft JhengHei"/>
                <w:color w:val="00000A"/>
                <w:sz w:val="22"/>
                <w:szCs w:val="22"/>
                <w:lang w:val="en-GB" w:eastAsia="zh-TW"/>
              </w:rPr>
              <w:t>金額</w:t>
            </w:r>
          </w:p>
        </w:tc>
        <w:tc>
          <w:tcPr>
            <w:tcW w:w="441" w:type="pct"/>
            <w:tcBorders>
              <w:top w:val="nil"/>
              <w:left w:val="nil"/>
              <w:bottom w:val="single" w:sz="4" w:space="0" w:color="auto"/>
              <w:right w:val="single" w:sz="4" w:space="0" w:color="auto"/>
            </w:tcBorders>
            <w:shd w:val="clear" w:color="auto" w:fill="auto"/>
            <w:vAlign w:val="center"/>
          </w:tcPr>
          <w:p w14:paraId="72C9A5F2" w14:textId="77777777" w:rsidR="00582F72" w:rsidRPr="00504964" w:rsidRDefault="00504964" w:rsidP="00FF7DCE">
            <w:pPr>
              <w:spacing w:line="240" w:lineRule="exact"/>
              <w:ind w:left="-109"/>
              <w:jc w:val="right"/>
              <w:rPr>
                <w:rFonts w:ascii="Microsoft JhengHei" w:eastAsia="Microsoft JhengHei" w:hAnsi="Microsoft JhengHei" w:cs="Microsoft JhengHei"/>
                <w:color w:val="00000A"/>
                <w:sz w:val="22"/>
                <w:szCs w:val="22"/>
                <w:lang w:val="en-GB" w:eastAsia="zh-TW"/>
              </w:rPr>
            </w:pPr>
            <w:r w:rsidRPr="00504964">
              <w:rPr>
                <w:rFonts w:ascii="Microsoft JhengHei" w:eastAsia="Microsoft JhengHei" w:hAnsi="Microsoft JhengHei" w:cs="Microsoft JhengHei"/>
                <w:sz w:val="22"/>
                <w:szCs w:val="26"/>
                <w:lang w:val="en-GB" w:eastAsia="zh-TW"/>
              </w:rPr>
              <w:t>(</w:t>
            </w:r>
            <w:r w:rsidR="00582F72" w:rsidRPr="00504964">
              <w:rPr>
                <w:rFonts w:ascii="Microsoft JhengHei" w:eastAsia="Microsoft JhengHei" w:hAnsi="Microsoft JhengHei" w:cs="Microsoft JhengHei"/>
                <w:sz w:val="22"/>
                <w:szCs w:val="26"/>
                <w:lang w:val="en-GB" w:eastAsia="zh-TW"/>
              </w:rPr>
              <w:t>港幣$</w:t>
            </w:r>
            <w:r w:rsidRPr="00504964">
              <w:rPr>
                <w:rFonts w:ascii="Microsoft JhengHei" w:eastAsia="Microsoft JhengHei" w:hAnsi="Microsoft JhengHei" w:cs="Microsoft JhengHei"/>
                <w:sz w:val="22"/>
                <w:szCs w:val="26"/>
                <w:lang w:val="en-GB" w:eastAsia="zh-TW"/>
              </w:rPr>
              <w:t>)</w:t>
            </w:r>
          </w:p>
        </w:tc>
        <w:tc>
          <w:tcPr>
            <w:tcW w:w="3235" w:type="pct"/>
            <w:vMerge/>
            <w:tcBorders>
              <w:left w:val="single" w:sz="4" w:space="0" w:color="auto"/>
              <w:bottom w:val="single" w:sz="4" w:space="0" w:color="auto"/>
              <w:right w:val="single" w:sz="4" w:space="0" w:color="auto"/>
            </w:tcBorders>
            <w:shd w:val="clear" w:color="auto" w:fill="auto"/>
            <w:vAlign w:val="center"/>
          </w:tcPr>
          <w:p w14:paraId="3CF021DC" w14:textId="77777777" w:rsidR="00582F72" w:rsidRPr="00504964" w:rsidRDefault="00582F72" w:rsidP="00FF7DCE">
            <w:pPr>
              <w:spacing w:line="240" w:lineRule="exact"/>
              <w:rPr>
                <w:rFonts w:ascii="Microsoft JhengHei" w:eastAsia="Microsoft JhengHei" w:hAnsi="Microsoft JhengHei" w:cs="Microsoft JhengHei"/>
                <w:color w:val="00000A"/>
                <w:sz w:val="22"/>
                <w:szCs w:val="22"/>
                <w:lang w:val="en-GB" w:eastAsia="zh-HK"/>
              </w:rPr>
            </w:pPr>
          </w:p>
        </w:tc>
      </w:tr>
      <w:tr w:rsidR="00582F72" w:rsidRPr="00504964" w14:paraId="6D0804DB" w14:textId="77777777" w:rsidTr="00D1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nil"/>
              <w:bottom w:val="nil"/>
              <w:right w:val="nil"/>
            </w:tcBorders>
            <w:shd w:val="clear" w:color="auto" w:fill="auto"/>
          </w:tcPr>
          <w:p w14:paraId="085CD946" w14:textId="77777777" w:rsidR="00582F72" w:rsidRPr="00504964" w:rsidRDefault="00582F72" w:rsidP="0036386A">
            <w:pPr>
              <w:spacing w:line="100" w:lineRule="exact"/>
              <w:jc w:val="center"/>
              <w:rPr>
                <w:rFonts w:ascii="Microsoft JhengHei" w:eastAsia="Microsoft JhengHei" w:hAnsi="Microsoft JhengHei" w:cs="Microsoft JhengHei"/>
                <w:b/>
                <w:color w:val="00000A"/>
                <w:sz w:val="10"/>
                <w:szCs w:val="10"/>
                <w:lang w:val="en-GB" w:eastAsia="zh-HK"/>
              </w:rPr>
            </w:pPr>
          </w:p>
        </w:tc>
      </w:tr>
    </w:tbl>
    <w:p w14:paraId="4E3D304B" w14:textId="77777777" w:rsidR="005976BD" w:rsidRPr="008E50ED" w:rsidRDefault="005976BD" w:rsidP="005976BD">
      <w:pPr>
        <w:widowControl/>
        <w:numPr>
          <w:ilvl w:val="0"/>
          <w:numId w:val="1"/>
        </w:numPr>
        <w:shd w:val="clear" w:color="auto" w:fill="FFFFFF"/>
        <w:tabs>
          <w:tab w:val="clear" w:pos="480"/>
        </w:tabs>
        <w:spacing w:line="250" w:lineRule="exact"/>
        <w:ind w:left="284" w:hanging="284"/>
        <w:jc w:val="both"/>
        <w:rPr>
          <w:rFonts w:ascii="Microsoft JhengHei" w:eastAsia="Microsoft JhengHei" w:hAnsi="Microsoft JhengHei" w:cs="Microsoft JhengHei"/>
          <w:sz w:val="20"/>
          <w:szCs w:val="22"/>
          <w:lang w:val="en-GB"/>
        </w:rPr>
      </w:pPr>
      <w:r w:rsidRPr="00504964">
        <w:rPr>
          <w:rFonts w:ascii="Microsoft JhengHei" w:eastAsia="Microsoft JhengHei" w:hAnsi="Microsoft JhengHei"/>
          <w:sz w:val="20"/>
          <w:szCs w:val="22"/>
          <w:lang w:val="en-GB"/>
        </w:rPr>
        <w:t xml:space="preserve">Please </w:t>
      </w:r>
      <w:proofErr w:type="gramStart"/>
      <w:r w:rsidRPr="00504964">
        <w:rPr>
          <w:rFonts w:ascii="Microsoft JhengHei" w:eastAsia="Microsoft JhengHei" w:hAnsi="Microsoft JhengHei"/>
          <w:bCs/>
          <w:sz w:val="20"/>
          <w:szCs w:val="22"/>
          <w:lang w:val="en-GB" w:eastAsia="zh-HK"/>
        </w:rPr>
        <w:t>read carefully</w:t>
      </w:r>
      <w:proofErr w:type="gramEnd"/>
      <w:r w:rsidRPr="00504964">
        <w:rPr>
          <w:rFonts w:ascii="Microsoft JhengHei" w:eastAsia="Microsoft JhengHei" w:hAnsi="Microsoft JhengHei"/>
          <w:sz w:val="20"/>
          <w:szCs w:val="22"/>
          <w:lang w:val="en-GB"/>
        </w:rPr>
        <w:t xml:space="preserve"> the </w:t>
      </w:r>
      <w:r w:rsidRPr="00504964">
        <w:rPr>
          <w:rFonts w:ascii="Microsoft JhengHei" w:eastAsia="Microsoft JhengHei" w:hAnsi="Microsoft JhengHei"/>
          <w:b/>
          <w:bCs/>
          <w:sz w:val="20"/>
          <w:szCs w:val="22"/>
          <w:lang w:val="en-GB"/>
        </w:rPr>
        <w:t>Guide to Application for Matching Fund Scheme</w:t>
      </w:r>
      <w:r w:rsidRPr="00504964">
        <w:rPr>
          <w:rFonts w:ascii="Microsoft JhengHei" w:eastAsia="Microsoft JhengHei" w:hAnsi="Microsoft JhengHei"/>
          <w:sz w:val="20"/>
          <w:szCs w:val="22"/>
          <w:lang w:val="en-GB"/>
        </w:rPr>
        <w:t xml:space="preserve"> (the Guide), </w:t>
      </w:r>
      <w:r w:rsidRPr="00EA40AE">
        <w:rPr>
          <w:rFonts w:ascii="Microsoft JhengHei" w:eastAsia="Microsoft JhengHei" w:hAnsi="Microsoft JhengHei"/>
          <w:b/>
          <w:bCs/>
          <w:sz w:val="20"/>
          <w:szCs w:val="22"/>
          <w:lang w:val="en-GB"/>
        </w:rPr>
        <w:t>Form of Undertaking by Donor</w:t>
      </w:r>
      <w:r w:rsidRPr="00504964">
        <w:rPr>
          <w:rFonts w:ascii="Microsoft JhengHei" w:eastAsia="Microsoft JhengHei" w:hAnsi="Microsoft JhengHei"/>
          <w:sz w:val="20"/>
          <w:szCs w:val="22"/>
          <w:lang w:val="en-GB"/>
        </w:rPr>
        <w:t xml:space="preserve"> and </w:t>
      </w:r>
      <w:r w:rsidRPr="00504964">
        <w:rPr>
          <w:rFonts w:ascii="Microsoft JhengHei" w:eastAsia="Microsoft JhengHei" w:hAnsi="Microsoft JhengHei"/>
          <w:b/>
          <w:sz w:val="20"/>
          <w:szCs w:val="22"/>
          <w:lang w:val="en-GB"/>
        </w:rPr>
        <w:t>FAQ</w:t>
      </w:r>
      <w:r w:rsidRPr="00504964">
        <w:rPr>
          <w:rFonts w:ascii="Microsoft JhengHei" w:eastAsia="Microsoft JhengHei" w:hAnsi="Microsoft JhengHei"/>
          <w:sz w:val="20"/>
          <w:szCs w:val="22"/>
          <w:lang w:val="en-GB"/>
        </w:rPr>
        <w:t xml:space="preserve"> available at the Hong Kong Arts Development Council (</w:t>
      </w:r>
      <w:r w:rsidRPr="00504964">
        <w:rPr>
          <w:rFonts w:ascii="Microsoft JhengHei" w:eastAsia="Microsoft JhengHei" w:hAnsi="Microsoft JhengHei"/>
          <w:sz w:val="20"/>
          <w:szCs w:val="22"/>
          <w:lang w:val="en-GB" w:eastAsia="zh-TW"/>
        </w:rPr>
        <w:t>HK</w:t>
      </w:r>
      <w:r w:rsidRPr="00504964">
        <w:rPr>
          <w:rFonts w:ascii="Microsoft JhengHei" w:eastAsia="Microsoft JhengHei" w:hAnsi="Microsoft JhengHei"/>
          <w:sz w:val="20"/>
          <w:szCs w:val="22"/>
          <w:lang w:val="en-GB"/>
        </w:rPr>
        <w:t>ADC)</w:t>
      </w:r>
      <w:r w:rsidRPr="00504964">
        <w:rPr>
          <w:rFonts w:ascii="Cambria" w:eastAsia="Microsoft JhengHei" w:hAnsi="Cambria"/>
          <w:sz w:val="20"/>
          <w:szCs w:val="22"/>
          <w:lang w:val="en-GB" w:eastAsia="zh-HK"/>
        </w:rPr>
        <w:t>’</w:t>
      </w:r>
      <w:r w:rsidRPr="00504964">
        <w:rPr>
          <w:rFonts w:ascii="Microsoft JhengHei" w:eastAsia="Microsoft JhengHei" w:hAnsi="Microsoft JhengHei"/>
          <w:sz w:val="20"/>
          <w:szCs w:val="22"/>
          <w:lang w:val="en-GB"/>
        </w:rPr>
        <w:t>s website at http://www.hkadc.org.hk before completing this</w:t>
      </w:r>
      <w:r>
        <w:rPr>
          <w:rFonts w:ascii="Microsoft JhengHei" w:eastAsia="Microsoft JhengHei" w:hAnsi="Microsoft JhengHei"/>
          <w:sz w:val="20"/>
          <w:szCs w:val="22"/>
          <w:lang w:val="en-GB"/>
        </w:rPr>
        <w:t xml:space="preserve"> form</w:t>
      </w:r>
      <w:r w:rsidRPr="00504964">
        <w:rPr>
          <w:rFonts w:ascii="Microsoft JhengHei" w:eastAsia="Microsoft JhengHei" w:hAnsi="Microsoft JhengHei"/>
          <w:sz w:val="20"/>
          <w:szCs w:val="22"/>
          <w:lang w:val="en-GB"/>
        </w:rPr>
        <w:t xml:space="preserve">. </w:t>
      </w:r>
      <w:r w:rsidRPr="00504964">
        <w:rPr>
          <w:rFonts w:ascii="Microsoft JhengHei" w:eastAsia="Microsoft JhengHei" w:hAnsi="Microsoft JhengHei"/>
          <w:b/>
          <w:bCs/>
          <w:sz w:val="20"/>
          <w:szCs w:val="22"/>
          <w:u w:val="single"/>
          <w:lang w:val="en-GB"/>
        </w:rPr>
        <w:t>Application form with incomplete information and invalid supporting documentary proof will NOT be processe</w:t>
      </w:r>
      <w:r w:rsidRPr="00504964">
        <w:rPr>
          <w:rFonts w:ascii="Microsoft JhengHei" w:eastAsia="Microsoft JhengHei" w:hAnsi="Microsoft JhengHei"/>
          <w:b/>
          <w:bCs/>
          <w:sz w:val="20"/>
          <w:szCs w:val="22"/>
          <w:u w:val="single"/>
          <w:lang w:val="en-GB" w:eastAsia="zh-HK"/>
        </w:rPr>
        <w:t>d.</w:t>
      </w:r>
      <w:r w:rsidRPr="00504964">
        <w:rPr>
          <w:rFonts w:ascii="Microsoft JhengHei" w:eastAsia="Microsoft JhengHei" w:hAnsi="Microsoft JhengHei"/>
          <w:b/>
          <w:bCs/>
          <w:sz w:val="20"/>
          <w:szCs w:val="22"/>
          <w:lang w:val="en-GB" w:eastAsia="zh-HK"/>
        </w:rPr>
        <w:t xml:space="preserve"> </w:t>
      </w:r>
    </w:p>
    <w:p w14:paraId="1C729387" w14:textId="77777777" w:rsidR="005976BD" w:rsidRPr="00E9028B" w:rsidRDefault="005976BD" w:rsidP="005976BD">
      <w:pPr>
        <w:widowControl/>
        <w:shd w:val="clear" w:color="auto" w:fill="FFFFFF"/>
        <w:overflowPunct w:val="0"/>
        <w:autoSpaceDE w:val="0"/>
        <w:spacing w:line="250" w:lineRule="exact"/>
        <w:ind w:left="284" w:right="-1"/>
        <w:jc w:val="both"/>
        <w:rPr>
          <w:rFonts w:ascii="Microsoft JhengHei" w:eastAsia="Microsoft JhengHei" w:hAnsi="Microsoft JhengHei" w:cs="Microsoft JhengHei"/>
          <w:sz w:val="19"/>
          <w:szCs w:val="19"/>
          <w:lang w:val="en-GB"/>
        </w:rPr>
      </w:pPr>
      <w:r w:rsidRPr="00E9028B">
        <w:rPr>
          <w:rFonts w:ascii="Microsoft JhengHei" w:eastAsia="Microsoft JhengHei" w:hAnsi="Microsoft JhengHei" w:cs="Microsoft JhengHei"/>
          <w:color w:val="000000"/>
          <w:sz w:val="19"/>
          <w:szCs w:val="19"/>
          <w:lang w:val="en-GB"/>
        </w:rPr>
        <w:t>填寫本申請表格前，請細閱上載於香港藝術發展局(下稱藝發局)網站(</w:t>
      </w:r>
      <w:r w:rsidRPr="00E9028B">
        <w:rPr>
          <w:rFonts w:ascii="Microsoft JhengHei" w:eastAsia="Microsoft JhengHei" w:hAnsi="Microsoft JhengHei" w:cs="Microsoft JhengHei"/>
          <w:sz w:val="19"/>
          <w:szCs w:val="19"/>
          <w:lang w:val="en-GB"/>
        </w:rPr>
        <w:t>http://www.hkadc.org.hk)的配對資助計劃</w:t>
      </w:r>
      <w:r w:rsidRPr="00E9028B">
        <w:rPr>
          <w:rFonts w:ascii="Microsoft JhengHei" w:eastAsia="Microsoft JhengHei" w:hAnsi="Microsoft JhengHei" w:cs="Microsoft JhengHei"/>
          <w:b/>
          <w:bCs/>
          <w:sz w:val="19"/>
          <w:szCs w:val="19"/>
          <w:lang w:val="en-GB"/>
        </w:rPr>
        <w:t>《申請指引》</w:t>
      </w:r>
      <w:r w:rsidRPr="00E9028B">
        <w:rPr>
          <w:rFonts w:ascii="Microsoft JhengHei" w:eastAsia="Microsoft JhengHei" w:hAnsi="Microsoft JhengHei" w:cs="Microsoft JhengHei"/>
          <w:color w:val="000000"/>
          <w:sz w:val="19"/>
          <w:szCs w:val="19"/>
          <w:lang w:val="en-GB"/>
        </w:rPr>
        <w:t>(下稱 《指引》)</w:t>
      </w:r>
      <w:r w:rsidRPr="00E9028B">
        <w:rPr>
          <w:rFonts w:ascii="Microsoft JhengHei" w:eastAsia="Microsoft JhengHei" w:hAnsi="Microsoft JhengHei" w:cs="Microsoft JhengHei"/>
          <w:color w:val="000000"/>
          <w:sz w:val="19"/>
          <w:szCs w:val="19"/>
          <w:lang w:val="en-GB" w:eastAsia="zh-TW"/>
        </w:rPr>
        <w:t>、</w:t>
      </w:r>
      <w:r w:rsidRPr="00E9028B">
        <w:rPr>
          <w:rFonts w:ascii="Microsoft JhengHei" w:eastAsia="Microsoft JhengHei" w:hAnsi="Microsoft JhengHei" w:cs="Microsoft JhengHei"/>
          <w:b/>
          <w:bCs/>
          <w:sz w:val="19"/>
          <w:szCs w:val="19"/>
          <w:lang w:val="en-GB"/>
        </w:rPr>
        <w:t>《</w:t>
      </w:r>
      <w:r w:rsidRPr="00E9028B">
        <w:rPr>
          <w:rFonts w:ascii="Microsoft JhengHei" w:eastAsia="Microsoft JhengHei" w:hAnsi="Microsoft JhengHei" w:cs="Microsoft JhengHei"/>
          <w:b/>
          <w:bCs/>
          <w:color w:val="000000"/>
          <w:sz w:val="19"/>
          <w:szCs w:val="19"/>
          <w:lang w:val="en-GB" w:eastAsia="zh-TW"/>
        </w:rPr>
        <w:t>捐款人承諾書樣式</w:t>
      </w:r>
      <w:r w:rsidRPr="00E9028B">
        <w:rPr>
          <w:rFonts w:ascii="Microsoft JhengHei" w:eastAsia="Microsoft JhengHei" w:hAnsi="Microsoft JhengHei" w:cs="Microsoft JhengHei"/>
          <w:b/>
          <w:bCs/>
          <w:sz w:val="19"/>
          <w:szCs w:val="19"/>
          <w:lang w:val="en-GB"/>
        </w:rPr>
        <w:t>》</w:t>
      </w:r>
      <w:r w:rsidRPr="00E9028B">
        <w:rPr>
          <w:rFonts w:ascii="Microsoft JhengHei" w:eastAsia="Microsoft JhengHei" w:hAnsi="Microsoft JhengHei" w:cs="Microsoft JhengHei"/>
          <w:color w:val="000000"/>
          <w:sz w:val="19"/>
          <w:szCs w:val="19"/>
          <w:lang w:val="en-GB" w:eastAsia="zh-TW"/>
        </w:rPr>
        <w:t>及</w:t>
      </w:r>
      <w:r w:rsidRPr="00E9028B">
        <w:rPr>
          <w:rFonts w:ascii="Microsoft JhengHei" w:eastAsia="Microsoft JhengHei" w:hAnsi="Microsoft JhengHei" w:cs="Microsoft JhengHei"/>
          <w:b/>
          <w:bCs/>
          <w:sz w:val="19"/>
          <w:szCs w:val="19"/>
          <w:lang w:val="en-GB"/>
        </w:rPr>
        <w:t>《</w:t>
      </w:r>
      <w:r w:rsidRPr="00E9028B">
        <w:rPr>
          <w:rFonts w:ascii="Microsoft JhengHei" w:eastAsia="Microsoft JhengHei" w:hAnsi="Microsoft JhengHei" w:cs="Microsoft JhengHei"/>
          <w:b/>
          <w:bCs/>
          <w:color w:val="000000"/>
          <w:sz w:val="19"/>
          <w:szCs w:val="19"/>
          <w:lang w:val="en-GB" w:eastAsia="zh-TW"/>
        </w:rPr>
        <w:t>常見問題</w:t>
      </w:r>
      <w:r w:rsidRPr="00E9028B">
        <w:rPr>
          <w:rFonts w:ascii="Microsoft JhengHei" w:eastAsia="Microsoft JhengHei" w:hAnsi="Microsoft JhengHei" w:cs="Microsoft JhengHei"/>
          <w:b/>
          <w:bCs/>
          <w:sz w:val="19"/>
          <w:szCs w:val="19"/>
          <w:lang w:val="en-GB"/>
        </w:rPr>
        <w:t>》</w:t>
      </w:r>
      <w:r w:rsidRPr="00E9028B">
        <w:rPr>
          <w:rFonts w:ascii="Microsoft JhengHei" w:eastAsia="Microsoft JhengHei" w:hAnsi="Microsoft JhengHei" w:cs="Microsoft JhengHei"/>
          <w:color w:val="000000"/>
          <w:sz w:val="19"/>
          <w:szCs w:val="19"/>
          <w:lang w:val="en-GB"/>
        </w:rPr>
        <w:t>。</w:t>
      </w:r>
      <w:r w:rsidRPr="00E9028B">
        <w:rPr>
          <w:rFonts w:ascii="Microsoft JhengHei" w:eastAsia="Microsoft JhengHei" w:hAnsi="Microsoft JhengHei" w:cs="Microsoft JhengHei"/>
          <w:b/>
          <w:bCs/>
          <w:color w:val="000000"/>
          <w:sz w:val="19"/>
          <w:szCs w:val="19"/>
          <w:u w:val="single"/>
          <w:lang w:val="en-GB"/>
        </w:rPr>
        <w:t>如未能提供</w:t>
      </w:r>
      <w:r w:rsidRPr="00E9028B">
        <w:rPr>
          <w:rFonts w:ascii="Microsoft JhengHei" w:eastAsia="Microsoft JhengHei" w:hAnsi="Microsoft JhengHei" w:cs="Microsoft JhengHei"/>
          <w:b/>
          <w:bCs/>
          <w:color w:val="000000"/>
          <w:sz w:val="19"/>
          <w:szCs w:val="19"/>
          <w:u w:val="single"/>
          <w:lang w:val="en-GB" w:eastAsia="zh-HK"/>
        </w:rPr>
        <w:t>有效的</w:t>
      </w:r>
      <w:r>
        <w:rPr>
          <w:rFonts w:ascii="Microsoft JhengHei" w:eastAsia="Microsoft JhengHei" w:hAnsi="Microsoft JhengHei" w:cs="Microsoft JhengHei" w:hint="eastAsia"/>
          <w:b/>
          <w:bCs/>
          <w:color w:val="000000"/>
          <w:sz w:val="19"/>
          <w:szCs w:val="19"/>
          <w:u w:val="single"/>
          <w:lang w:val="en-GB" w:eastAsia="zh-HK"/>
        </w:rPr>
        <w:t>證</w:t>
      </w:r>
      <w:r w:rsidRPr="00E9028B">
        <w:rPr>
          <w:rFonts w:ascii="Microsoft JhengHei" w:eastAsia="Microsoft JhengHei" w:hAnsi="Microsoft JhengHei" w:cs="Microsoft JhengHei"/>
          <w:b/>
          <w:bCs/>
          <w:color w:val="000000"/>
          <w:sz w:val="19"/>
          <w:szCs w:val="19"/>
          <w:u w:val="single"/>
          <w:lang w:val="en-GB" w:eastAsia="zh-TW"/>
        </w:rPr>
        <w:t>明</w:t>
      </w:r>
      <w:r w:rsidRPr="00E9028B">
        <w:rPr>
          <w:rFonts w:ascii="Microsoft JhengHei" w:eastAsia="Microsoft JhengHei" w:hAnsi="Microsoft JhengHei" w:cs="Microsoft JhengHei"/>
          <w:b/>
          <w:bCs/>
          <w:color w:val="000000"/>
          <w:sz w:val="19"/>
          <w:szCs w:val="19"/>
          <w:u w:val="single"/>
          <w:lang w:val="en-GB" w:eastAsia="zh-HK"/>
        </w:rPr>
        <w:t>文</w:t>
      </w:r>
      <w:r w:rsidRPr="00E9028B">
        <w:rPr>
          <w:rFonts w:ascii="Microsoft JhengHei" w:eastAsia="Microsoft JhengHei" w:hAnsi="Microsoft JhengHei" w:cs="Microsoft JhengHei"/>
          <w:b/>
          <w:bCs/>
          <w:color w:val="000000"/>
          <w:sz w:val="19"/>
          <w:szCs w:val="19"/>
          <w:u w:val="single"/>
          <w:lang w:val="en-GB" w:eastAsia="zh-TW"/>
        </w:rPr>
        <w:t>件</w:t>
      </w:r>
      <w:r w:rsidRPr="00E9028B">
        <w:rPr>
          <w:rFonts w:ascii="Microsoft JhengHei" w:eastAsia="Microsoft JhengHei" w:hAnsi="Microsoft JhengHei" w:cs="Microsoft JhengHei"/>
          <w:b/>
          <w:bCs/>
          <w:color w:val="000000"/>
          <w:sz w:val="19"/>
          <w:szCs w:val="19"/>
          <w:u w:val="single"/>
          <w:lang w:val="en-GB" w:eastAsia="zh-HK"/>
        </w:rPr>
        <w:t>及把</w:t>
      </w:r>
      <w:r w:rsidRPr="00E9028B">
        <w:rPr>
          <w:rFonts w:ascii="Microsoft JhengHei" w:eastAsia="Microsoft JhengHei" w:hAnsi="Microsoft JhengHei" w:cs="Microsoft JhengHei"/>
          <w:b/>
          <w:bCs/>
          <w:color w:val="000000"/>
          <w:sz w:val="19"/>
          <w:szCs w:val="19"/>
          <w:u w:val="single"/>
          <w:lang w:val="en-GB"/>
        </w:rPr>
        <w:t>所需資料</w:t>
      </w:r>
      <w:r w:rsidRPr="00E9028B">
        <w:rPr>
          <w:rFonts w:ascii="Microsoft JhengHei" w:eastAsia="Microsoft JhengHei" w:hAnsi="Microsoft JhengHei" w:cs="Microsoft JhengHei"/>
          <w:b/>
          <w:bCs/>
          <w:color w:val="000000"/>
          <w:sz w:val="19"/>
          <w:szCs w:val="19"/>
          <w:u w:val="single"/>
          <w:lang w:val="en-GB" w:eastAsia="zh-HK"/>
        </w:rPr>
        <w:t>填</w:t>
      </w:r>
      <w:r w:rsidRPr="00E9028B">
        <w:rPr>
          <w:rFonts w:ascii="Microsoft JhengHei" w:eastAsia="Microsoft JhengHei" w:hAnsi="Microsoft JhengHei" w:cs="Microsoft JhengHei"/>
          <w:b/>
          <w:bCs/>
          <w:color w:val="000000"/>
          <w:sz w:val="19"/>
          <w:szCs w:val="19"/>
          <w:u w:val="single"/>
          <w:lang w:val="en-GB" w:eastAsia="zh-TW"/>
        </w:rPr>
        <w:t>寫</w:t>
      </w:r>
      <w:r w:rsidRPr="00E9028B">
        <w:rPr>
          <w:rFonts w:ascii="Microsoft JhengHei" w:eastAsia="Microsoft JhengHei" w:hAnsi="Microsoft JhengHei"/>
          <w:b/>
          <w:bCs/>
          <w:color w:val="000000"/>
          <w:sz w:val="19"/>
          <w:szCs w:val="19"/>
          <w:u w:val="single"/>
          <w:lang w:val="en-GB" w:eastAsia="zh-HK"/>
        </w:rPr>
        <w:t>於</w:t>
      </w:r>
      <w:r w:rsidRPr="00E9028B">
        <w:rPr>
          <w:rFonts w:ascii="Microsoft JhengHei" w:eastAsia="Microsoft JhengHei" w:hAnsi="Microsoft JhengHei" w:cs="Microsoft JhengHei"/>
          <w:b/>
          <w:bCs/>
          <w:color w:val="000000"/>
          <w:sz w:val="19"/>
          <w:szCs w:val="19"/>
          <w:u w:val="single"/>
          <w:lang w:val="en-GB"/>
        </w:rPr>
        <w:t>申請表格</w:t>
      </w:r>
      <w:r w:rsidRPr="00E9028B">
        <w:rPr>
          <w:rFonts w:ascii="Microsoft JhengHei" w:eastAsia="Microsoft JhengHei" w:hAnsi="Microsoft JhengHei" w:cs="Microsoft JhengHei"/>
          <w:b/>
          <w:bCs/>
          <w:color w:val="000000"/>
          <w:sz w:val="19"/>
          <w:szCs w:val="19"/>
          <w:u w:val="single"/>
          <w:lang w:val="en-GB" w:eastAsia="zh-HK"/>
        </w:rPr>
        <w:t>中</w:t>
      </w:r>
      <w:r w:rsidRPr="00E9028B">
        <w:rPr>
          <w:rFonts w:ascii="Microsoft JhengHei" w:eastAsia="Microsoft JhengHei" w:hAnsi="Microsoft JhengHei" w:cs="Microsoft JhengHei"/>
          <w:b/>
          <w:bCs/>
          <w:color w:val="000000"/>
          <w:sz w:val="19"/>
          <w:szCs w:val="19"/>
          <w:u w:val="single"/>
          <w:lang w:val="en-GB"/>
        </w:rPr>
        <w:t>，申請將不獲受理</w:t>
      </w:r>
      <w:r w:rsidRPr="00E9028B">
        <w:rPr>
          <w:rFonts w:ascii="Microsoft JhengHei" w:eastAsia="Microsoft JhengHei" w:hAnsi="Microsoft JhengHei" w:cs="Microsoft JhengHei"/>
          <w:b/>
          <w:bCs/>
          <w:color w:val="000000"/>
          <w:sz w:val="19"/>
          <w:szCs w:val="19"/>
          <w:lang w:val="en-GB"/>
        </w:rPr>
        <w:t>。</w:t>
      </w:r>
    </w:p>
    <w:p w14:paraId="72925331" w14:textId="77777777" w:rsidR="005976BD" w:rsidRPr="00504964" w:rsidRDefault="005976BD" w:rsidP="005976BD">
      <w:pPr>
        <w:widowControl/>
        <w:numPr>
          <w:ilvl w:val="0"/>
          <w:numId w:val="1"/>
        </w:numPr>
        <w:shd w:val="clear" w:color="auto" w:fill="FFFFFF"/>
        <w:tabs>
          <w:tab w:val="clear" w:pos="480"/>
        </w:tabs>
        <w:spacing w:line="250" w:lineRule="exact"/>
        <w:ind w:left="284" w:hanging="284"/>
        <w:jc w:val="both"/>
        <w:rPr>
          <w:rFonts w:ascii="Microsoft JhengHei" w:eastAsia="Microsoft JhengHei" w:hAnsi="Microsoft JhengHei" w:cs="Microsoft JhengHei"/>
          <w:sz w:val="20"/>
          <w:szCs w:val="22"/>
          <w:lang w:val="en-GB"/>
        </w:rPr>
      </w:pPr>
      <w:r w:rsidRPr="00504964">
        <w:rPr>
          <w:rFonts w:ascii="Microsoft JhengHei" w:eastAsia="Microsoft JhengHei" w:hAnsi="Microsoft JhengHei" w:cs="Microsoft JhengHei"/>
          <w:sz w:val="20"/>
          <w:szCs w:val="22"/>
          <w:lang w:val="en-GB"/>
        </w:rPr>
        <w:t xml:space="preserve">Each eligible Applicant can make only </w:t>
      </w:r>
      <w:r w:rsidRPr="00504964">
        <w:rPr>
          <w:rFonts w:ascii="Microsoft JhengHei" w:eastAsia="Microsoft JhengHei" w:hAnsi="Microsoft JhengHei" w:cs="Microsoft JhengHei"/>
          <w:b/>
          <w:sz w:val="20"/>
          <w:szCs w:val="22"/>
          <w:u w:val="single"/>
          <w:lang w:val="en-GB"/>
        </w:rPr>
        <w:t>ONE application</w:t>
      </w:r>
      <w:r w:rsidRPr="00504964">
        <w:rPr>
          <w:rFonts w:ascii="Microsoft JhengHei" w:eastAsia="Microsoft JhengHei" w:hAnsi="Microsoft JhengHei" w:cs="Microsoft JhengHei"/>
          <w:sz w:val="20"/>
          <w:szCs w:val="22"/>
          <w:lang w:val="en-GB"/>
        </w:rPr>
        <w:t xml:space="preserve"> for a single proposed project or a collection/series/composite of proposed projects in each round</w:t>
      </w:r>
      <w:r w:rsidRPr="00504964">
        <w:rPr>
          <w:rFonts w:ascii="Microsoft JhengHei" w:eastAsia="Microsoft JhengHei" w:hAnsi="Microsoft JhengHei" w:cs="Microsoft JhengHei"/>
          <w:sz w:val="20"/>
          <w:szCs w:val="22"/>
          <w:lang w:val="en-GB" w:eastAsia="zh-HK"/>
        </w:rPr>
        <w:t>.</w:t>
      </w:r>
    </w:p>
    <w:p w14:paraId="728E84FF" w14:textId="77777777" w:rsidR="005976BD" w:rsidRPr="00E9028B" w:rsidRDefault="005976BD" w:rsidP="005976BD">
      <w:pPr>
        <w:widowControl/>
        <w:shd w:val="clear" w:color="auto" w:fill="FFFFFF"/>
        <w:spacing w:line="250" w:lineRule="exact"/>
        <w:ind w:left="284" w:right="-1" w:hanging="284"/>
        <w:jc w:val="both"/>
        <w:rPr>
          <w:rFonts w:ascii="Microsoft JhengHei" w:eastAsia="Microsoft JhengHei" w:hAnsi="Microsoft JhengHei" w:cs="Microsoft JhengHei"/>
          <w:sz w:val="19"/>
          <w:szCs w:val="19"/>
          <w:lang w:val="en-GB"/>
        </w:rPr>
      </w:pPr>
      <w:r w:rsidRPr="00E9028B">
        <w:rPr>
          <w:rFonts w:ascii="Microsoft JhengHei" w:eastAsia="Microsoft JhengHei" w:hAnsi="Microsoft JhengHei" w:cs="Times New Roman"/>
          <w:sz w:val="19"/>
          <w:szCs w:val="19"/>
          <w:lang w:val="en-GB" w:eastAsia="zh-HK"/>
        </w:rPr>
        <w:tab/>
      </w:r>
      <w:r w:rsidRPr="00E9028B">
        <w:rPr>
          <w:rFonts w:ascii="Microsoft JhengHei" w:eastAsia="Microsoft JhengHei" w:hAnsi="Microsoft JhengHei" w:cs="Times New Roman"/>
          <w:sz w:val="19"/>
          <w:szCs w:val="19"/>
          <w:lang w:val="en-GB"/>
        </w:rPr>
        <w:t>每位合資格申請人於每輪申請中只可遞交</w:t>
      </w:r>
      <w:r w:rsidRPr="00E9028B">
        <w:rPr>
          <w:rFonts w:ascii="Microsoft JhengHei" w:eastAsia="Microsoft JhengHei" w:hAnsi="Microsoft JhengHei" w:cs="Times New Roman"/>
          <w:b/>
          <w:sz w:val="19"/>
          <w:szCs w:val="19"/>
          <w:u w:val="single"/>
          <w:lang w:val="en-GB"/>
        </w:rPr>
        <w:t>一份</w:t>
      </w:r>
      <w:r w:rsidRPr="00E9028B">
        <w:rPr>
          <w:rFonts w:ascii="Microsoft JhengHei" w:eastAsia="Microsoft JhengHei" w:hAnsi="Microsoft JhengHei" w:cs="Times New Roman"/>
          <w:sz w:val="19"/>
          <w:szCs w:val="19"/>
          <w:lang w:val="en-GB"/>
        </w:rPr>
        <w:t>申請表。申請項目可以是單一建議項目或一系列</w:t>
      </w:r>
      <w:r w:rsidRPr="00E9028B">
        <w:rPr>
          <w:rFonts w:ascii="Microsoft JhengHei" w:eastAsia="Microsoft JhengHei" w:hAnsi="Microsoft JhengHei" w:cs="Microsoft JhengHei"/>
          <w:sz w:val="19"/>
          <w:szCs w:val="19"/>
          <w:lang w:val="en-GB"/>
        </w:rPr>
        <w:t>/</w:t>
      </w:r>
      <w:r w:rsidRPr="00E9028B">
        <w:rPr>
          <w:rFonts w:ascii="Microsoft JhengHei" w:eastAsia="Microsoft JhengHei" w:hAnsi="Microsoft JhengHei" w:cs="Times New Roman"/>
          <w:sz w:val="19"/>
          <w:szCs w:val="19"/>
          <w:lang w:val="en-GB"/>
        </w:rPr>
        <w:t>連串</w:t>
      </w:r>
      <w:r w:rsidRPr="00E9028B">
        <w:rPr>
          <w:rFonts w:ascii="Microsoft JhengHei" w:eastAsia="Microsoft JhengHei" w:hAnsi="Microsoft JhengHei" w:cs="Microsoft JhengHei"/>
          <w:sz w:val="19"/>
          <w:szCs w:val="19"/>
          <w:lang w:val="en-GB"/>
        </w:rPr>
        <w:t>/</w:t>
      </w:r>
      <w:r w:rsidRPr="00E9028B">
        <w:rPr>
          <w:rFonts w:ascii="Microsoft JhengHei" w:eastAsia="Microsoft JhengHei" w:hAnsi="Microsoft JhengHei" w:cs="Times New Roman"/>
          <w:sz w:val="19"/>
          <w:szCs w:val="19"/>
          <w:lang w:val="en-GB"/>
        </w:rPr>
        <w:t>合併的建議項目。</w:t>
      </w:r>
    </w:p>
    <w:p w14:paraId="609110C3" w14:textId="77777777" w:rsidR="005976BD" w:rsidRPr="00504964" w:rsidRDefault="005976BD" w:rsidP="005976BD">
      <w:pPr>
        <w:widowControl/>
        <w:numPr>
          <w:ilvl w:val="0"/>
          <w:numId w:val="1"/>
        </w:numPr>
        <w:shd w:val="clear" w:color="auto" w:fill="FFFFFF"/>
        <w:tabs>
          <w:tab w:val="clear" w:pos="480"/>
        </w:tabs>
        <w:spacing w:line="250" w:lineRule="exact"/>
        <w:ind w:left="284" w:hanging="284"/>
        <w:jc w:val="both"/>
        <w:rPr>
          <w:rFonts w:ascii="Microsoft JhengHei" w:eastAsia="Microsoft JhengHei" w:hAnsi="Microsoft JhengHei" w:cs="Microsoft JhengHei"/>
          <w:color w:val="000000"/>
          <w:sz w:val="20"/>
          <w:szCs w:val="22"/>
          <w:lang w:val="en-GB"/>
        </w:rPr>
      </w:pPr>
      <w:r w:rsidRPr="00504964">
        <w:rPr>
          <w:rFonts w:ascii="Microsoft JhengHei" w:eastAsia="Microsoft JhengHei" w:hAnsi="Microsoft JhengHei" w:cs="Microsoft JhengHei"/>
          <w:sz w:val="20"/>
          <w:szCs w:val="22"/>
          <w:lang w:val="en-GB"/>
        </w:rPr>
        <w:t xml:space="preserve">Applicant should ensure that </w:t>
      </w:r>
      <w:r w:rsidRPr="00504964">
        <w:rPr>
          <w:rFonts w:ascii="Microsoft JhengHei" w:eastAsia="Microsoft JhengHei" w:hAnsi="Microsoft JhengHei" w:cs="Microsoft JhengHei"/>
          <w:b/>
          <w:sz w:val="20"/>
          <w:szCs w:val="22"/>
          <w:u w:val="single"/>
          <w:lang w:val="en-GB"/>
        </w:rPr>
        <w:t>all significant information</w:t>
      </w:r>
      <w:r w:rsidRPr="00504964">
        <w:rPr>
          <w:rFonts w:ascii="Microsoft JhengHei" w:eastAsia="Microsoft JhengHei" w:hAnsi="Microsoft JhengHei" w:cs="Microsoft JhengHei"/>
          <w:sz w:val="20"/>
          <w:szCs w:val="22"/>
          <w:lang w:val="en-GB"/>
        </w:rPr>
        <w:t xml:space="preserve"> is listed in this form</w:t>
      </w:r>
      <w:r w:rsidRPr="00504964">
        <w:rPr>
          <w:rFonts w:ascii="Microsoft JhengHei" w:eastAsia="Microsoft JhengHei" w:hAnsi="Microsoft JhengHei" w:cs="Microsoft JhengHei"/>
          <w:b/>
          <w:sz w:val="20"/>
          <w:szCs w:val="22"/>
          <w:lang w:val="en-GB"/>
        </w:rPr>
        <w:t xml:space="preserve">. </w:t>
      </w:r>
      <w:r w:rsidRPr="00504964">
        <w:rPr>
          <w:rFonts w:ascii="Microsoft JhengHei" w:eastAsia="Microsoft JhengHei" w:hAnsi="Microsoft JhengHei" w:cs="Microsoft JhengHei"/>
          <w:b/>
          <w:sz w:val="20"/>
          <w:szCs w:val="22"/>
          <w:u w:val="single"/>
          <w:lang w:val="en-GB"/>
        </w:rPr>
        <w:t>Supplementary sheet(s) can be attached as reference materials only.</w:t>
      </w:r>
      <w:r w:rsidRPr="00504964">
        <w:rPr>
          <w:rFonts w:ascii="Microsoft JhengHei" w:eastAsia="Microsoft JhengHei" w:hAnsi="Microsoft JhengHei" w:cs="Microsoft JhengHei"/>
          <w:sz w:val="20"/>
          <w:szCs w:val="22"/>
          <w:lang w:val="en-GB"/>
        </w:rPr>
        <w:t xml:space="preserve">  Unclear indications on the supplementary sheets will not be considered for the assessment.</w:t>
      </w:r>
    </w:p>
    <w:p w14:paraId="383CF8DC" w14:textId="77777777" w:rsidR="005976BD" w:rsidRPr="00E9028B" w:rsidRDefault="005976BD" w:rsidP="005976BD">
      <w:pPr>
        <w:widowControl/>
        <w:shd w:val="clear" w:color="auto" w:fill="FFFFFF"/>
        <w:spacing w:line="250" w:lineRule="exact"/>
        <w:ind w:left="284" w:hanging="284"/>
        <w:jc w:val="both"/>
        <w:rPr>
          <w:rFonts w:ascii="Microsoft JhengHei" w:eastAsia="Microsoft JhengHei" w:hAnsi="Microsoft JhengHei" w:cs="Microsoft JhengHei"/>
          <w:sz w:val="19"/>
          <w:szCs w:val="19"/>
          <w:lang w:val="en-GB"/>
        </w:rPr>
      </w:pPr>
      <w:r w:rsidRPr="00E9028B">
        <w:rPr>
          <w:rFonts w:ascii="Microsoft JhengHei" w:eastAsia="Microsoft JhengHei" w:hAnsi="Microsoft JhengHei" w:cs="Microsoft JhengHei"/>
          <w:sz w:val="19"/>
          <w:szCs w:val="19"/>
          <w:lang w:val="en-GB" w:eastAsia="zh-HK"/>
        </w:rPr>
        <w:tab/>
      </w:r>
      <w:r w:rsidRPr="00E9028B">
        <w:rPr>
          <w:rFonts w:ascii="Microsoft JhengHei" w:eastAsia="Microsoft JhengHei" w:hAnsi="Microsoft JhengHei" w:cs="Microsoft JhengHei"/>
          <w:sz w:val="19"/>
          <w:szCs w:val="19"/>
          <w:lang w:val="en-GB"/>
        </w:rPr>
        <w:t>申請人須確保所有</w:t>
      </w:r>
      <w:r w:rsidRPr="00E9028B">
        <w:rPr>
          <w:rFonts w:ascii="Microsoft JhengHei" w:eastAsia="Microsoft JhengHei" w:hAnsi="Microsoft JhengHei" w:cs="Microsoft JhengHei"/>
          <w:b/>
          <w:sz w:val="19"/>
          <w:szCs w:val="19"/>
          <w:u w:val="single"/>
          <w:lang w:val="en-GB"/>
        </w:rPr>
        <w:t>重要資訊</w:t>
      </w:r>
      <w:r w:rsidRPr="00E9028B">
        <w:rPr>
          <w:rFonts w:ascii="Microsoft JhengHei" w:eastAsia="Microsoft JhengHei" w:hAnsi="Microsoft JhengHei" w:cs="Microsoft JhengHei"/>
          <w:sz w:val="19"/>
          <w:szCs w:val="19"/>
          <w:lang w:val="en-GB"/>
        </w:rPr>
        <w:t>填載於申請表格適當的位置，</w:t>
      </w:r>
      <w:r w:rsidRPr="00E9028B">
        <w:rPr>
          <w:rFonts w:ascii="Microsoft JhengHei" w:eastAsia="Microsoft JhengHei" w:hAnsi="Microsoft JhengHei" w:cs="Microsoft JhengHei"/>
          <w:b/>
          <w:sz w:val="19"/>
          <w:szCs w:val="19"/>
          <w:u w:val="single"/>
          <w:lang w:val="en-GB"/>
        </w:rPr>
        <w:t>補充文件僅供參考</w:t>
      </w:r>
      <w:r w:rsidRPr="00E9028B">
        <w:rPr>
          <w:rFonts w:ascii="Microsoft JhengHei" w:eastAsia="Microsoft JhengHei" w:hAnsi="Microsoft JhengHei" w:cs="Microsoft JhengHei"/>
          <w:sz w:val="19"/>
          <w:szCs w:val="19"/>
          <w:lang w:val="en-GB"/>
        </w:rPr>
        <w:t>。</w:t>
      </w:r>
      <w:r>
        <w:rPr>
          <w:rFonts w:ascii="Microsoft JhengHei" w:eastAsia="Microsoft JhengHei" w:hAnsi="Microsoft JhengHei" w:hint="cs"/>
          <w:sz w:val="19"/>
          <w:szCs w:val="19"/>
          <w:cs/>
          <w:lang w:val="en-GB"/>
        </w:rPr>
        <w:t xml:space="preserve"> </w:t>
      </w:r>
      <w:r w:rsidRPr="00E9028B">
        <w:rPr>
          <w:rFonts w:ascii="Microsoft JhengHei" w:eastAsia="Microsoft JhengHei" w:hAnsi="Microsoft JhengHei" w:cs="Microsoft JhengHei"/>
          <w:sz w:val="19"/>
          <w:szCs w:val="19"/>
          <w:lang w:val="en-GB"/>
        </w:rPr>
        <w:t>補充文件須明確標籤相關補充部</w:t>
      </w:r>
      <w:r>
        <w:rPr>
          <w:rFonts w:ascii="Microsoft JhengHei" w:eastAsia="Microsoft JhengHei" w:hAnsi="Microsoft JhengHei" w:cs="Microsoft JhengHei" w:hint="eastAsia"/>
          <w:sz w:val="19"/>
          <w:szCs w:val="19"/>
          <w:lang w:val="en-GB" w:eastAsia="zh-TW"/>
        </w:rPr>
        <w:t>分</w:t>
      </w:r>
      <w:r w:rsidRPr="00E9028B">
        <w:rPr>
          <w:rFonts w:ascii="Microsoft JhengHei" w:eastAsia="Microsoft JhengHei" w:hAnsi="Microsoft JhengHei" w:cs="Microsoft JhengHei"/>
          <w:sz w:val="19"/>
          <w:szCs w:val="19"/>
          <w:lang w:val="en-GB"/>
        </w:rPr>
        <w:t>，標示不清</w:t>
      </w:r>
      <w:r w:rsidRPr="00E9028B">
        <w:rPr>
          <w:rFonts w:ascii="Microsoft JhengHei" w:eastAsia="Microsoft JhengHei" w:hAnsi="Microsoft JhengHei" w:cs="Microsoft JhengHei"/>
          <w:sz w:val="19"/>
          <w:szCs w:val="19"/>
          <w:lang w:val="en-GB" w:eastAsia="zh-TW"/>
        </w:rPr>
        <w:t>的資料</w:t>
      </w:r>
      <w:r w:rsidRPr="00E9028B">
        <w:rPr>
          <w:rFonts w:ascii="Microsoft JhengHei" w:eastAsia="Microsoft JhengHei" w:hAnsi="Microsoft JhengHei" w:cs="Microsoft JhengHei"/>
          <w:sz w:val="19"/>
          <w:szCs w:val="19"/>
          <w:lang w:val="en-GB"/>
        </w:rPr>
        <w:t>，將不予審</w:t>
      </w:r>
      <w:r w:rsidRPr="00E9028B">
        <w:rPr>
          <w:rFonts w:ascii="Microsoft JhengHei" w:eastAsia="Microsoft JhengHei" w:hAnsi="Microsoft JhengHei" w:cs="Microsoft JhengHei"/>
          <w:sz w:val="19"/>
          <w:szCs w:val="19"/>
          <w:lang w:val="en-GB" w:eastAsia="zh-TW"/>
        </w:rPr>
        <w:t>核</w:t>
      </w:r>
      <w:r w:rsidRPr="00E9028B">
        <w:rPr>
          <w:rFonts w:ascii="Microsoft JhengHei" w:eastAsia="Microsoft JhengHei" w:hAnsi="Microsoft JhengHei" w:cs="Microsoft JhengHei"/>
          <w:sz w:val="19"/>
          <w:szCs w:val="19"/>
          <w:lang w:val="en-GB"/>
        </w:rPr>
        <w:t>。</w:t>
      </w:r>
    </w:p>
    <w:p w14:paraId="1623D89B" w14:textId="77777777" w:rsidR="005976BD" w:rsidRPr="00504964" w:rsidRDefault="005976BD" w:rsidP="005976BD">
      <w:pPr>
        <w:widowControl/>
        <w:numPr>
          <w:ilvl w:val="0"/>
          <w:numId w:val="1"/>
        </w:numPr>
        <w:shd w:val="clear" w:color="auto" w:fill="FFFFFF"/>
        <w:tabs>
          <w:tab w:val="clear" w:pos="480"/>
        </w:tabs>
        <w:spacing w:line="250" w:lineRule="exact"/>
        <w:ind w:left="284" w:hanging="284"/>
        <w:jc w:val="both"/>
        <w:rPr>
          <w:rStyle w:val="IntenseEmphasis1"/>
          <w:rFonts w:ascii="Microsoft JhengHei" w:eastAsia="Microsoft JhengHei" w:hAnsi="Microsoft JhengHei" w:cs="Microsoft JhengHei"/>
          <w:b w:val="0"/>
          <w:bCs w:val="0"/>
          <w:i w:val="0"/>
          <w:color w:val="000000"/>
          <w:sz w:val="20"/>
          <w:szCs w:val="22"/>
          <w:lang w:val="en-GB" w:eastAsia="zh-TW"/>
        </w:rPr>
      </w:pPr>
      <w:r w:rsidRPr="00504964">
        <w:rPr>
          <w:rStyle w:val="IntenseEmphasis1"/>
          <w:rFonts w:ascii="Microsoft JhengHei" w:eastAsia="Microsoft JhengHei" w:hAnsi="Microsoft JhengHei" w:cs="Microsoft JhengHei"/>
          <w:b w:val="0"/>
          <w:bCs w:val="0"/>
          <w:i w:val="0"/>
          <w:color w:val="000000"/>
          <w:sz w:val="20"/>
          <w:szCs w:val="22"/>
          <w:lang w:val="en-GB"/>
        </w:rPr>
        <w:t xml:space="preserve">The completed application form together with relevant supporting documents </w:t>
      </w:r>
      <w:r>
        <w:rPr>
          <w:rStyle w:val="IntenseEmphasis1"/>
          <w:rFonts w:ascii="Microsoft JhengHei" w:eastAsia="Microsoft JhengHei" w:hAnsi="Microsoft JhengHei" w:cs="Microsoft JhengHei"/>
          <w:b w:val="0"/>
          <w:bCs w:val="0"/>
          <w:i w:val="0"/>
          <w:color w:val="000000"/>
          <w:sz w:val="20"/>
          <w:szCs w:val="22"/>
          <w:lang w:val="en-GB"/>
        </w:rPr>
        <w:t xml:space="preserve">and one electronic copy </w:t>
      </w:r>
      <w:r w:rsidRPr="00504964">
        <w:rPr>
          <w:rStyle w:val="IntenseEmphasis1"/>
          <w:rFonts w:ascii="Microsoft JhengHei" w:eastAsia="Microsoft JhengHei" w:hAnsi="Microsoft JhengHei" w:cs="Microsoft JhengHei"/>
          <w:b w:val="0"/>
          <w:bCs w:val="0"/>
          <w:i w:val="0"/>
          <w:color w:val="000000"/>
          <w:sz w:val="20"/>
          <w:szCs w:val="22"/>
          <w:lang w:val="en-GB"/>
        </w:rPr>
        <w:t xml:space="preserve">should reach </w:t>
      </w:r>
      <w:r w:rsidRPr="00504964">
        <w:rPr>
          <w:rStyle w:val="IntenseEmphasis1"/>
          <w:rFonts w:ascii="Microsoft JhengHei" w:eastAsia="Microsoft JhengHei" w:hAnsi="Microsoft JhengHei" w:cs="Microsoft JhengHei"/>
          <w:b w:val="0"/>
          <w:bCs w:val="0"/>
          <w:i w:val="0"/>
          <w:color w:val="000000"/>
          <w:sz w:val="20"/>
          <w:szCs w:val="22"/>
          <w:lang w:val="en-GB" w:eastAsia="zh-TW"/>
        </w:rPr>
        <w:t>HK</w:t>
      </w:r>
      <w:r w:rsidRPr="00504964">
        <w:rPr>
          <w:rStyle w:val="IntenseEmphasis1"/>
          <w:rFonts w:ascii="Microsoft JhengHei" w:eastAsia="Microsoft JhengHei" w:hAnsi="Microsoft JhengHei" w:cs="Microsoft JhengHei"/>
          <w:b w:val="0"/>
          <w:bCs w:val="0"/>
          <w:i w:val="0"/>
          <w:color w:val="000000"/>
          <w:sz w:val="20"/>
          <w:szCs w:val="22"/>
          <w:lang w:val="en-GB"/>
        </w:rPr>
        <w:t>ADC</w:t>
      </w:r>
      <w:r>
        <w:rPr>
          <w:rStyle w:val="IntenseEmphasis1"/>
          <w:rFonts w:ascii="Microsoft JhengHei" w:eastAsia="Microsoft JhengHei" w:hAnsi="Microsoft JhengHei" w:cs="Microsoft JhengHei"/>
          <w:b w:val="0"/>
          <w:bCs w:val="0"/>
          <w:i w:val="0"/>
          <w:color w:val="000000"/>
          <w:sz w:val="20"/>
          <w:szCs w:val="22"/>
          <w:lang w:val="en-GB"/>
        </w:rPr>
        <w:t xml:space="preserve"> Administration Office</w:t>
      </w:r>
      <w:r w:rsidRPr="00504964">
        <w:rPr>
          <w:rStyle w:val="IntenseEmphasis1"/>
          <w:rFonts w:ascii="Microsoft JhengHei" w:eastAsia="Microsoft JhengHei" w:hAnsi="Microsoft JhengHei" w:cs="Microsoft JhengHei"/>
          <w:b w:val="0"/>
          <w:bCs w:val="0"/>
          <w:i w:val="0"/>
          <w:color w:val="000000"/>
          <w:sz w:val="20"/>
          <w:szCs w:val="22"/>
          <w:lang w:val="en-GB"/>
        </w:rPr>
        <w:t xml:space="preserve"> </w:t>
      </w:r>
      <w:r w:rsidRPr="00E9028B">
        <w:rPr>
          <w:rStyle w:val="IntenseEmphasis1"/>
          <w:rFonts w:ascii="Microsoft JhengHei" w:eastAsia="Microsoft JhengHei" w:hAnsi="Microsoft JhengHei" w:cs="Microsoft JhengHei"/>
          <w:b w:val="0"/>
          <w:bCs w:val="0"/>
          <w:i w:val="0"/>
          <w:color w:val="000000"/>
          <w:sz w:val="20"/>
          <w:szCs w:val="22"/>
          <w:lang w:val="en-GB"/>
        </w:rPr>
        <w:t xml:space="preserve">on or </w:t>
      </w:r>
      <w:r w:rsidRPr="00504964">
        <w:rPr>
          <w:rStyle w:val="IntenseEmphasis1"/>
          <w:rFonts w:ascii="Microsoft JhengHei" w:eastAsia="Microsoft JhengHei" w:hAnsi="Microsoft JhengHei" w:cs="Microsoft JhengHei"/>
          <w:b w:val="0"/>
          <w:bCs w:val="0"/>
          <w:i w:val="0"/>
          <w:color w:val="000000"/>
          <w:sz w:val="20"/>
          <w:szCs w:val="22"/>
          <w:lang w:val="en-GB"/>
        </w:rPr>
        <w:t>before deadline.</w:t>
      </w:r>
      <w:r>
        <w:rPr>
          <w:rStyle w:val="IntenseEmphasis1"/>
          <w:rFonts w:ascii="Microsoft JhengHei" w:eastAsia="Microsoft JhengHei" w:hAnsi="Microsoft JhengHei" w:cs="Microsoft JhengHei"/>
          <w:b w:val="0"/>
          <w:bCs w:val="0"/>
          <w:i w:val="0"/>
          <w:color w:val="000000"/>
          <w:sz w:val="20"/>
          <w:szCs w:val="22"/>
          <w:lang w:val="en-GB"/>
        </w:rPr>
        <w:t xml:space="preserve"> </w:t>
      </w:r>
      <w:r w:rsidRPr="0022491B">
        <w:rPr>
          <w:rFonts w:ascii="Microsoft JhengHei" w:eastAsia="Microsoft JhengHei" w:hAnsi="Microsoft JhengHei" w:cs="Microsoft JhengHei"/>
          <w:iCs/>
          <w:color w:val="000000"/>
          <w:sz w:val="20"/>
          <w:szCs w:val="22"/>
        </w:rPr>
        <w:t xml:space="preserve">Applications submitted in </w:t>
      </w:r>
      <w:r>
        <w:rPr>
          <w:rFonts w:ascii="Microsoft JhengHei" w:eastAsia="Microsoft JhengHei" w:hAnsi="Microsoft JhengHei" w:cs="Microsoft JhengHei"/>
          <w:iCs/>
          <w:color w:val="000000"/>
          <w:sz w:val="20"/>
          <w:szCs w:val="22"/>
        </w:rPr>
        <w:t xml:space="preserve">person </w:t>
      </w:r>
      <w:r w:rsidRPr="0022491B">
        <w:rPr>
          <w:rFonts w:ascii="Microsoft JhengHei" w:eastAsia="Microsoft JhengHei" w:hAnsi="Microsoft JhengHei" w:cs="Microsoft JhengHei"/>
          <w:iCs/>
          <w:color w:val="000000"/>
          <w:sz w:val="20"/>
          <w:szCs w:val="22"/>
        </w:rPr>
        <w:t xml:space="preserve">must be deposited in the collection box at </w:t>
      </w:r>
      <w:r>
        <w:rPr>
          <w:rFonts w:ascii="Microsoft JhengHei" w:eastAsia="Microsoft JhengHei" w:hAnsi="Microsoft JhengHei" w:cs="Microsoft JhengHei"/>
          <w:iCs/>
          <w:color w:val="000000"/>
          <w:sz w:val="20"/>
          <w:szCs w:val="22"/>
        </w:rPr>
        <w:t>HKADC</w:t>
      </w:r>
      <w:r w:rsidRPr="0022491B">
        <w:rPr>
          <w:rFonts w:ascii="Microsoft JhengHei" w:eastAsia="Microsoft JhengHei" w:hAnsi="Microsoft JhengHei" w:cs="Microsoft JhengHei"/>
          <w:iCs/>
          <w:color w:val="000000"/>
          <w:sz w:val="20"/>
          <w:szCs w:val="22"/>
        </w:rPr>
        <w:t xml:space="preserve"> by </w:t>
      </w:r>
      <w:r w:rsidRPr="00271655">
        <w:rPr>
          <w:rFonts w:ascii="Microsoft JhengHei" w:eastAsia="Microsoft JhengHei" w:hAnsi="Microsoft JhengHei" w:cs="Microsoft JhengHei"/>
          <w:b/>
          <w:bCs/>
          <w:iCs/>
          <w:color w:val="000000"/>
          <w:sz w:val="20"/>
          <w:szCs w:val="22"/>
        </w:rPr>
        <w:t>6pm on</w:t>
      </w:r>
      <w:r>
        <w:rPr>
          <w:rFonts w:ascii="Microsoft JhengHei" w:eastAsia="Microsoft JhengHei" w:hAnsi="Microsoft JhengHei" w:cs="Microsoft JhengHei"/>
          <w:b/>
          <w:bCs/>
          <w:iCs/>
          <w:color w:val="000000"/>
          <w:sz w:val="20"/>
          <w:szCs w:val="22"/>
        </w:rPr>
        <w:t xml:space="preserve"> or before</w:t>
      </w:r>
      <w:r w:rsidRPr="00271655">
        <w:rPr>
          <w:rFonts w:ascii="Microsoft JhengHei" w:eastAsia="Microsoft JhengHei" w:hAnsi="Microsoft JhengHei" w:cs="Microsoft JhengHei"/>
          <w:b/>
          <w:bCs/>
          <w:iCs/>
          <w:color w:val="000000"/>
          <w:sz w:val="20"/>
          <w:szCs w:val="22"/>
        </w:rPr>
        <w:t xml:space="preserve"> the closing date</w:t>
      </w:r>
      <w:r>
        <w:rPr>
          <w:rFonts w:ascii="Microsoft JhengHei" w:eastAsia="Microsoft JhengHei" w:hAnsi="Microsoft JhengHei" w:cs="Microsoft JhengHei"/>
          <w:iCs/>
          <w:color w:val="000000"/>
          <w:sz w:val="20"/>
          <w:szCs w:val="22"/>
        </w:rPr>
        <w:t>. The Applicant could also email the form and required documents to mfs@hkadc.org.hk</w:t>
      </w:r>
      <w:r w:rsidRPr="0022491B">
        <w:rPr>
          <w:rFonts w:ascii="Microsoft JhengHei" w:eastAsia="Microsoft JhengHei" w:hAnsi="Microsoft JhengHei" w:cs="Microsoft JhengHei"/>
          <w:iCs/>
          <w:color w:val="000000"/>
          <w:sz w:val="20"/>
          <w:szCs w:val="22"/>
        </w:rPr>
        <w:t xml:space="preserve"> </w:t>
      </w:r>
      <w:r w:rsidRPr="00691F9D">
        <w:rPr>
          <w:rFonts w:ascii="Microsoft JhengHei" w:eastAsia="Microsoft JhengHei" w:hAnsi="Microsoft JhengHei" w:cs="Microsoft JhengHei"/>
          <w:b/>
          <w:bCs/>
          <w:iCs/>
          <w:color w:val="000000"/>
          <w:sz w:val="20"/>
          <w:szCs w:val="22"/>
        </w:rPr>
        <w:t>by</w:t>
      </w:r>
      <w:r w:rsidRPr="00D459A6">
        <w:rPr>
          <w:rFonts w:ascii="Microsoft JhengHei" w:eastAsia="Microsoft JhengHei" w:hAnsi="Microsoft JhengHei" w:cs="Microsoft JhengHei"/>
          <w:b/>
          <w:bCs/>
          <w:iCs/>
          <w:color w:val="000000"/>
          <w:sz w:val="20"/>
          <w:szCs w:val="22"/>
        </w:rPr>
        <w:t xml:space="preserve"> 6pm</w:t>
      </w:r>
      <w:r w:rsidRPr="00271655">
        <w:rPr>
          <w:rFonts w:ascii="Microsoft JhengHei" w:eastAsia="Microsoft JhengHei" w:hAnsi="Microsoft JhengHei" w:cs="Microsoft JhengHei"/>
          <w:b/>
          <w:bCs/>
          <w:iCs/>
          <w:color w:val="000000"/>
          <w:sz w:val="20"/>
          <w:szCs w:val="22"/>
        </w:rPr>
        <w:t xml:space="preserve"> </w:t>
      </w:r>
      <w:r>
        <w:rPr>
          <w:rFonts w:ascii="Microsoft JhengHei" w:eastAsia="Microsoft JhengHei" w:hAnsi="Microsoft JhengHei" w:cs="Microsoft JhengHei"/>
          <w:b/>
          <w:bCs/>
          <w:iCs/>
          <w:color w:val="000000"/>
          <w:sz w:val="20"/>
          <w:szCs w:val="22"/>
        </w:rPr>
        <w:t>before</w:t>
      </w:r>
      <w:r w:rsidRPr="00271655">
        <w:rPr>
          <w:rFonts w:ascii="Microsoft JhengHei" w:eastAsia="Microsoft JhengHei" w:hAnsi="Microsoft JhengHei" w:cs="Microsoft JhengHei"/>
          <w:b/>
          <w:bCs/>
          <w:iCs/>
          <w:color w:val="000000"/>
          <w:sz w:val="20"/>
          <w:szCs w:val="22"/>
        </w:rPr>
        <w:t xml:space="preserve"> deadline</w:t>
      </w:r>
      <w:r w:rsidRPr="0022491B">
        <w:rPr>
          <w:rFonts w:ascii="Microsoft JhengHei" w:eastAsia="Microsoft JhengHei" w:hAnsi="Microsoft JhengHei" w:cs="Microsoft JhengHei"/>
          <w:iCs/>
          <w:color w:val="000000"/>
          <w:sz w:val="20"/>
          <w:szCs w:val="22"/>
        </w:rPr>
        <w:t xml:space="preserve">. </w:t>
      </w:r>
      <w:r w:rsidRPr="00C62C19">
        <w:rPr>
          <w:rFonts w:ascii="Microsoft JhengHei" w:eastAsia="Microsoft JhengHei" w:hAnsi="Microsoft JhengHei" w:cs="Microsoft JhengHei"/>
          <w:iCs/>
          <w:color w:val="000000"/>
          <w:sz w:val="20"/>
          <w:szCs w:val="22"/>
        </w:rPr>
        <w:t xml:space="preserve">Submission by post or by courier will only be accepted if postmarked or if the pickup date shown on the bill is no later than the </w:t>
      </w:r>
      <w:r>
        <w:rPr>
          <w:rFonts w:ascii="Microsoft JhengHei" w:eastAsia="Microsoft JhengHei" w:hAnsi="Microsoft JhengHei" w:cs="Microsoft JhengHei"/>
          <w:iCs/>
          <w:color w:val="000000"/>
          <w:sz w:val="20"/>
          <w:szCs w:val="22"/>
        </w:rPr>
        <w:t>c</w:t>
      </w:r>
      <w:r w:rsidRPr="00C62C19">
        <w:rPr>
          <w:rFonts w:ascii="Microsoft JhengHei" w:eastAsia="Microsoft JhengHei" w:hAnsi="Microsoft JhengHei" w:cs="Microsoft JhengHei"/>
          <w:iCs/>
          <w:color w:val="000000"/>
          <w:sz w:val="20"/>
          <w:szCs w:val="22"/>
        </w:rPr>
        <w:t xml:space="preserve">losing </w:t>
      </w:r>
      <w:r>
        <w:rPr>
          <w:rFonts w:ascii="Microsoft JhengHei" w:eastAsia="Microsoft JhengHei" w:hAnsi="Microsoft JhengHei" w:cs="Microsoft JhengHei"/>
          <w:iCs/>
          <w:color w:val="000000"/>
          <w:sz w:val="20"/>
          <w:szCs w:val="22"/>
        </w:rPr>
        <w:t>d</w:t>
      </w:r>
      <w:r w:rsidRPr="00C62C19">
        <w:rPr>
          <w:rFonts w:ascii="Microsoft JhengHei" w:eastAsia="Microsoft JhengHei" w:hAnsi="Microsoft JhengHei" w:cs="Microsoft JhengHei"/>
          <w:iCs/>
          <w:color w:val="000000"/>
          <w:sz w:val="20"/>
          <w:szCs w:val="22"/>
        </w:rPr>
        <w:t>ate</w:t>
      </w:r>
      <w:r w:rsidRPr="0022491B">
        <w:rPr>
          <w:rFonts w:ascii="Microsoft JhengHei" w:eastAsia="Microsoft JhengHei" w:hAnsi="Microsoft JhengHei" w:cs="Microsoft JhengHei"/>
          <w:iCs/>
          <w:color w:val="000000"/>
          <w:sz w:val="20"/>
          <w:szCs w:val="22"/>
        </w:rPr>
        <w:t>.</w:t>
      </w:r>
      <w:r w:rsidRPr="00504964">
        <w:rPr>
          <w:rStyle w:val="IntenseEmphasis1"/>
          <w:rFonts w:ascii="Microsoft JhengHei" w:eastAsia="Microsoft JhengHei" w:hAnsi="Microsoft JhengHei" w:cs="Microsoft JhengHei"/>
          <w:b w:val="0"/>
          <w:bCs w:val="0"/>
          <w:i w:val="0"/>
          <w:color w:val="000000"/>
          <w:sz w:val="20"/>
          <w:szCs w:val="22"/>
          <w:lang w:val="en-GB"/>
        </w:rPr>
        <w:t xml:space="preserve"> </w:t>
      </w:r>
      <w:r w:rsidRPr="00504964">
        <w:rPr>
          <w:rStyle w:val="IntenseEmphasis1"/>
          <w:rFonts w:ascii="Microsoft JhengHei" w:eastAsia="Microsoft JhengHei" w:hAnsi="Microsoft JhengHei" w:cs="Microsoft JhengHei"/>
          <w:b w:val="0"/>
          <w:bCs w:val="0"/>
          <w:i w:val="0"/>
          <w:color w:val="000000"/>
          <w:sz w:val="20"/>
          <w:szCs w:val="22"/>
          <w:lang w:val="en-GB" w:eastAsia="zh-TW"/>
        </w:rPr>
        <w:t>Please state on the envelope</w:t>
      </w:r>
      <w:r>
        <w:rPr>
          <w:rStyle w:val="IntenseEmphasis1"/>
          <w:rFonts w:ascii="Microsoft JhengHei" w:eastAsia="Microsoft JhengHei" w:hAnsi="Microsoft JhengHei" w:cs="Microsoft JhengHei"/>
          <w:b w:val="0"/>
          <w:bCs w:val="0"/>
          <w:i w:val="0"/>
          <w:color w:val="000000"/>
          <w:sz w:val="20"/>
          <w:szCs w:val="22"/>
          <w:lang w:val="en-GB" w:eastAsia="zh-TW"/>
        </w:rPr>
        <w:t>/ email subject</w:t>
      </w:r>
      <w:r w:rsidRPr="00504964">
        <w:rPr>
          <w:rStyle w:val="IntenseEmphasis1"/>
          <w:rFonts w:ascii="Microsoft JhengHei" w:eastAsia="Microsoft JhengHei" w:hAnsi="Microsoft JhengHei" w:cs="Microsoft JhengHei"/>
          <w:b w:val="0"/>
          <w:bCs w:val="0"/>
          <w:i w:val="0"/>
          <w:color w:val="000000"/>
          <w:sz w:val="20"/>
          <w:szCs w:val="22"/>
          <w:lang w:val="en-GB" w:eastAsia="zh-TW"/>
        </w:rPr>
        <w:t xml:space="preserve"> “Application for Matching Fund Scheme</w:t>
      </w:r>
      <w:r w:rsidRPr="00504964">
        <w:rPr>
          <w:rStyle w:val="IntenseEmphasis1"/>
          <w:rFonts w:ascii="Cambria" w:eastAsia="Microsoft JhengHei" w:hAnsi="Cambria" w:cs="Microsoft JhengHei"/>
          <w:b w:val="0"/>
          <w:bCs w:val="0"/>
          <w:i w:val="0"/>
          <w:color w:val="000000"/>
          <w:sz w:val="20"/>
          <w:szCs w:val="22"/>
          <w:lang w:val="en-GB" w:eastAsia="zh-TW"/>
        </w:rPr>
        <w:t>”.</w:t>
      </w:r>
      <w:r>
        <w:rPr>
          <w:rStyle w:val="IntenseEmphasis1"/>
          <w:rFonts w:ascii="Microsoft JhengHei" w:eastAsia="Microsoft JhengHei" w:hAnsi="Microsoft JhengHei" w:cs="Microsoft JhengHei"/>
          <w:b w:val="0"/>
          <w:bCs w:val="0"/>
          <w:i w:val="0"/>
          <w:color w:val="000000"/>
          <w:sz w:val="20"/>
          <w:szCs w:val="22"/>
          <w:lang w:val="en-GB" w:eastAsia="zh-TW"/>
        </w:rPr>
        <w:t xml:space="preserve"> </w:t>
      </w:r>
      <w:r w:rsidRPr="00504964">
        <w:rPr>
          <w:rStyle w:val="IntenseEmphasis1"/>
          <w:rFonts w:ascii="Microsoft JhengHei" w:eastAsia="Microsoft JhengHei" w:hAnsi="Microsoft JhengHei" w:cs="Microsoft JhengHei"/>
          <w:b w:val="0"/>
          <w:bCs w:val="0"/>
          <w:i w:val="0"/>
          <w:color w:val="000000"/>
          <w:sz w:val="20"/>
          <w:szCs w:val="22"/>
          <w:lang w:val="en-GB"/>
        </w:rPr>
        <w:t>All information submitted by the Applicant will not be returned.</w:t>
      </w:r>
      <w:r>
        <w:rPr>
          <w:rStyle w:val="IntenseEmphasis1"/>
          <w:rFonts w:ascii="Microsoft JhengHei" w:eastAsia="Microsoft JhengHei" w:hAnsi="Microsoft JhengHei" w:cs="Microsoft JhengHei"/>
          <w:b w:val="0"/>
          <w:bCs w:val="0"/>
          <w:i w:val="0"/>
          <w:color w:val="000000"/>
          <w:sz w:val="20"/>
          <w:szCs w:val="22"/>
          <w:lang w:val="en-GB"/>
        </w:rPr>
        <w:t xml:space="preserve"> Late submission or submission by fax or other means will not be processed.</w:t>
      </w:r>
    </w:p>
    <w:p w14:paraId="78396D20" w14:textId="77777777" w:rsidR="005976BD" w:rsidRPr="00E9028B" w:rsidRDefault="005976BD" w:rsidP="005976BD">
      <w:pPr>
        <w:widowControl/>
        <w:shd w:val="clear" w:color="auto" w:fill="FFFFFF"/>
        <w:spacing w:line="250" w:lineRule="exact"/>
        <w:ind w:left="284"/>
        <w:jc w:val="both"/>
        <w:rPr>
          <w:rStyle w:val="IntenseEmphasis1"/>
          <w:rFonts w:ascii="Microsoft JhengHei" w:eastAsia="Microsoft JhengHei" w:hAnsi="Microsoft JhengHei" w:cs="Microsoft JhengHei"/>
          <w:b w:val="0"/>
          <w:bCs w:val="0"/>
          <w:i w:val="0"/>
          <w:color w:val="000000"/>
          <w:sz w:val="19"/>
          <w:szCs w:val="19"/>
          <w:lang w:val="en-GB" w:eastAsia="zh-TW"/>
        </w:rPr>
      </w:pPr>
      <w:r w:rsidRPr="00E9028B">
        <w:rPr>
          <w:rStyle w:val="IntenseEmphasis1"/>
          <w:rFonts w:ascii="Microsoft JhengHei" w:eastAsia="Microsoft JhengHei" w:hAnsi="Microsoft JhengHei" w:cs="Microsoft JhengHei"/>
          <w:b w:val="0"/>
          <w:bCs w:val="0"/>
          <w:i w:val="0"/>
          <w:color w:val="000000"/>
          <w:sz w:val="19"/>
          <w:szCs w:val="19"/>
          <w:lang w:val="en-GB"/>
        </w:rPr>
        <w:t>申請人須於截止申請</w:t>
      </w:r>
      <w:r w:rsidRPr="00E9028B">
        <w:rPr>
          <w:rStyle w:val="IntenseEmphasis1"/>
          <w:rFonts w:ascii="Microsoft JhengHei" w:eastAsia="Microsoft JhengHei" w:hAnsi="Microsoft JhengHei" w:cs="Microsoft JhengHei" w:hint="eastAsia"/>
          <w:b w:val="0"/>
          <w:bCs w:val="0"/>
          <w:i w:val="0"/>
          <w:color w:val="000000"/>
          <w:sz w:val="19"/>
          <w:szCs w:val="19"/>
          <w:lang w:val="en-GB" w:eastAsia="zh-HK"/>
        </w:rPr>
        <w:t>日</w:t>
      </w:r>
      <w:r>
        <w:rPr>
          <w:rStyle w:val="IntenseEmphasis1"/>
          <w:rFonts w:ascii="Microsoft JhengHei" w:eastAsia="Microsoft JhengHei" w:hAnsi="Microsoft JhengHei" w:cs="Microsoft JhengHei" w:hint="eastAsia"/>
          <w:b w:val="0"/>
          <w:bCs w:val="0"/>
          <w:i w:val="0"/>
          <w:color w:val="000000"/>
          <w:sz w:val="19"/>
          <w:szCs w:val="19"/>
          <w:lang w:val="en-GB" w:eastAsia="zh-HK"/>
        </w:rPr>
        <w:t>或之</w:t>
      </w:r>
      <w:r w:rsidRPr="00E9028B">
        <w:rPr>
          <w:rStyle w:val="IntenseEmphasis1"/>
          <w:rFonts w:ascii="Microsoft JhengHei" w:eastAsia="Microsoft JhengHei" w:hAnsi="Microsoft JhengHei" w:cs="Microsoft JhengHei"/>
          <w:b w:val="0"/>
          <w:bCs w:val="0"/>
          <w:i w:val="0"/>
          <w:color w:val="000000"/>
          <w:sz w:val="19"/>
          <w:szCs w:val="19"/>
          <w:lang w:val="en-GB"/>
        </w:rPr>
        <w:t>前遞交申請表格及所</w:t>
      </w:r>
      <w:r w:rsidRPr="00E9028B">
        <w:rPr>
          <w:rStyle w:val="IntenseEmphasis1"/>
          <w:rFonts w:ascii="Microsoft JhengHei" w:eastAsia="Microsoft JhengHei" w:hAnsi="Microsoft JhengHei" w:cs="Microsoft JhengHei"/>
          <w:b w:val="0"/>
          <w:bCs w:val="0"/>
          <w:i w:val="0"/>
          <w:color w:val="000000"/>
          <w:sz w:val="19"/>
          <w:szCs w:val="19"/>
          <w:lang w:val="en-GB" w:eastAsia="zh-TW"/>
        </w:rPr>
        <w:t>須</w:t>
      </w:r>
      <w:r w:rsidRPr="00E9028B">
        <w:rPr>
          <w:rStyle w:val="IntenseEmphasis1"/>
          <w:rFonts w:ascii="Microsoft JhengHei" w:eastAsia="Microsoft JhengHei" w:hAnsi="Microsoft JhengHei" w:cs="Microsoft JhengHei"/>
          <w:b w:val="0"/>
          <w:bCs w:val="0"/>
          <w:i w:val="0"/>
          <w:color w:val="000000"/>
          <w:sz w:val="19"/>
          <w:szCs w:val="19"/>
          <w:lang w:val="en-GB"/>
        </w:rPr>
        <w:t>文件</w:t>
      </w:r>
      <w:r w:rsidRPr="00E9028B">
        <w:rPr>
          <w:rStyle w:val="IntenseEmphasis1"/>
          <w:rFonts w:ascii="Microsoft JhengHei" w:eastAsia="Microsoft JhengHei" w:hAnsi="Microsoft JhengHei"/>
          <w:b w:val="0"/>
          <w:bCs w:val="0"/>
          <w:i w:val="0"/>
          <w:color w:val="000000"/>
          <w:sz w:val="19"/>
          <w:szCs w:val="19"/>
          <w:lang w:val="en-GB" w:eastAsia="zh-TW"/>
        </w:rPr>
        <w:t>至香港藝術發展局</w:t>
      </w:r>
      <w:r>
        <w:rPr>
          <w:rStyle w:val="IntenseEmphasis1"/>
          <w:rFonts w:ascii="Microsoft JhengHei" w:eastAsia="Microsoft JhengHei" w:hAnsi="Microsoft JhengHei" w:hint="eastAsia"/>
          <w:b w:val="0"/>
          <w:bCs w:val="0"/>
          <w:i w:val="0"/>
          <w:color w:val="000000"/>
          <w:sz w:val="19"/>
          <w:szCs w:val="19"/>
          <w:lang w:val="en-GB" w:eastAsia="zh-TW"/>
        </w:rPr>
        <w:t>辦事處</w:t>
      </w:r>
      <w:r>
        <w:rPr>
          <w:rFonts w:ascii="Microsoft JhengHei" w:eastAsia="Microsoft JhengHei" w:hAnsi="Microsoft JhengHei" w:hint="eastAsia"/>
          <w:iCs/>
          <w:color w:val="000000"/>
          <w:sz w:val="19"/>
          <w:szCs w:val="19"/>
          <w:lang w:eastAsia="zh-TW"/>
        </w:rPr>
        <w:t>。如</w:t>
      </w:r>
      <w:r w:rsidRPr="00E9028B">
        <w:rPr>
          <w:rFonts w:ascii="Microsoft JhengHei" w:eastAsia="Microsoft JhengHei" w:hAnsi="Microsoft JhengHei" w:hint="eastAsia"/>
          <w:iCs/>
          <w:color w:val="000000"/>
          <w:sz w:val="19"/>
          <w:szCs w:val="19"/>
          <w:lang w:eastAsia="zh-TW"/>
        </w:rPr>
        <w:t>親身遞交</w:t>
      </w:r>
      <w:r>
        <w:rPr>
          <w:rFonts w:ascii="Microsoft JhengHei" w:eastAsia="Microsoft JhengHei" w:hAnsi="Microsoft JhengHei" w:hint="eastAsia"/>
          <w:iCs/>
          <w:color w:val="000000"/>
          <w:sz w:val="19"/>
          <w:szCs w:val="19"/>
          <w:lang w:eastAsia="zh-TW"/>
        </w:rPr>
        <w:t>申請，</w:t>
      </w:r>
      <w:r w:rsidRPr="00E9028B">
        <w:rPr>
          <w:rFonts w:ascii="Microsoft JhengHei" w:eastAsia="Microsoft JhengHei" w:hAnsi="Microsoft JhengHei" w:hint="eastAsia"/>
          <w:iCs/>
          <w:color w:val="000000"/>
          <w:sz w:val="19"/>
          <w:szCs w:val="19"/>
          <w:lang w:eastAsia="zh-TW"/>
        </w:rPr>
        <w:t>請於截止日期下午</w:t>
      </w:r>
      <w:r w:rsidRPr="00E9028B">
        <w:rPr>
          <w:rFonts w:ascii="Microsoft JhengHei" w:eastAsia="Microsoft JhengHei" w:hAnsi="Microsoft JhengHei"/>
          <w:iCs/>
          <w:color w:val="000000"/>
          <w:sz w:val="19"/>
          <w:szCs w:val="19"/>
          <w:lang w:eastAsia="zh-TW"/>
        </w:rPr>
        <w:t>6</w:t>
      </w:r>
      <w:r w:rsidRPr="00E9028B">
        <w:rPr>
          <w:rFonts w:ascii="Microsoft JhengHei" w:eastAsia="Microsoft JhengHei" w:hAnsi="Microsoft JhengHei" w:hint="eastAsia"/>
          <w:iCs/>
          <w:color w:val="000000"/>
          <w:sz w:val="19"/>
          <w:szCs w:val="19"/>
          <w:lang w:eastAsia="zh-TW"/>
        </w:rPr>
        <w:t>時正或之前投</w:t>
      </w:r>
      <w:r>
        <w:rPr>
          <w:rFonts w:ascii="Microsoft JhengHei" w:eastAsia="Microsoft JhengHei" w:hAnsi="Microsoft JhengHei" w:hint="eastAsia"/>
          <w:iCs/>
          <w:color w:val="000000"/>
          <w:sz w:val="19"/>
          <w:szCs w:val="19"/>
          <w:lang w:eastAsia="zh-TW"/>
        </w:rPr>
        <w:t>進</w:t>
      </w:r>
      <w:r w:rsidRPr="00E9028B">
        <w:rPr>
          <w:rFonts w:ascii="Microsoft JhengHei" w:eastAsia="Microsoft JhengHei" w:hAnsi="Microsoft JhengHei" w:hint="eastAsia"/>
          <w:iCs/>
          <w:color w:val="000000"/>
          <w:sz w:val="19"/>
          <w:szCs w:val="19"/>
          <w:lang w:eastAsia="zh-TW"/>
        </w:rPr>
        <w:t>設於藝發局內的收集箱</w:t>
      </w:r>
      <w:r>
        <w:rPr>
          <w:rFonts w:ascii="Microsoft JhengHei" w:eastAsia="Microsoft JhengHei" w:hAnsi="Microsoft JhengHei" w:hint="eastAsia"/>
          <w:iCs/>
          <w:color w:val="000000"/>
          <w:sz w:val="19"/>
          <w:szCs w:val="19"/>
          <w:lang w:eastAsia="zh-TW"/>
        </w:rPr>
        <w:t>，申請人亦可於截止日期下午6時前電郵申請至</w:t>
      </w:r>
      <w:r>
        <w:rPr>
          <w:rFonts w:ascii="Microsoft JhengHei" w:eastAsia="Microsoft JhengHei" w:hAnsi="Microsoft JhengHei"/>
          <w:iCs/>
          <w:color w:val="000000"/>
          <w:sz w:val="19"/>
          <w:szCs w:val="19"/>
          <w:lang w:eastAsia="zh-TW"/>
        </w:rPr>
        <w:t>mfs@hkadc.org.hk</w:t>
      </w:r>
      <w:r w:rsidRPr="00E9028B">
        <w:rPr>
          <w:rFonts w:ascii="Microsoft JhengHei" w:eastAsia="Microsoft JhengHei" w:hAnsi="Microsoft JhengHei" w:hint="eastAsia"/>
          <w:iCs/>
          <w:color w:val="000000"/>
          <w:sz w:val="19"/>
          <w:szCs w:val="19"/>
          <w:lang w:eastAsia="zh-TW"/>
        </w:rPr>
        <w:t>；藝發局接納截止日期當日或以前的郵寄或速遞申請，並以郵戳日期或速遞單據上所載的確認收件日期為憑，</w:t>
      </w:r>
      <w:r w:rsidRPr="00E9028B">
        <w:rPr>
          <w:rStyle w:val="IntenseEmphasis1"/>
          <w:rFonts w:ascii="Microsoft JhengHei" w:eastAsia="Microsoft JhengHei" w:hAnsi="Microsoft JhengHei"/>
          <w:b w:val="0"/>
          <w:bCs w:val="0"/>
          <w:i w:val="0"/>
          <w:color w:val="000000"/>
          <w:sz w:val="19"/>
          <w:szCs w:val="19"/>
          <w:lang w:val="en-GB" w:eastAsia="zh-TW"/>
        </w:rPr>
        <w:t>信封</w:t>
      </w:r>
      <w:r>
        <w:rPr>
          <w:rStyle w:val="IntenseEmphasis1"/>
          <w:rFonts w:ascii="Microsoft JhengHei" w:eastAsia="Microsoft JhengHei" w:hAnsi="Microsoft JhengHei" w:hint="eastAsia"/>
          <w:b w:val="0"/>
          <w:bCs w:val="0"/>
          <w:i w:val="0"/>
          <w:color w:val="000000"/>
          <w:sz w:val="19"/>
          <w:szCs w:val="19"/>
          <w:lang w:val="en-GB" w:eastAsia="zh-TW"/>
        </w:rPr>
        <w:t>/電郵主題請</w:t>
      </w:r>
      <w:r w:rsidRPr="00E9028B">
        <w:rPr>
          <w:rStyle w:val="IntenseEmphasis1"/>
          <w:rFonts w:ascii="Microsoft JhengHei" w:eastAsia="Microsoft JhengHei" w:hAnsi="Microsoft JhengHei"/>
          <w:b w:val="0"/>
          <w:bCs w:val="0"/>
          <w:i w:val="0"/>
          <w:color w:val="000000"/>
          <w:sz w:val="19"/>
          <w:szCs w:val="19"/>
          <w:lang w:val="en-GB" w:eastAsia="zh-TW"/>
        </w:rPr>
        <w:t>註明「配對資助計劃申請」。</w:t>
      </w:r>
      <w:r w:rsidRPr="002734E9">
        <w:rPr>
          <w:rStyle w:val="IntenseEmphasis1"/>
          <w:rFonts w:ascii="Microsoft JhengHei" w:eastAsia="Microsoft JhengHei" w:hAnsi="Microsoft JhengHei" w:cs="Microsoft JhengHei"/>
          <w:b w:val="0"/>
          <w:bCs w:val="0"/>
          <w:i w:val="0"/>
          <w:color w:val="000000"/>
          <w:sz w:val="19"/>
          <w:szCs w:val="19"/>
          <w:lang w:val="en-GB"/>
        </w:rPr>
        <w:t>所</w:t>
      </w:r>
      <w:r w:rsidRPr="002734E9">
        <w:rPr>
          <w:rStyle w:val="IntenseEmphasis1"/>
          <w:rFonts w:ascii="Microsoft JhengHei" w:eastAsia="Microsoft JhengHei" w:hAnsi="Microsoft JhengHei" w:cs="Microsoft JhengHei"/>
          <w:b w:val="0"/>
          <w:bCs w:val="0"/>
          <w:i w:val="0"/>
          <w:color w:val="000000"/>
          <w:sz w:val="19"/>
          <w:szCs w:val="19"/>
          <w:lang w:val="en-GB" w:eastAsia="zh-TW"/>
        </w:rPr>
        <w:t>有資料</w:t>
      </w:r>
      <w:r w:rsidRPr="00E9028B">
        <w:rPr>
          <w:rStyle w:val="IntenseEmphasis1"/>
          <w:rFonts w:ascii="Microsoft JhengHei" w:eastAsia="Microsoft JhengHei" w:hAnsi="Microsoft JhengHei" w:cs="Microsoft JhengHei"/>
          <w:b w:val="0"/>
          <w:bCs w:val="0"/>
          <w:i w:val="0"/>
          <w:color w:val="000000"/>
          <w:sz w:val="19"/>
          <w:szCs w:val="19"/>
          <w:lang w:val="en-GB" w:eastAsia="zh-TW"/>
        </w:rPr>
        <w:t>概不退還。</w:t>
      </w:r>
      <w:r w:rsidRPr="00A054C6">
        <w:rPr>
          <w:rFonts w:ascii="Microsoft JhengHei" w:eastAsia="Microsoft JhengHei" w:hAnsi="Microsoft JhengHei" w:hint="eastAsia"/>
          <w:sz w:val="19"/>
          <w:szCs w:val="19"/>
        </w:rPr>
        <w:t>逾時提交、以傳真或其他方式遞交的申請將不獲處理</w:t>
      </w:r>
      <w:r w:rsidRPr="00E9028B">
        <w:rPr>
          <w:rStyle w:val="IntenseEmphasis1"/>
          <w:rFonts w:ascii="Microsoft JhengHei" w:eastAsia="Microsoft JhengHei" w:hAnsi="Microsoft JhengHei"/>
          <w:b w:val="0"/>
          <w:bCs w:val="0"/>
          <w:i w:val="0"/>
          <w:color w:val="000000"/>
          <w:sz w:val="19"/>
          <w:szCs w:val="19"/>
          <w:lang w:val="en-GB" w:eastAsia="zh-TW"/>
        </w:rPr>
        <w:t>。</w:t>
      </w:r>
    </w:p>
    <w:p w14:paraId="4E1C5504" w14:textId="77777777" w:rsidR="005976BD" w:rsidRPr="00504964" w:rsidRDefault="005976BD" w:rsidP="005976BD">
      <w:pPr>
        <w:widowControl/>
        <w:numPr>
          <w:ilvl w:val="0"/>
          <w:numId w:val="1"/>
        </w:numPr>
        <w:shd w:val="clear" w:color="auto" w:fill="FFFFFF"/>
        <w:tabs>
          <w:tab w:val="clear" w:pos="480"/>
          <w:tab w:val="num" w:pos="284"/>
        </w:tabs>
        <w:spacing w:line="250" w:lineRule="exact"/>
        <w:jc w:val="both"/>
        <w:rPr>
          <w:rStyle w:val="IntenseEmphasis1"/>
          <w:rFonts w:ascii="Microsoft JhengHei" w:eastAsia="Microsoft JhengHei" w:hAnsi="Microsoft JhengHei" w:cs="Microsoft JhengHei"/>
          <w:b w:val="0"/>
          <w:bCs w:val="0"/>
          <w:i w:val="0"/>
          <w:color w:val="000000"/>
          <w:sz w:val="21"/>
          <w:szCs w:val="21"/>
          <w:lang w:val="en-GB" w:eastAsia="zh-TW"/>
        </w:rPr>
      </w:pPr>
      <w:r w:rsidRPr="00504964">
        <w:rPr>
          <w:rStyle w:val="IntenseEmphasis1"/>
          <w:rFonts w:ascii="Microsoft JhengHei" w:eastAsia="Microsoft JhengHei" w:hAnsi="Microsoft JhengHei" w:cs="Microsoft JhengHei"/>
          <w:b w:val="0"/>
          <w:bCs w:val="0"/>
          <w:i w:val="0"/>
          <w:color w:val="000000"/>
          <w:sz w:val="20"/>
          <w:szCs w:val="22"/>
          <w:lang w:val="en-GB" w:eastAsia="zh-TW"/>
        </w:rPr>
        <w:t xml:space="preserve">For enquiries, please contact the HKADC at 2827-8786. </w:t>
      </w:r>
    </w:p>
    <w:p w14:paraId="677A10E8" w14:textId="2489D668" w:rsidR="00F71B43" w:rsidRPr="00E9028B" w:rsidRDefault="005976BD" w:rsidP="005976BD">
      <w:pPr>
        <w:widowControl/>
        <w:shd w:val="clear" w:color="auto" w:fill="FFFFFF"/>
        <w:spacing w:after="120" w:line="250" w:lineRule="exact"/>
        <w:ind w:left="284"/>
        <w:jc w:val="both"/>
        <w:rPr>
          <w:rStyle w:val="IntenseEmphasis1"/>
          <w:rFonts w:ascii="Microsoft JhengHei" w:eastAsia="Microsoft JhengHei" w:hAnsi="Microsoft JhengHei" w:cs="Microsoft JhengHei"/>
          <w:b w:val="0"/>
          <w:bCs w:val="0"/>
          <w:i w:val="0"/>
          <w:color w:val="000000"/>
          <w:sz w:val="19"/>
          <w:szCs w:val="19"/>
          <w:lang w:val="en-GB"/>
        </w:rPr>
      </w:pPr>
      <w:r w:rsidRPr="00E9028B">
        <w:rPr>
          <w:rStyle w:val="IntenseEmphasis1"/>
          <w:rFonts w:ascii="Microsoft JhengHei" w:eastAsia="Microsoft JhengHei" w:hAnsi="Microsoft JhengHei" w:cs="Microsoft JhengHei"/>
          <w:b w:val="0"/>
          <w:bCs w:val="0"/>
          <w:i w:val="0"/>
          <w:color w:val="000000"/>
          <w:sz w:val="19"/>
          <w:szCs w:val="19"/>
          <w:lang w:val="en-GB"/>
        </w:rPr>
        <w:t>如有任何查詢，請致電2827-8786。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582F72" w:rsidRPr="00E9028B" w14:paraId="5A4483C0" w14:textId="77777777" w:rsidTr="00E92ED9">
        <w:trPr>
          <w:trHeight w:val="183"/>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14:paraId="50E77371" w14:textId="77777777" w:rsidR="00582F72" w:rsidRPr="00C43021" w:rsidRDefault="00582F72" w:rsidP="00DB56E6">
            <w:pPr>
              <w:spacing w:line="240" w:lineRule="exact"/>
              <w:rPr>
                <w:rFonts w:ascii="Microsoft JhengHei" w:eastAsia="Microsoft JhengHei" w:hAnsi="Microsoft JhengHei" w:cs="Microsoft JhengHei"/>
                <w:b/>
                <w:color w:val="00000A"/>
                <w:sz w:val="18"/>
                <w:szCs w:val="18"/>
                <w:lang w:val="en-GB" w:eastAsia="zh-HK"/>
              </w:rPr>
            </w:pPr>
            <w:r w:rsidRPr="00C43021">
              <w:rPr>
                <w:rFonts w:ascii="Microsoft JhengHei" w:eastAsia="Microsoft JhengHei" w:hAnsi="Microsoft JhengHei"/>
                <w:b/>
                <w:bCs/>
                <w:sz w:val="18"/>
                <w:szCs w:val="18"/>
                <w:lang w:val="en-GB" w:eastAsia="zh-HK"/>
              </w:rPr>
              <w:t xml:space="preserve">For Official Use Only </w:t>
            </w:r>
            <w:r w:rsidRPr="00C43021">
              <w:rPr>
                <w:rFonts w:ascii="Microsoft JhengHei" w:eastAsia="Microsoft JhengHei" w:hAnsi="Microsoft JhengHei"/>
                <w:b/>
                <w:bCs/>
                <w:sz w:val="18"/>
                <w:szCs w:val="18"/>
                <w:lang w:val="en-GB" w:eastAsia="zh-TW"/>
              </w:rPr>
              <w:t>本局專用</w:t>
            </w:r>
          </w:p>
        </w:tc>
      </w:tr>
      <w:tr w:rsidR="00DB56E6" w:rsidRPr="00E9028B" w14:paraId="5C8F6A34" w14:textId="77777777" w:rsidTr="005976BD">
        <w:trPr>
          <w:trHeight w:val="505"/>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17F4474" w14:textId="77777777" w:rsidR="00DB56E6" w:rsidRPr="00E9028B" w:rsidRDefault="00DB56E6" w:rsidP="00E9028B">
            <w:pPr>
              <w:spacing w:line="240" w:lineRule="exact"/>
              <w:rPr>
                <w:rFonts w:ascii="Microsoft JhengHei" w:eastAsia="Microsoft JhengHei" w:hAnsi="Microsoft JhengHei"/>
                <w:bCs/>
                <w:sz w:val="18"/>
                <w:szCs w:val="18"/>
                <w:lang w:val="en-GB" w:eastAsia="zh-HK"/>
              </w:rPr>
            </w:pPr>
            <w:r w:rsidRPr="00C43021">
              <w:rPr>
                <w:rFonts w:ascii="Microsoft JhengHei" w:eastAsia="Microsoft JhengHei" w:hAnsi="Microsoft JhengHei" w:hint="eastAsia"/>
                <w:bCs/>
                <w:sz w:val="18"/>
                <w:szCs w:val="18"/>
                <w:lang w:val="en-GB" w:eastAsia="zh-HK"/>
              </w:rPr>
              <w:t>Date Received 收悉日期</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71D89A" w14:textId="77777777" w:rsidR="00DB56E6" w:rsidRPr="00E9028B" w:rsidRDefault="00DB56E6" w:rsidP="00DB56E6">
            <w:pPr>
              <w:spacing w:line="240" w:lineRule="exact"/>
              <w:rPr>
                <w:rFonts w:ascii="Microsoft JhengHei" w:eastAsia="Microsoft JhengHei" w:hAnsi="Microsoft JhengHei"/>
                <w:bCs/>
                <w:sz w:val="18"/>
                <w:szCs w:val="18"/>
                <w:lang w:val="en-GB" w:eastAsia="zh-HK"/>
              </w:rPr>
            </w:pPr>
            <w:r w:rsidRPr="00E9028B">
              <w:rPr>
                <w:rFonts w:ascii="Microsoft JhengHei" w:eastAsia="Microsoft JhengHei" w:hAnsi="Microsoft JhengHei" w:hint="eastAsia"/>
                <w:bCs/>
                <w:sz w:val="18"/>
                <w:szCs w:val="18"/>
                <w:lang w:val="en-GB" w:eastAsia="zh-HK"/>
              </w:rPr>
              <w:t>File No. 檔案編號</w:t>
            </w:r>
          </w:p>
        </w:tc>
      </w:tr>
    </w:tbl>
    <w:p w14:paraId="04EA3A11" w14:textId="77777777" w:rsidR="005A68D3" w:rsidRDefault="005A68D3" w:rsidP="00AF67F0">
      <w:pPr>
        <w:widowControl/>
        <w:spacing w:line="300" w:lineRule="exact"/>
        <w:jc w:val="both"/>
        <w:rPr>
          <w:rFonts w:ascii="Microsoft JhengHei" w:eastAsia="Microsoft JhengHei" w:hAnsi="Microsoft JhengHei"/>
          <w:b/>
          <w:color w:val="FFFFFF"/>
          <w:lang w:val="en-GB" w:eastAsia="zh-TW"/>
        </w:rPr>
        <w:sectPr w:rsidR="005A68D3" w:rsidSect="006637DF">
          <w:headerReference w:type="default" r:id="rId8"/>
          <w:footerReference w:type="default" r:id="rId9"/>
          <w:type w:val="continuous"/>
          <w:pgSz w:w="11906" w:h="16838"/>
          <w:pgMar w:top="709" w:right="1134" w:bottom="709" w:left="1134" w:header="284" w:footer="403"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42"/>
        <w:gridCol w:w="305"/>
        <w:gridCol w:w="599"/>
        <w:gridCol w:w="3258"/>
        <w:gridCol w:w="20"/>
        <w:gridCol w:w="1961"/>
        <w:gridCol w:w="436"/>
        <w:gridCol w:w="861"/>
        <w:gridCol w:w="1655"/>
      </w:tblGrid>
      <w:tr w:rsidR="00582F72" w:rsidRPr="00504964" w14:paraId="600BE991" w14:textId="77777777" w:rsidTr="00361BE9">
        <w:trPr>
          <w:trHeight w:val="444"/>
        </w:trPr>
        <w:tc>
          <w:tcPr>
            <w:tcW w:w="5000" w:type="pct"/>
            <w:gridSpan w:val="10"/>
            <w:tcBorders>
              <w:top w:val="single" w:sz="12" w:space="0" w:color="auto"/>
              <w:left w:val="single" w:sz="12" w:space="0" w:color="auto"/>
              <w:bottom w:val="single" w:sz="4" w:space="0" w:color="auto"/>
              <w:right w:val="single" w:sz="12" w:space="0" w:color="auto"/>
            </w:tcBorders>
            <w:shd w:val="clear" w:color="auto" w:fill="000000"/>
          </w:tcPr>
          <w:p w14:paraId="28C2443E" w14:textId="77777777" w:rsidR="00582F72" w:rsidRPr="00504964" w:rsidRDefault="00582F72" w:rsidP="00D14E2B">
            <w:pPr>
              <w:widowControl/>
              <w:tabs>
                <w:tab w:val="left" w:pos="1335"/>
              </w:tabs>
              <w:spacing w:line="300" w:lineRule="exact"/>
              <w:jc w:val="both"/>
              <w:rPr>
                <w:rFonts w:ascii="Microsoft JhengHei" w:eastAsia="Microsoft JhengHei" w:hAnsi="Microsoft JhengHei"/>
                <w:b/>
                <w:color w:val="FFFFFF"/>
                <w:lang w:val="en-GB" w:eastAsia="zh-TW"/>
              </w:rPr>
            </w:pPr>
            <w:r w:rsidRPr="00504964">
              <w:rPr>
                <w:rFonts w:ascii="Microsoft JhengHei" w:eastAsia="Microsoft JhengHei" w:hAnsi="Microsoft JhengHei"/>
                <w:b/>
                <w:color w:val="FFFFFF"/>
                <w:lang w:val="en-GB" w:eastAsia="zh-TW"/>
              </w:rPr>
              <w:lastRenderedPageBreak/>
              <w:t xml:space="preserve">Section A </w:t>
            </w:r>
            <w:r w:rsidR="00DB56E6">
              <w:rPr>
                <w:rFonts w:ascii="Microsoft JhengHei" w:eastAsia="Microsoft JhengHei" w:hAnsi="Microsoft JhengHei"/>
                <w:b/>
                <w:color w:val="FFFFFF"/>
                <w:lang w:val="en-GB" w:eastAsia="zh-TW"/>
              </w:rPr>
              <w:tab/>
            </w:r>
            <w:r w:rsidRPr="00504964">
              <w:rPr>
                <w:rFonts w:ascii="Microsoft JhengHei" w:eastAsia="Microsoft JhengHei" w:hAnsi="Microsoft JhengHei"/>
                <w:b/>
                <w:color w:val="FFFFFF"/>
                <w:lang w:val="en-GB" w:eastAsia="zh-TW"/>
              </w:rPr>
              <w:t xml:space="preserve">- </w:t>
            </w:r>
            <w:proofErr w:type="gramStart"/>
            <w:r w:rsidRPr="00504964">
              <w:rPr>
                <w:rFonts w:ascii="Microsoft JhengHei" w:eastAsia="Microsoft JhengHei" w:hAnsi="Microsoft JhengHei"/>
                <w:b/>
                <w:color w:val="FFFFFF"/>
                <w:lang w:val="en-GB" w:eastAsia="zh-TW"/>
              </w:rPr>
              <w:t>Particulars of</w:t>
            </w:r>
            <w:proofErr w:type="gramEnd"/>
            <w:r w:rsidRPr="00504964">
              <w:rPr>
                <w:rFonts w:ascii="Microsoft JhengHei" w:eastAsia="Microsoft JhengHei" w:hAnsi="Microsoft JhengHei"/>
                <w:b/>
                <w:color w:val="FFFFFF"/>
                <w:lang w:val="en-GB" w:eastAsia="zh-TW"/>
              </w:rPr>
              <w:t xml:space="preserve"> the Applicant – Arts Organisation</w:t>
            </w:r>
          </w:p>
          <w:p w14:paraId="3FC0BC7D" w14:textId="77777777" w:rsidR="00582F72" w:rsidRPr="00504964" w:rsidRDefault="00582F72" w:rsidP="00D14E2B">
            <w:pPr>
              <w:widowControl/>
              <w:tabs>
                <w:tab w:val="left" w:pos="1276"/>
              </w:tabs>
              <w:spacing w:line="300" w:lineRule="exact"/>
              <w:jc w:val="both"/>
              <w:rPr>
                <w:rFonts w:ascii="Microsoft JhengHei" w:eastAsia="Microsoft JhengHei" w:hAnsi="Microsoft JhengHei"/>
                <w:color w:val="FFFFFF"/>
                <w:lang w:val="en-GB" w:eastAsia="zh-TW"/>
              </w:rPr>
            </w:pPr>
            <w:r w:rsidRPr="00504964">
              <w:rPr>
                <w:rFonts w:ascii="Microsoft JhengHei" w:eastAsia="Microsoft JhengHei" w:hAnsi="Microsoft JhengHei"/>
                <w:b/>
                <w:color w:val="FFFFFF"/>
                <w:lang w:val="en-GB" w:eastAsia="zh-TW"/>
              </w:rPr>
              <w:t>甲部</w:t>
            </w:r>
            <w:r w:rsidR="00DB56E6">
              <w:rPr>
                <w:rFonts w:ascii="Microsoft JhengHei" w:eastAsia="Microsoft JhengHei" w:hAnsi="Microsoft JhengHei"/>
                <w:b/>
                <w:color w:val="FFFFFF"/>
                <w:lang w:val="en-GB" w:eastAsia="zh-TW"/>
              </w:rPr>
              <w:tab/>
            </w:r>
            <w:r w:rsidRPr="00504964">
              <w:rPr>
                <w:rFonts w:ascii="Microsoft JhengHei" w:eastAsia="Microsoft JhengHei" w:hAnsi="Microsoft JhengHei"/>
                <w:b/>
                <w:color w:val="FFFFFF"/>
                <w:lang w:val="en-GB" w:eastAsia="zh-TW"/>
              </w:rPr>
              <w:t>－申請藝團資料</w:t>
            </w:r>
          </w:p>
        </w:tc>
      </w:tr>
      <w:tr w:rsidR="00582F72" w:rsidRPr="00504964" w14:paraId="23BC91FD" w14:textId="77777777" w:rsidTr="00361BE9">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14:paraId="440C3791" w14:textId="77777777" w:rsidR="00582F72" w:rsidRPr="00504964" w:rsidRDefault="00582F72" w:rsidP="00FD1F55">
            <w:pPr>
              <w:widowControl/>
              <w:spacing w:line="260" w:lineRule="exact"/>
              <w:jc w:val="both"/>
              <w:rPr>
                <w:rFonts w:ascii="Microsoft JhengHei" w:eastAsia="Microsoft JhengHei" w:hAnsi="Microsoft JhengHei"/>
                <w:b/>
                <w:sz w:val="20"/>
                <w:lang w:val="en-GB" w:eastAsia="zh-TW"/>
              </w:rPr>
            </w:pPr>
            <w:r w:rsidRPr="00504964">
              <w:rPr>
                <w:rFonts w:ascii="Microsoft JhengHei" w:eastAsia="Microsoft JhengHei" w:hAnsi="Microsoft JhengHei"/>
                <w:b/>
                <w:sz w:val="20"/>
                <w:lang w:val="en-GB" w:eastAsia="zh-TW"/>
              </w:rPr>
              <w:t xml:space="preserve">The principal Applicant shall fill in this form and supply all necessary information with consents of any </w:t>
            </w:r>
            <w:r w:rsidR="00025880" w:rsidRPr="00504964">
              <w:rPr>
                <w:rFonts w:ascii="Microsoft JhengHei" w:eastAsia="Microsoft JhengHei" w:hAnsi="Microsoft JhengHei"/>
                <w:b/>
                <w:sz w:val="20"/>
                <w:lang w:val="en-GB" w:eastAsia="zh-TW"/>
              </w:rPr>
              <w:t>collaborator</w:t>
            </w:r>
            <w:r w:rsidR="00504964" w:rsidRPr="00504964">
              <w:rPr>
                <w:rFonts w:ascii="Microsoft JhengHei" w:eastAsia="Microsoft JhengHei" w:hAnsi="Microsoft JhengHei"/>
                <w:b/>
                <w:sz w:val="20"/>
                <w:lang w:val="en-GB" w:eastAsia="zh-TW"/>
              </w:rPr>
              <w:t>(</w:t>
            </w:r>
            <w:r w:rsidR="00025880" w:rsidRPr="00504964">
              <w:rPr>
                <w:rFonts w:ascii="Microsoft JhengHei" w:eastAsia="Microsoft JhengHei" w:hAnsi="Microsoft JhengHei"/>
                <w:b/>
                <w:sz w:val="20"/>
                <w:lang w:val="en-GB" w:eastAsia="zh-TW"/>
              </w:rPr>
              <w:t>s</w:t>
            </w:r>
            <w:r w:rsidR="00504964" w:rsidRPr="00504964">
              <w:rPr>
                <w:rFonts w:ascii="Microsoft JhengHei" w:eastAsia="Microsoft JhengHei" w:hAnsi="Microsoft JhengHei"/>
                <w:b/>
                <w:sz w:val="20"/>
                <w:lang w:val="en-GB" w:eastAsia="zh-TW"/>
              </w:rPr>
              <w:t>)</w:t>
            </w:r>
            <w:r w:rsidRPr="00504964">
              <w:rPr>
                <w:rFonts w:ascii="Microsoft JhengHei" w:eastAsia="Microsoft JhengHei" w:hAnsi="Microsoft JhengHei"/>
                <w:b/>
                <w:sz w:val="20"/>
                <w:lang w:val="en-GB" w:eastAsia="zh-TW"/>
              </w:rPr>
              <w:t xml:space="preserve">. </w:t>
            </w:r>
            <w:r w:rsidRPr="00504964">
              <w:rPr>
                <w:rFonts w:ascii="Microsoft JhengHei" w:eastAsia="Microsoft JhengHei" w:hAnsi="Microsoft JhengHei"/>
                <w:b/>
                <w:sz w:val="18"/>
                <w:szCs w:val="18"/>
                <w:lang w:val="en-GB" w:eastAsia="zh-TW"/>
              </w:rPr>
              <w:t>如屬</w:t>
            </w:r>
            <w:r w:rsidR="00025880" w:rsidRPr="00504964">
              <w:rPr>
                <w:rFonts w:ascii="Microsoft JhengHei" w:eastAsia="Microsoft JhengHei" w:hAnsi="Microsoft JhengHei"/>
                <w:b/>
                <w:sz w:val="18"/>
                <w:szCs w:val="18"/>
                <w:lang w:val="en-GB" w:eastAsia="zh-TW"/>
              </w:rPr>
              <w:t>合作項目</w:t>
            </w:r>
            <w:r w:rsidRPr="00504964">
              <w:rPr>
                <w:rFonts w:ascii="Microsoft JhengHei" w:eastAsia="Microsoft JhengHei" w:hAnsi="Microsoft JhengHei"/>
                <w:b/>
                <w:sz w:val="18"/>
                <w:szCs w:val="18"/>
                <w:lang w:val="en-GB" w:eastAsia="zh-TW"/>
              </w:rPr>
              <w:t>，主要申請人須在取得其他</w:t>
            </w:r>
            <w:r w:rsidR="000847E3" w:rsidRPr="00504964">
              <w:rPr>
                <w:rFonts w:ascii="Microsoft JhengHei" w:eastAsia="Microsoft JhengHei" w:hAnsi="Microsoft JhengHei"/>
                <w:b/>
                <w:sz w:val="18"/>
                <w:szCs w:val="18"/>
                <w:lang w:val="en-GB" w:eastAsia="zh-TW"/>
              </w:rPr>
              <w:t>合作單位</w:t>
            </w:r>
            <w:r w:rsidRPr="00504964">
              <w:rPr>
                <w:rFonts w:ascii="Microsoft JhengHei" w:eastAsia="Microsoft JhengHei" w:hAnsi="Microsoft JhengHei"/>
                <w:b/>
                <w:sz w:val="18"/>
                <w:szCs w:val="18"/>
                <w:lang w:val="en-GB" w:eastAsia="zh-TW"/>
              </w:rPr>
              <w:t>同意後填寫表格。</w:t>
            </w:r>
          </w:p>
        </w:tc>
      </w:tr>
      <w:tr w:rsidR="00DF7805" w:rsidRPr="00504964" w14:paraId="3F9D7FDF" w14:textId="77777777" w:rsidTr="00361BE9">
        <w:tc>
          <w:tcPr>
            <w:tcW w:w="2497" w:type="pct"/>
            <w:gridSpan w:val="5"/>
            <w:tcBorders>
              <w:left w:val="single" w:sz="12" w:space="0" w:color="auto"/>
              <w:bottom w:val="nil"/>
            </w:tcBorders>
            <w:shd w:val="clear" w:color="auto" w:fill="auto"/>
          </w:tcPr>
          <w:p w14:paraId="1439685C" w14:textId="77777777" w:rsidR="00582F72" w:rsidRPr="00504964" w:rsidRDefault="00582F72" w:rsidP="00D15A9B">
            <w:pPr>
              <w:widowControl/>
              <w:numPr>
                <w:ilvl w:val="0"/>
                <w:numId w:val="11"/>
              </w:numPr>
              <w:spacing w:line="280" w:lineRule="exact"/>
              <w:ind w:left="284" w:hanging="284"/>
              <w:rPr>
                <w:rFonts w:ascii="Microsoft JhengHei" w:eastAsia="Microsoft JhengHei" w:hAnsi="Microsoft JhengHei"/>
                <w:b/>
                <w:sz w:val="18"/>
                <w:szCs w:val="18"/>
                <w:lang w:val="en-GB" w:eastAsia="zh-TW"/>
              </w:rPr>
            </w:pPr>
            <w:r w:rsidRPr="00504964">
              <w:rPr>
                <w:rFonts w:ascii="Microsoft JhengHei" w:eastAsia="Microsoft JhengHei" w:hAnsi="Microsoft JhengHei"/>
                <w:b/>
                <w:sz w:val="20"/>
                <w:szCs w:val="18"/>
                <w:lang w:val="en-GB" w:eastAsia="zh-TW"/>
              </w:rPr>
              <w:t>English Name</w:t>
            </w:r>
            <w:r w:rsidR="006763A3" w:rsidRPr="00504964">
              <w:rPr>
                <w:rFonts w:ascii="Microsoft JhengHei" w:eastAsia="Microsoft JhengHei" w:hAnsi="Microsoft JhengHei"/>
                <w:b/>
                <w:sz w:val="18"/>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as registration document</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b/>
                <w:sz w:val="18"/>
                <w:szCs w:val="18"/>
                <w:lang w:val="en-GB" w:eastAsia="zh-TW"/>
              </w:rPr>
              <w:br/>
              <w:t>英文名稱</w:t>
            </w:r>
            <w:r w:rsidR="00574EF0" w:rsidRPr="00504964">
              <w:rPr>
                <w:rFonts w:ascii="Microsoft JhengHei" w:eastAsia="Microsoft JhengHei" w:hAnsi="Microsoft JhengHei"/>
                <w:b/>
                <w:sz w:val="18"/>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須與註冊文件相同</w:t>
            </w:r>
            <w:r w:rsidR="00504964" w:rsidRPr="00504964">
              <w:rPr>
                <w:rFonts w:ascii="Microsoft JhengHei" w:eastAsia="Microsoft JhengHei" w:hAnsi="Microsoft JhengHei"/>
                <w:sz w:val="16"/>
                <w:szCs w:val="18"/>
                <w:lang w:val="en-GB" w:eastAsia="zh-TW"/>
              </w:rPr>
              <w:t>)</w:t>
            </w:r>
          </w:p>
        </w:tc>
        <w:tc>
          <w:tcPr>
            <w:tcW w:w="2503" w:type="pct"/>
            <w:gridSpan w:val="5"/>
            <w:tcBorders>
              <w:bottom w:val="nil"/>
              <w:right w:val="single" w:sz="12" w:space="0" w:color="auto"/>
            </w:tcBorders>
            <w:shd w:val="clear" w:color="auto" w:fill="auto"/>
          </w:tcPr>
          <w:p w14:paraId="796555E7" w14:textId="77777777" w:rsidR="00582F72" w:rsidRPr="00504964" w:rsidRDefault="00582F72" w:rsidP="00D15A9B">
            <w:pPr>
              <w:widowControl/>
              <w:numPr>
                <w:ilvl w:val="0"/>
                <w:numId w:val="11"/>
              </w:numPr>
              <w:spacing w:line="280" w:lineRule="exact"/>
              <w:ind w:left="284" w:hanging="284"/>
              <w:rPr>
                <w:rFonts w:ascii="Microsoft JhengHei" w:eastAsia="Microsoft JhengHei" w:hAnsi="Microsoft JhengHei"/>
                <w:b/>
                <w:sz w:val="18"/>
                <w:szCs w:val="18"/>
                <w:lang w:val="en-GB" w:eastAsia="zh-TW"/>
              </w:rPr>
            </w:pPr>
            <w:r w:rsidRPr="00F303A9">
              <w:rPr>
                <w:rFonts w:ascii="Microsoft JhengHei" w:eastAsia="Microsoft JhengHei" w:hAnsi="Microsoft JhengHei"/>
                <w:b/>
                <w:sz w:val="20"/>
                <w:szCs w:val="18"/>
                <w:lang w:val="en-GB" w:eastAsia="zh-TW"/>
              </w:rPr>
              <w:t>Chinese Name</w:t>
            </w:r>
            <w:r w:rsidRPr="00504964">
              <w:rPr>
                <w:rFonts w:ascii="Microsoft JhengHei" w:eastAsia="Microsoft JhengHei" w:hAnsi="Microsoft JhengHei"/>
                <w:b/>
                <w:sz w:val="22"/>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as registration document</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b/>
                <w:sz w:val="22"/>
                <w:szCs w:val="18"/>
                <w:lang w:val="en-GB" w:eastAsia="zh-TW"/>
              </w:rPr>
              <w:br/>
            </w:r>
            <w:r w:rsidRPr="00504964">
              <w:rPr>
                <w:rFonts w:ascii="Microsoft JhengHei" w:eastAsia="Microsoft JhengHei" w:hAnsi="Microsoft JhengHei"/>
                <w:b/>
                <w:sz w:val="18"/>
                <w:szCs w:val="18"/>
                <w:lang w:val="en-GB" w:eastAsia="zh-TW"/>
              </w:rPr>
              <w:t>中文名稱</w:t>
            </w:r>
            <w:r w:rsidRPr="00504964">
              <w:rPr>
                <w:rFonts w:ascii="Microsoft JhengHei" w:eastAsia="Microsoft JhengHei" w:hAnsi="Microsoft JhengHei"/>
                <w:sz w:val="16"/>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須與註冊文件相同</w:t>
            </w:r>
            <w:r w:rsidR="00504964" w:rsidRPr="00504964">
              <w:rPr>
                <w:rFonts w:ascii="Microsoft JhengHei" w:eastAsia="Microsoft JhengHei" w:hAnsi="Microsoft JhengHei"/>
                <w:sz w:val="16"/>
                <w:szCs w:val="18"/>
                <w:lang w:val="en-GB" w:eastAsia="zh-TW"/>
              </w:rPr>
              <w:t>)</w:t>
            </w:r>
          </w:p>
        </w:tc>
      </w:tr>
      <w:tr w:rsidR="00DF7805" w:rsidRPr="00504964" w14:paraId="695F7B1F" w14:textId="77777777" w:rsidTr="00361BE9">
        <w:trPr>
          <w:trHeight w:val="593"/>
        </w:trPr>
        <w:tc>
          <w:tcPr>
            <w:tcW w:w="2497" w:type="pct"/>
            <w:gridSpan w:val="5"/>
            <w:tcBorders>
              <w:top w:val="nil"/>
              <w:left w:val="single" w:sz="12" w:space="0" w:color="auto"/>
              <w:bottom w:val="single" w:sz="4" w:space="0" w:color="auto"/>
            </w:tcBorders>
            <w:shd w:val="clear" w:color="auto" w:fill="auto"/>
          </w:tcPr>
          <w:p w14:paraId="183F58B8" w14:textId="25996538" w:rsidR="00582F72" w:rsidRPr="00504964" w:rsidRDefault="00402EB3" w:rsidP="00FD1F55">
            <w:pPr>
              <w:widowControl/>
              <w:spacing w:line="340" w:lineRule="exact"/>
              <w:ind w:firstLine="284"/>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72"/>
                  <w:enabled/>
                  <w:calcOnExit w:val="0"/>
                  <w:textInput/>
                </w:ffData>
              </w:fldChar>
            </w:r>
            <w:bookmarkStart w:id="5" w:name="Text7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sidR="0071793C">
              <w:rPr>
                <w:rFonts w:ascii="Microsoft JhengHei" w:eastAsia="Microsoft JhengHei" w:hAnsi="Microsoft JhengHei"/>
                <w:sz w:val="18"/>
                <w:szCs w:val="18"/>
                <w:lang w:val="en-GB" w:eastAsia="zh-TW"/>
              </w:rPr>
              <w:t> </w:t>
            </w:r>
            <w:r w:rsidR="0071793C">
              <w:rPr>
                <w:rFonts w:ascii="Microsoft JhengHei" w:eastAsia="Microsoft JhengHei" w:hAnsi="Microsoft JhengHei"/>
                <w:sz w:val="18"/>
                <w:szCs w:val="18"/>
                <w:lang w:val="en-GB" w:eastAsia="zh-TW"/>
              </w:rPr>
              <w:t> </w:t>
            </w:r>
            <w:r w:rsidR="0071793C">
              <w:rPr>
                <w:rFonts w:ascii="Microsoft JhengHei" w:eastAsia="Microsoft JhengHei" w:hAnsi="Microsoft JhengHei"/>
                <w:sz w:val="18"/>
                <w:szCs w:val="18"/>
                <w:lang w:val="en-GB" w:eastAsia="zh-TW"/>
              </w:rPr>
              <w:t> </w:t>
            </w:r>
            <w:r w:rsidR="0071793C">
              <w:rPr>
                <w:rFonts w:ascii="Microsoft JhengHei" w:eastAsia="Microsoft JhengHei" w:hAnsi="Microsoft JhengHei"/>
                <w:sz w:val="18"/>
                <w:szCs w:val="18"/>
                <w:lang w:val="en-GB" w:eastAsia="zh-TW"/>
              </w:rPr>
              <w:t> </w:t>
            </w:r>
            <w:r w:rsidR="0071793C">
              <w:rPr>
                <w:rFonts w:ascii="Microsoft JhengHei" w:eastAsia="Microsoft JhengHei" w:hAnsi="Microsoft JhengHei"/>
                <w:sz w:val="18"/>
                <w:szCs w:val="18"/>
                <w:lang w:val="en-GB" w:eastAsia="zh-TW"/>
              </w:rPr>
              <w:t> </w:t>
            </w:r>
            <w:r>
              <w:rPr>
                <w:rFonts w:ascii="Microsoft JhengHei" w:eastAsia="Microsoft JhengHei" w:hAnsi="Microsoft JhengHei"/>
                <w:sz w:val="18"/>
                <w:szCs w:val="18"/>
                <w:lang w:val="en-GB" w:eastAsia="zh-TW"/>
              </w:rPr>
              <w:fldChar w:fldCharType="end"/>
            </w:r>
            <w:bookmarkEnd w:id="5"/>
          </w:p>
        </w:tc>
        <w:tc>
          <w:tcPr>
            <w:tcW w:w="2503" w:type="pct"/>
            <w:gridSpan w:val="5"/>
            <w:tcBorders>
              <w:top w:val="nil"/>
              <w:bottom w:val="single" w:sz="4" w:space="0" w:color="auto"/>
              <w:right w:val="single" w:sz="12" w:space="0" w:color="auto"/>
            </w:tcBorders>
            <w:shd w:val="clear" w:color="auto" w:fill="auto"/>
          </w:tcPr>
          <w:p w14:paraId="513B41FE" w14:textId="6DD19A0E" w:rsidR="00582F72" w:rsidRPr="00504964" w:rsidRDefault="00402EB3" w:rsidP="00FD1F55">
            <w:pPr>
              <w:widowControl/>
              <w:spacing w:line="340" w:lineRule="exact"/>
              <w:ind w:firstLine="284"/>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73"/>
                  <w:enabled/>
                  <w:calcOnExit w:val="0"/>
                  <w:textInput/>
                </w:ffData>
              </w:fldChar>
            </w:r>
            <w:bookmarkStart w:id="6" w:name="Text73"/>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6"/>
          </w:p>
        </w:tc>
      </w:tr>
      <w:tr w:rsidR="00DF7805" w:rsidRPr="00504964" w14:paraId="1C47AD56" w14:textId="77777777" w:rsidTr="00D14E2B">
        <w:tc>
          <w:tcPr>
            <w:tcW w:w="2497" w:type="pct"/>
            <w:gridSpan w:val="5"/>
            <w:tcBorders>
              <w:left w:val="single" w:sz="12" w:space="0" w:color="auto"/>
              <w:bottom w:val="nil"/>
            </w:tcBorders>
            <w:shd w:val="clear" w:color="auto" w:fill="auto"/>
          </w:tcPr>
          <w:p w14:paraId="0F0349E7" w14:textId="77777777" w:rsidR="00582F72" w:rsidRPr="00504964" w:rsidRDefault="006060AE" w:rsidP="00FD1F55">
            <w:pPr>
              <w:widowControl/>
              <w:numPr>
                <w:ilvl w:val="0"/>
                <w:numId w:val="11"/>
              </w:numPr>
              <w:spacing w:line="280" w:lineRule="exact"/>
              <w:ind w:left="284" w:hanging="284"/>
              <w:rPr>
                <w:rFonts w:ascii="Microsoft JhengHei" w:eastAsia="Microsoft JhengHei" w:hAnsi="Microsoft JhengHei"/>
                <w:b/>
                <w:sz w:val="20"/>
                <w:szCs w:val="20"/>
                <w:lang w:val="en-GB" w:eastAsia="zh-TW"/>
              </w:rPr>
            </w:pPr>
            <w:r w:rsidRPr="00504964">
              <w:rPr>
                <w:rFonts w:ascii="Microsoft JhengHei" w:eastAsia="Microsoft JhengHei" w:hAnsi="Microsoft JhengHei"/>
                <w:b/>
                <w:sz w:val="20"/>
                <w:szCs w:val="20"/>
                <w:lang w:val="en-GB" w:eastAsia="zh-TW"/>
              </w:rPr>
              <w:t xml:space="preserve">Email </w:t>
            </w:r>
            <w:r w:rsidRPr="00504964">
              <w:rPr>
                <w:rFonts w:ascii="Microsoft JhengHei" w:eastAsia="Microsoft JhengHei" w:hAnsi="Microsoft JhengHei"/>
                <w:b/>
                <w:sz w:val="18"/>
                <w:szCs w:val="18"/>
                <w:lang w:val="en-GB" w:eastAsia="zh-TW"/>
              </w:rPr>
              <w:t>電郵</w:t>
            </w:r>
          </w:p>
        </w:tc>
        <w:tc>
          <w:tcPr>
            <w:tcW w:w="1226" w:type="pct"/>
            <w:gridSpan w:val="3"/>
            <w:tcBorders>
              <w:bottom w:val="nil"/>
            </w:tcBorders>
            <w:shd w:val="clear" w:color="auto" w:fill="auto"/>
          </w:tcPr>
          <w:p w14:paraId="0C36DD24" w14:textId="77777777" w:rsidR="00582F72" w:rsidRPr="00504964" w:rsidRDefault="00582F72" w:rsidP="00FD1F55">
            <w:pPr>
              <w:widowControl/>
              <w:numPr>
                <w:ilvl w:val="0"/>
                <w:numId w:val="11"/>
              </w:numPr>
              <w:spacing w:line="280" w:lineRule="exact"/>
              <w:ind w:left="284" w:hanging="284"/>
              <w:rPr>
                <w:rFonts w:ascii="Microsoft JhengHei" w:eastAsia="Microsoft JhengHei" w:hAnsi="Microsoft JhengHei"/>
                <w:b/>
                <w:sz w:val="18"/>
                <w:szCs w:val="18"/>
                <w:lang w:val="en-GB" w:eastAsia="zh-TW"/>
              </w:rPr>
            </w:pPr>
            <w:r w:rsidRPr="00504964">
              <w:rPr>
                <w:rFonts w:ascii="Microsoft JhengHei" w:eastAsia="Microsoft JhengHei" w:hAnsi="Microsoft JhengHei"/>
                <w:b/>
                <w:sz w:val="20"/>
                <w:szCs w:val="18"/>
                <w:lang w:val="en-GB" w:eastAsia="zh-TW"/>
              </w:rPr>
              <w:t>Web</w:t>
            </w:r>
            <w:r w:rsidRPr="00504964">
              <w:rPr>
                <w:rFonts w:ascii="Microsoft JhengHei" w:eastAsia="Microsoft JhengHei" w:hAnsi="Microsoft JhengHei"/>
                <w:b/>
                <w:noProof/>
                <w:sz w:val="20"/>
                <w:szCs w:val="18"/>
                <w:lang w:val="en-GB" w:eastAsia="zh-TW"/>
              </w:rPr>
              <w:t>site</w:t>
            </w:r>
            <w:r w:rsidRPr="00504964">
              <w:rPr>
                <w:rFonts w:ascii="Microsoft JhengHei" w:eastAsia="Microsoft JhengHei" w:hAnsi="Microsoft JhengHei"/>
                <w:b/>
                <w:sz w:val="18"/>
                <w:szCs w:val="18"/>
                <w:lang w:val="en-GB" w:eastAsia="zh-TW"/>
              </w:rPr>
              <w:t>網址</w:t>
            </w:r>
          </w:p>
        </w:tc>
        <w:tc>
          <w:tcPr>
            <w:tcW w:w="1277" w:type="pct"/>
            <w:gridSpan w:val="2"/>
            <w:tcBorders>
              <w:bottom w:val="nil"/>
              <w:right w:val="single" w:sz="12" w:space="0" w:color="auto"/>
            </w:tcBorders>
            <w:shd w:val="clear" w:color="auto" w:fill="auto"/>
          </w:tcPr>
          <w:p w14:paraId="2FCE66BA" w14:textId="77777777" w:rsidR="00582F72" w:rsidRPr="00ED2A77" w:rsidRDefault="006060AE" w:rsidP="00FD1F55">
            <w:pPr>
              <w:widowControl/>
              <w:numPr>
                <w:ilvl w:val="0"/>
                <w:numId w:val="11"/>
              </w:numPr>
              <w:spacing w:line="280" w:lineRule="exact"/>
              <w:ind w:left="284" w:hanging="284"/>
              <w:rPr>
                <w:rFonts w:ascii="Microsoft JhengHei" w:eastAsia="Microsoft JhengHei" w:hAnsi="Microsoft JhengHei"/>
                <w:b/>
                <w:sz w:val="18"/>
                <w:szCs w:val="18"/>
                <w:lang w:val="en-GB" w:eastAsia="zh-TW"/>
              </w:rPr>
            </w:pPr>
            <w:r w:rsidRPr="00ED2A77">
              <w:rPr>
                <w:rFonts w:ascii="Microsoft JhengHei" w:eastAsia="Microsoft JhengHei" w:hAnsi="Microsoft JhengHei"/>
                <w:b/>
                <w:sz w:val="18"/>
                <w:szCs w:val="18"/>
                <w:lang w:val="en-GB" w:eastAsia="zh-TW"/>
              </w:rPr>
              <w:t>Tel 電話/ Mobile 手提</w:t>
            </w:r>
          </w:p>
        </w:tc>
      </w:tr>
      <w:tr w:rsidR="001F1A64" w:rsidRPr="00504964" w14:paraId="0F249603" w14:textId="77777777" w:rsidTr="00D14E2B">
        <w:trPr>
          <w:trHeight w:val="547"/>
        </w:trPr>
        <w:tc>
          <w:tcPr>
            <w:tcW w:w="2497" w:type="pct"/>
            <w:gridSpan w:val="5"/>
            <w:tcBorders>
              <w:top w:val="nil"/>
              <w:left w:val="single" w:sz="12" w:space="0" w:color="auto"/>
              <w:bottom w:val="single" w:sz="4" w:space="0" w:color="auto"/>
            </w:tcBorders>
            <w:shd w:val="clear" w:color="auto" w:fill="auto"/>
          </w:tcPr>
          <w:p w14:paraId="04D185D3" w14:textId="1614ADB3" w:rsidR="00582F72" w:rsidRPr="00504964" w:rsidRDefault="00402EB3" w:rsidP="00FD1F55">
            <w:pPr>
              <w:widowControl/>
              <w:spacing w:line="340" w:lineRule="exact"/>
              <w:ind w:firstLine="284"/>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74"/>
                  <w:enabled/>
                  <w:calcOnExit w:val="0"/>
                  <w:textInput/>
                </w:ffData>
              </w:fldChar>
            </w:r>
            <w:bookmarkStart w:id="7" w:name="Text74"/>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
          </w:p>
        </w:tc>
        <w:tc>
          <w:tcPr>
            <w:tcW w:w="1226" w:type="pct"/>
            <w:gridSpan w:val="3"/>
            <w:tcBorders>
              <w:top w:val="nil"/>
              <w:bottom w:val="single" w:sz="4" w:space="0" w:color="auto"/>
            </w:tcBorders>
            <w:shd w:val="clear" w:color="auto" w:fill="auto"/>
          </w:tcPr>
          <w:p w14:paraId="7507B15D" w14:textId="06E2D833" w:rsidR="00582F72" w:rsidRPr="00504964" w:rsidRDefault="00402EB3" w:rsidP="00FD1F55">
            <w:pPr>
              <w:widowControl/>
              <w:spacing w:line="340" w:lineRule="exact"/>
              <w:ind w:firstLine="284"/>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75"/>
                  <w:enabled/>
                  <w:calcOnExit w:val="0"/>
                  <w:textInput/>
                </w:ffData>
              </w:fldChar>
            </w:r>
            <w:bookmarkStart w:id="8" w:name="Text75"/>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
          </w:p>
        </w:tc>
        <w:tc>
          <w:tcPr>
            <w:tcW w:w="1277" w:type="pct"/>
            <w:gridSpan w:val="2"/>
            <w:tcBorders>
              <w:top w:val="nil"/>
              <w:bottom w:val="single" w:sz="4" w:space="0" w:color="auto"/>
              <w:right w:val="single" w:sz="12" w:space="0" w:color="auto"/>
            </w:tcBorders>
            <w:shd w:val="clear" w:color="auto" w:fill="auto"/>
          </w:tcPr>
          <w:p w14:paraId="432C2217" w14:textId="3466EFBA" w:rsidR="00582F72" w:rsidRPr="00504964" w:rsidRDefault="00402EB3" w:rsidP="00FD1F55">
            <w:pPr>
              <w:widowControl/>
              <w:spacing w:line="340" w:lineRule="exact"/>
              <w:ind w:firstLine="284"/>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76"/>
                  <w:enabled/>
                  <w:calcOnExit w:val="0"/>
                  <w:textInput/>
                </w:ffData>
              </w:fldChar>
            </w:r>
            <w:bookmarkStart w:id="9" w:name="Text76"/>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
          </w:p>
        </w:tc>
      </w:tr>
      <w:tr w:rsidR="00582F72" w:rsidRPr="00504964" w14:paraId="36329BC0" w14:textId="77777777" w:rsidTr="00361BE9">
        <w:tc>
          <w:tcPr>
            <w:tcW w:w="5000" w:type="pct"/>
            <w:gridSpan w:val="10"/>
            <w:tcBorders>
              <w:top w:val="single" w:sz="4" w:space="0" w:color="auto"/>
              <w:left w:val="single" w:sz="12" w:space="0" w:color="auto"/>
              <w:bottom w:val="nil"/>
              <w:right w:val="single" w:sz="12" w:space="0" w:color="auto"/>
            </w:tcBorders>
            <w:shd w:val="clear" w:color="auto" w:fill="auto"/>
          </w:tcPr>
          <w:p w14:paraId="099BB9C6" w14:textId="77777777" w:rsidR="00582F72" w:rsidRPr="00504964" w:rsidRDefault="00582F72" w:rsidP="002D1244">
            <w:pPr>
              <w:widowControl/>
              <w:numPr>
                <w:ilvl w:val="0"/>
                <w:numId w:val="11"/>
              </w:numPr>
              <w:spacing w:line="280" w:lineRule="exact"/>
              <w:ind w:left="284" w:hanging="284"/>
              <w:rPr>
                <w:rFonts w:ascii="Microsoft JhengHei" w:eastAsia="Microsoft JhengHei" w:hAnsi="Microsoft JhengHei"/>
                <w:b/>
                <w:noProof/>
                <w:sz w:val="18"/>
                <w:szCs w:val="18"/>
                <w:lang w:val="en-GB" w:eastAsia="zh-TW"/>
              </w:rPr>
            </w:pPr>
            <w:r w:rsidRPr="00504964">
              <w:rPr>
                <w:rFonts w:ascii="Microsoft JhengHei" w:eastAsia="Microsoft JhengHei" w:hAnsi="Microsoft JhengHei"/>
                <w:b/>
                <w:sz w:val="20"/>
                <w:szCs w:val="18"/>
                <w:lang w:val="en-GB" w:eastAsia="zh-TW"/>
              </w:rPr>
              <w:t>Registered</w:t>
            </w:r>
            <w:r w:rsidRPr="00504964">
              <w:rPr>
                <w:rFonts w:ascii="Microsoft JhengHei" w:eastAsia="Microsoft JhengHei" w:hAnsi="Microsoft JhengHei"/>
                <w:b/>
                <w:noProof/>
                <w:sz w:val="20"/>
                <w:szCs w:val="18"/>
                <w:lang w:val="en-GB" w:eastAsia="zh-TW"/>
              </w:rPr>
              <w:t xml:space="preserve"> </w:t>
            </w:r>
            <w:r w:rsidR="002D1244" w:rsidRPr="00504964">
              <w:rPr>
                <w:rFonts w:ascii="Microsoft JhengHei" w:eastAsia="Microsoft JhengHei" w:hAnsi="Microsoft JhengHei"/>
                <w:b/>
                <w:noProof/>
                <w:sz w:val="20"/>
                <w:szCs w:val="18"/>
                <w:lang w:val="en-GB" w:eastAsia="zh-TW"/>
              </w:rPr>
              <w:t>A</w:t>
            </w:r>
            <w:r w:rsidRPr="00504964">
              <w:rPr>
                <w:rFonts w:ascii="Microsoft JhengHei" w:eastAsia="Microsoft JhengHei" w:hAnsi="Microsoft JhengHei"/>
                <w:b/>
                <w:noProof/>
                <w:sz w:val="20"/>
                <w:szCs w:val="18"/>
                <w:lang w:val="en-GB" w:eastAsia="zh-TW"/>
              </w:rPr>
              <w:t>ddress</w:t>
            </w:r>
            <w:r w:rsidRPr="00504964">
              <w:rPr>
                <w:rFonts w:ascii="Microsoft JhengHei" w:eastAsia="Microsoft JhengHei" w:hAnsi="Microsoft JhengHei"/>
                <w:b/>
                <w:noProof/>
                <w:sz w:val="22"/>
                <w:szCs w:val="18"/>
                <w:lang w:val="en-GB" w:eastAsia="zh-TW"/>
              </w:rPr>
              <w:t xml:space="preserve"> </w:t>
            </w:r>
            <w:r w:rsidRPr="00504964">
              <w:rPr>
                <w:rFonts w:ascii="Microsoft JhengHei" w:eastAsia="Microsoft JhengHei" w:hAnsi="Microsoft JhengHei"/>
                <w:b/>
                <w:noProof/>
                <w:sz w:val="18"/>
                <w:szCs w:val="18"/>
                <w:lang w:val="en-GB" w:eastAsia="zh-TW"/>
              </w:rPr>
              <w:t>註冊地址</w:t>
            </w:r>
          </w:p>
        </w:tc>
      </w:tr>
      <w:tr w:rsidR="00DA381A" w:rsidRPr="00504964" w14:paraId="5E0A1580" w14:textId="77777777" w:rsidTr="00361BE9">
        <w:trPr>
          <w:trHeight w:val="561"/>
        </w:trPr>
        <w:tc>
          <w:tcPr>
            <w:tcW w:w="2507" w:type="pct"/>
            <w:gridSpan w:val="6"/>
            <w:tcBorders>
              <w:top w:val="nil"/>
              <w:left w:val="single" w:sz="12" w:space="0" w:color="auto"/>
              <w:bottom w:val="dotted" w:sz="4" w:space="0" w:color="auto"/>
              <w:right w:val="nil"/>
            </w:tcBorders>
            <w:shd w:val="clear" w:color="auto" w:fill="auto"/>
            <w:vAlign w:val="center"/>
          </w:tcPr>
          <w:p w14:paraId="4E8DDEC7" w14:textId="2DD1F2AC" w:rsidR="00DA381A" w:rsidRPr="00504964" w:rsidRDefault="00DA381A" w:rsidP="00FD1F55">
            <w:pPr>
              <w:widowControl/>
              <w:spacing w:line="340" w:lineRule="exact"/>
              <w:ind w:firstLine="284"/>
              <w:jc w:val="both"/>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(Eng)</w:t>
            </w:r>
            <w:r w:rsidR="00402EB3">
              <w:rPr>
                <w:rFonts w:ascii="Microsoft JhengHei" w:eastAsia="Microsoft JhengHei" w:hAnsi="Microsoft JhengHei"/>
                <w:noProof/>
                <w:sz w:val="18"/>
                <w:szCs w:val="18"/>
                <w:lang w:val="en-GB" w:eastAsia="zh-TW"/>
              </w:rPr>
              <w:fldChar w:fldCharType="begin">
                <w:ffData>
                  <w:name w:val="Text77"/>
                  <w:enabled/>
                  <w:calcOnExit w:val="0"/>
                  <w:textInput/>
                </w:ffData>
              </w:fldChar>
            </w:r>
            <w:bookmarkStart w:id="10" w:name="Text77"/>
            <w:r w:rsidR="00402EB3">
              <w:rPr>
                <w:rFonts w:ascii="Microsoft JhengHei" w:eastAsia="Microsoft JhengHei" w:hAnsi="Microsoft JhengHei"/>
                <w:noProof/>
                <w:sz w:val="18"/>
                <w:szCs w:val="18"/>
                <w:lang w:val="en-GB" w:eastAsia="zh-TW"/>
              </w:rPr>
              <w:instrText xml:space="preserve"> FORMTEXT </w:instrText>
            </w:r>
            <w:r w:rsidR="00402EB3">
              <w:rPr>
                <w:rFonts w:ascii="Microsoft JhengHei" w:eastAsia="Microsoft JhengHei" w:hAnsi="Microsoft JhengHei"/>
                <w:noProof/>
                <w:sz w:val="18"/>
                <w:szCs w:val="18"/>
                <w:lang w:val="en-GB" w:eastAsia="zh-TW"/>
              </w:rPr>
            </w:r>
            <w:r w:rsidR="00402EB3">
              <w:rPr>
                <w:rFonts w:ascii="Microsoft JhengHei" w:eastAsia="Microsoft JhengHei" w:hAnsi="Microsoft JhengHei"/>
                <w:noProof/>
                <w:sz w:val="18"/>
                <w:szCs w:val="18"/>
                <w:lang w:val="en-GB" w:eastAsia="zh-TW"/>
              </w:rPr>
              <w:fldChar w:fldCharType="separate"/>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fldChar w:fldCharType="end"/>
            </w:r>
            <w:bookmarkEnd w:id="10"/>
            <w:r w:rsidRPr="00504964">
              <w:rPr>
                <w:rFonts w:ascii="Microsoft JhengHei" w:eastAsia="Microsoft JhengHei" w:hAnsi="Microsoft JhengHei"/>
                <w:noProof/>
                <w:sz w:val="18"/>
                <w:szCs w:val="18"/>
                <w:lang w:val="en-GB" w:eastAsia="zh-TW"/>
              </w:rPr>
              <w:tab/>
            </w:r>
            <w:r>
              <w:rPr>
                <w:rFonts w:ascii="Microsoft JhengHei" w:eastAsia="Microsoft JhengHei" w:hAnsi="Microsoft JhengHei"/>
                <w:noProof/>
                <w:sz w:val="18"/>
                <w:szCs w:val="18"/>
                <w:lang w:val="en-GB" w:eastAsia="zh-TW"/>
              </w:rPr>
              <w:t xml:space="preserve">                                       </w:t>
            </w:r>
          </w:p>
        </w:tc>
        <w:tc>
          <w:tcPr>
            <w:tcW w:w="2493" w:type="pct"/>
            <w:gridSpan w:val="4"/>
            <w:tcBorders>
              <w:top w:val="nil"/>
              <w:left w:val="nil"/>
              <w:bottom w:val="dotted" w:sz="4" w:space="0" w:color="auto"/>
              <w:right w:val="single" w:sz="12" w:space="0" w:color="auto"/>
            </w:tcBorders>
            <w:shd w:val="clear" w:color="auto" w:fill="auto"/>
            <w:vAlign w:val="center"/>
          </w:tcPr>
          <w:p w14:paraId="33A863D1" w14:textId="5686F50D" w:rsidR="00DA381A" w:rsidRPr="00504964" w:rsidRDefault="00DA381A" w:rsidP="00FD1F55">
            <w:pPr>
              <w:widowControl/>
              <w:spacing w:line="340" w:lineRule="exact"/>
              <w:jc w:val="both"/>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(中</w:t>
            </w:r>
            <w:r>
              <w:rPr>
                <w:rFonts w:ascii="Microsoft JhengHei" w:eastAsia="Microsoft JhengHei" w:hAnsi="Microsoft JhengHei"/>
                <w:noProof/>
                <w:sz w:val="18"/>
                <w:szCs w:val="18"/>
                <w:lang w:val="en-GB" w:eastAsia="zh-TW"/>
              </w:rPr>
              <w:t xml:space="preserve">) </w:t>
            </w:r>
            <w:r w:rsidR="00402EB3">
              <w:rPr>
                <w:rFonts w:ascii="Microsoft JhengHei" w:eastAsia="Microsoft JhengHei" w:hAnsi="Microsoft JhengHei"/>
                <w:noProof/>
                <w:sz w:val="18"/>
                <w:szCs w:val="18"/>
                <w:lang w:val="en-GB" w:eastAsia="zh-TW"/>
              </w:rPr>
              <w:fldChar w:fldCharType="begin">
                <w:ffData>
                  <w:name w:val="Text78"/>
                  <w:enabled/>
                  <w:calcOnExit w:val="0"/>
                  <w:textInput/>
                </w:ffData>
              </w:fldChar>
            </w:r>
            <w:bookmarkStart w:id="11" w:name="Text78"/>
            <w:r w:rsidR="00402EB3">
              <w:rPr>
                <w:rFonts w:ascii="Microsoft JhengHei" w:eastAsia="Microsoft JhengHei" w:hAnsi="Microsoft JhengHei"/>
                <w:noProof/>
                <w:sz w:val="18"/>
                <w:szCs w:val="18"/>
                <w:lang w:val="en-GB" w:eastAsia="zh-TW"/>
              </w:rPr>
              <w:instrText xml:space="preserve"> FORMTEXT </w:instrText>
            </w:r>
            <w:r w:rsidR="00402EB3">
              <w:rPr>
                <w:rFonts w:ascii="Microsoft JhengHei" w:eastAsia="Microsoft JhengHei" w:hAnsi="Microsoft JhengHei"/>
                <w:noProof/>
                <w:sz w:val="18"/>
                <w:szCs w:val="18"/>
                <w:lang w:val="en-GB" w:eastAsia="zh-TW"/>
              </w:rPr>
            </w:r>
            <w:r w:rsidR="00402EB3">
              <w:rPr>
                <w:rFonts w:ascii="Microsoft JhengHei" w:eastAsia="Microsoft JhengHei" w:hAnsi="Microsoft JhengHei"/>
                <w:noProof/>
                <w:sz w:val="18"/>
                <w:szCs w:val="18"/>
                <w:lang w:val="en-GB" w:eastAsia="zh-TW"/>
              </w:rPr>
              <w:fldChar w:fldCharType="separate"/>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fldChar w:fldCharType="end"/>
            </w:r>
            <w:bookmarkEnd w:id="11"/>
          </w:p>
        </w:tc>
      </w:tr>
      <w:tr w:rsidR="00DA381A" w:rsidRPr="00504964" w14:paraId="2D01561E" w14:textId="77777777" w:rsidTr="00361BE9">
        <w:tc>
          <w:tcPr>
            <w:tcW w:w="5000" w:type="pct"/>
            <w:gridSpan w:val="10"/>
            <w:tcBorders>
              <w:top w:val="dotted" w:sz="4" w:space="0" w:color="auto"/>
              <w:left w:val="single" w:sz="12" w:space="0" w:color="auto"/>
              <w:bottom w:val="nil"/>
              <w:right w:val="single" w:sz="12" w:space="0" w:color="auto"/>
            </w:tcBorders>
            <w:shd w:val="clear" w:color="auto" w:fill="auto"/>
            <w:vAlign w:val="center"/>
          </w:tcPr>
          <w:p w14:paraId="43E7C1C4" w14:textId="77777777" w:rsidR="00DA381A" w:rsidRPr="00DA381A" w:rsidRDefault="00DA381A" w:rsidP="00DA381A">
            <w:pPr>
              <w:widowControl/>
              <w:spacing w:line="280" w:lineRule="exact"/>
              <w:ind w:firstLine="284"/>
              <w:jc w:val="both"/>
              <w:rPr>
                <w:rFonts w:ascii="Microsoft JhengHei" w:eastAsia="Microsoft JhengHei" w:hAnsi="Microsoft JhengHei"/>
                <w:b/>
                <w:noProof/>
                <w:sz w:val="16"/>
                <w:szCs w:val="18"/>
                <w:lang w:val="en-GB" w:eastAsia="zh-TW"/>
              </w:rPr>
            </w:pPr>
            <w:r>
              <w:rPr>
                <w:rFonts w:ascii="Microsoft JhengHei" w:eastAsia="Microsoft JhengHei" w:hAnsi="Microsoft JhengHei"/>
                <w:b/>
                <w:sz w:val="20"/>
                <w:szCs w:val="18"/>
                <w:lang w:val="en-GB" w:eastAsia="zh-TW"/>
              </w:rPr>
              <w:t>Contact</w:t>
            </w:r>
            <w:r w:rsidRPr="00504964">
              <w:rPr>
                <w:rFonts w:ascii="Microsoft JhengHei" w:eastAsia="Microsoft JhengHei" w:hAnsi="Microsoft JhengHei"/>
                <w:b/>
                <w:noProof/>
                <w:sz w:val="20"/>
                <w:szCs w:val="18"/>
                <w:lang w:val="en-GB" w:eastAsia="zh-TW"/>
              </w:rPr>
              <w:t xml:space="preserve"> Address</w:t>
            </w:r>
            <w:r w:rsidRPr="00DA381A">
              <w:rPr>
                <w:rFonts w:ascii="Microsoft JhengHei" w:eastAsia="Microsoft JhengHei" w:hAnsi="Microsoft JhengHei" w:hint="eastAsia"/>
                <w:b/>
                <w:noProof/>
                <w:sz w:val="18"/>
                <w:szCs w:val="18"/>
                <w:lang w:val="en-GB" w:eastAsia="zh-HK"/>
              </w:rPr>
              <w:t>聯</w:t>
            </w:r>
            <w:r w:rsidRPr="00DA381A">
              <w:rPr>
                <w:rFonts w:ascii="Microsoft JhengHei" w:eastAsia="Microsoft JhengHei" w:hAnsi="Microsoft JhengHei" w:hint="eastAsia"/>
                <w:b/>
                <w:noProof/>
                <w:sz w:val="18"/>
                <w:szCs w:val="18"/>
                <w:lang w:val="en-GB" w:eastAsia="zh-TW"/>
              </w:rPr>
              <w:t>絡</w:t>
            </w:r>
            <w:r w:rsidRPr="00504964">
              <w:rPr>
                <w:rFonts w:ascii="Microsoft JhengHei" w:eastAsia="Microsoft JhengHei" w:hAnsi="Microsoft JhengHei"/>
                <w:b/>
                <w:noProof/>
                <w:sz w:val="18"/>
                <w:szCs w:val="18"/>
                <w:lang w:val="en-GB" w:eastAsia="zh-TW"/>
              </w:rPr>
              <w:t>地址</w:t>
            </w:r>
            <w:r>
              <w:rPr>
                <w:rFonts w:ascii="Microsoft JhengHei" w:eastAsia="Microsoft JhengHei" w:hAnsi="Microsoft JhengHei" w:hint="eastAsia"/>
                <w:b/>
                <w:noProof/>
                <w:sz w:val="18"/>
                <w:szCs w:val="18"/>
                <w:lang w:val="en-GB" w:eastAsia="zh-TW"/>
              </w:rPr>
              <w:t xml:space="preserve"> </w:t>
            </w:r>
            <w:r w:rsidRPr="00DA381A">
              <w:rPr>
                <w:rFonts w:ascii="Microsoft JhengHei" w:eastAsia="Microsoft JhengHei" w:hAnsi="Microsoft JhengHei" w:hint="eastAsia"/>
                <w:b/>
                <w:noProof/>
                <w:sz w:val="16"/>
                <w:szCs w:val="18"/>
                <w:lang w:val="en-GB" w:eastAsia="zh-TW"/>
              </w:rPr>
              <w:t xml:space="preserve">(if different </w:t>
            </w:r>
            <w:r w:rsidRPr="00DA381A">
              <w:rPr>
                <w:rFonts w:ascii="Microsoft JhengHei" w:eastAsia="Microsoft JhengHei" w:hAnsi="Microsoft JhengHei" w:hint="eastAsia"/>
                <w:b/>
                <w:noProof/>
                <w:sz w:val="16"/>
                <w:szCs w:val="18"/>
                <w:lang w:val="en-GB" w:eastAsia="zh-HK"/>
              </w:rPr>
              <w:t>如與上</w:t>
            </w:r>
            <w:r w:rsidRPr="00DA381A">
              <w:rPr>
                <w:rFonts w:ascii="Microsoft JhengHei" w:eastAsia="Microsoft JhengHei" w:hAnsi="Microsoft JhengHei" w:hint="eastAsia"/>
                <w:b/>
                <w:noProof/>
                <w:sz w:val="16"/>
                <w:szCs w:val="18"/>
                <w:lang w:val="en-GB" w:eastAsia="zh-TW"/>
              </w:rPr>
              <w:t>述</w:t>
            </w:r>
            <w:r w:rsidRPr="00DA381A">
              <w:rPr>
                <w:rFonts w:ascii="Microsoft JhengHei" w:eastAsia="Microsoft JhengHei" w:hAnsi="Microsoft JhengHei" w:hint="eastAsia"/>
                <w:b/>
                <w:noProof/>
                <w:sz w:val="16"/>
                <w:szCs w:val="18"/>
                <w:lang w:val="en-GB" w:eastAsia="zh-HK"/>
              </w:rPr>
              <w:t>不同</w:t>
            </w:r>
            <w:r w:rsidRPr="00DA381A">
              <w:rPr>
                <w:rFonts w:ascii="Microsoft JhengHei" w:eastAsia="Microsoft JhengHei" w:hAnsi="Microsoft JhengHei" w:hint="eastAsia"/>
                <w:b/>
                <w:noProof/>
                <w:sz w:val="16"/>
                <w:szCs w:val="18"/>
                <w:lang w:val="en-GB" w:eastAsia="zh-TW"/>
              </w:rPr>
              <w:t>)</w:t>
            </w:r>
          </w:p>
        </w:tc>
      </w:tr>
      <w:tr w:rsidR="00DA381A" w:rsidRPr="00504964" w14:paraId="34C9D205" w14:textId="77777777" w:rsidTr="00361BE9">
        <w:trPr>
          <w:trHeight w:val="558"/>
        </w:trPr>
        <w:tc>
          <w:tcPr>
            <w:tcW w:w="2507" w:type="pct"/>
            <w:gridSpan w:val="6"/>
            <w:tcBorders>
              <w:top w:val="nil"/>
              <w:left w:val="single" w:sz="12" w:space="0" w:color="auto"/>
              <w:bottom w:val="single" w:sz="4" w:space="0" w:color="auto"/>
              <w:right w:val="nil"/>
            </w:tcBorders>
            <w:shd w:val="clear" w:color="auto" w:fill="auto"/>
          </w:tcPr>
          <w:p w14:paraId="2751958A" w14:textId="445F3AC0" w:rsidR="00DA381A" w:rsidRPr="00504964" w:rsidRDefault="00DA381A" w:rsidP="00FD1F55">
            <w:pPr>
              <w:widowControl/>
              <w:spacing w:line="340" w:lineRule="exact"/>
              <w:ind w:firstLine="284"/>
              <w:jc w:val="both"/>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(Eng)</w:t>
            </w:r>
            <w:r w:rsidR="00402EB3">
              <w:rPr>
                <w:rFonts w:ascii="Microsoft JhengHei" w:eastAsia="Microsoft JhengHei" w:hAnsi="Microsoft JhengHei"/>
                <w:noProof/>
                <w:sz w:val="18"/>
                <w:szCs w:val="18"/>
                <w:lang w:val="en-GB" w:eastAsia="zh-TW"/>
              </w:rPr>
              <w:fldChar w:fldCharType="begin">
                <w:ffData>
                  <w:name w:val="Text79"/>
                  <w:enabled/>
                  <w:calcOnExit w:val="0"/>
                  <w:textInput/>
                </w:ffData>
              </w:fldChar>
            </w:r>
            <w:bookmarkStart w:id="12" w:name="Text79"/>
            <w:r w:rsidR="00402EB3">
              <w:rPr>
                <w:rFonts w:ascii="Microsoft JhengHei" w:eastAsia="Microsoft JhengHei" w:hAnsi="Microsoft JhengHei"/>
                <w:noProof/>
                <w:sz w:val="18"/>
                <w:szCs w:val="18"/>
                <w:lang w:val="en-GB" w:eastAsia="zh-TW"/>
              </w:rPr>
              <w:instrText xml:space="preserve"> FORMTEXT </w:instrText>
            </w:r>
            <w:r w:rsidR="00402EB3">
              <w:rPr>
                <w:rFonts w:ascii="Microsoft JhengHei" w:eastAsia="Microsoft JhengHei" w:hAnsi="Microsoft JhengHei"/>
                <w:noProof/>
                <w:sz w:val="18"/>
                <w:szCs w:val="18"/>
                <w:lang w:val="en-GB" w:eastAsia="zh-TW"/>
              </w:rPr>
            </w:r>
            <w:r w:rsidR="00402EB3">
              <w:rPr>
                <w:rFonts w:ascii="Microsoft JhengHei" w:eastAsia="Microsoft JhengHei" w:hAnsi="Microsoft JhengHei"/>
                <w:noProof/>
                <w:sz w:val="18"/>
                <w:szCs w:val="18"/>
                <w:lang w:val="en-GB" w:eastAsia="zh-TW"/>
              </w:rPr>
              <w:fldChar w:fldCharType="separate"/>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fldChar w:fldCharType="end"/>
            </w:r>
            <w:bookmarkEnd w:id="12"/>
            <w:r w:rsidRPr="00504964">
              <w:rPr>
                <w:rFonts w:ascii="Microsoft JhengHei" w:eastAsia="Microsoft JhengHei" w:hAnsi="Microsoft JhengHei"/>
                <w:noProof/>
                <w:sz w:val="18"/>
                <w:szCs w:val="18"/>
                <w:lang w:val="en-GB" w:eastAsia="zh-TW"/>
              </w:rPr>
              <w:tab/>
            </w:r>
            <w:r>
              <w:rPr>
                <w:rFonts w:ascii="Microsoft JhengHei" w:eastAsia="Microsoft JhengHei" w:hAnsi="Microsoft JhengHei"/>
                <w:noProof/>
                <w:sz w:val="18"/>
                <w:szCs w:val="18"/>
                <w:lang w:val="en-GB" w:eastAsia="zh-TW"/>
              </w:rPr>
              <w:t xml:space="preserve">                                        </w:t>
            </w:r>
          </w:p>
        </w:tc>
        <w:tc>
          <w:tcPr>
            <w:tcW w:w="2493" w:type="pct"/>
            <w:gridSpan w:val="4"/>
            <w:tcBorders>
              <w:top w:val="nil"/>
              <w:left w:val="nil"/>
              <w:bottom w:val="single" w:sz="4" w:space="0" w:color="auto"/>
              <w:right w:val="single" w:sz="12" w:space="0" w:color="auto"/>
            </w:tcBorders>
            <w:shd w:val="clear" w:color="auto" w:fill="auto"/>
          </w:tcPr>
          <w:p w14:paraId="7FE2A466" w14:textId="549494B7" w:rsidR="00DA381A" w:rsidRPr="00504964" w:rsidRDefault="00DA381A" w:rsidP="00FD1F55">
            <w:pPr>
              <w:widowControl/>
              <w:spacing w:line="340" w:lineRule="exact"/>
              <w:jc w:val="both"/>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(中</w:t>
            </w:r>
            <w:r>
              <w:rPr>
                <w:rFonts w:ascii="Microsoft JhengHei" w:eastAsia="Microsoft JhengHei" w:hAnsi="Microsoft JhengHei"/>
                <w:noProof/>
                <w:sz w:val="18"/>
                <w:szCs w:val="18"/>
                <w:lang w:val="en-GB" w:eastAsia="zh-TW"/>
              </w:rPr>
              <w:t xml:space="preserve">) </w:t>
            </w:r>
            <w:r w:rsidR="00402EB3">
              <w:rPr>
                <w:rFonts w:ascii="Microsoft JhengHei" w:eastAsia="Microsoft JhengHei" w:hAnsi="Microsoft JhengHei"/>
                <w:noProof/>
                <w:sz w:val="18"/>
                <w:szCs w:val="18"/>
                <w:lang w:val="en-GB" w:eastAsia="zh-TW"/>
              </w:rPr>
              <w:fldChar w:fldCharType="begin">
                <w:ffData>
                  <w:name w:val="Text80"/>
                  <w:enabled/>
                  <w:calcOnExit w:val="0"/>
                  <w:textInput/>
                </w:ffData>
              </w:fldChar>
            </w:r>
            <w:bookmarkStart w:id="13" w:name="Text80"/>
            <w:r w:rsidR="00402EB3">
              <w:rPr>
                <w:rFonts w:ascii="Microsoft JhengHei" w:eastAsia="Microsoft JhengHei" w:hAnsi="Microsoft JhengHei"/>
                <w:noProof/>
                <w:sz w:val="18"/>
                <w:szCs w:val="18"/>
                <w:lang w:val="en-GB" w:eastAsia="zh-TW"/>
              </w:rPr>
              <w:instrText xml:space="preserve"> FORMTEXT </w:instrText>
            </w:r>
            <w:r w:rsidR="00402EB3">
              <w:rPr>
                <w:rFonts w:ascii="Microsoft JhengHei" w:eastAsia="Microsoft JhengHei" w:hAnsi="Microsoft JhengHei"/>
                <w:noProof/>
                <w:sz w:val="18"/>
                <w:szCs w:val="18"/>
                <w:lang w:val="en-GB" w:eastAsia="zh-TW"/>
              </w:rPr>
            </w:r>
            <w:r w:rsidR="00402EB3">
              <w:rPr>
                <w:rFonts w:ascii="Microsoft JhengHei" w:eastAsia="Microsoft JhengHei" w:hAnsi="Microsoft JhengHei"/>
                <w:noProof/>
                <w:sz w:val="18"/>
                <w:szCs w:val="18"/>
                <w:lang w:val="en-GB" w:eastAsia="zh-TW"/>
              </w:rPr>
              <w:fldChar w:fldCharType="separate"/>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t> </w:t>
            </w:r>
            <w:r w:rsidR="00402EB3">
              <w:rPr>
                <w:rFonts w:ascii="Microsoft JhengHei" w:eastAsia="Microsoft JhengHei" w:hAnsi="Microsoft JhengHei"/>
                <w:noProof/>
                <w:sz w:val="18"/>
                <w:szCs w:val="18"/>
                <w:lang w:val="en-GB" w:eastAsia="zh-TW"/>
              </w:rPr>
              <w:fldChar w:fldCharType="end"/>
            </w:r>
            <w:bookmarkEnd w:id="13"/>
          </w:p>
        </w:tc>
      </w:tr>
      <w:tr w:rsidR="00582F72" w:rsidRPr="00504964" w14:paraId="11ABD3F8" w14:textId="77777777" w:rsidTr="00361BE9">
        <w:tc>
          <w:tcPr>
            <w:tcW w:w="5000" w:type="pct"/>
            <w:gridSpan w:val="10"/>
            <w:tcBorders>
              <w:left w:val="single" w:sz="12" w:space="0" w:color="auto"/>
              <w:bottom w:val="nil"/>
              <w:right w:val="single" w:sz="12" w:space="0" w:color="auto"/>
            </w:tcBorders>
            <w:shd w:val="clear" w:color="auto" w:fill="auto"/>
            <w:vAlign w:val="center"/>
          </w:tcPr>
          <w:p w14:paraId="3D8AD21F" w14:textId="77777777" w:rsidR="006060AE" w:rsidRPr="00504964" w:rsidRDefault="00582F72" w:rsidP="00FD1F55">
            <w:pPr>
              <w:widowControl/>
              <w:numPr>
                <w:ilvl w:val="0"/>
                <w:numId w:val="11"/>
              </w:numPr>
              <w:spacing w:line="300" w:lineRule="exact"/>
              <w:ind w:left="284" w:hanging="284"/>
              <w:jc w:val="both"/>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Your arts group is</w:t>
            </w:r>
            <w:r w:rsidRPr="00504964">
              <w:rPr>
                <w:rFonts w:ascii="Microsoft JhengHei" w:eastAsia="Microsoft JhengHei" w:hAnsi="Microsoft JhengHei"/>
                <w:b/>
                <w:sz w:val="18"/>
                <w:szCs w:val="18"/>
                <w:lang w:val="en-GB" w:eastAsia="zh-TW"/>
              </w:rPr>
              <w:t>藝團為</w:t>
            </w:r>
            <w:r w:rsidR="00930D6F" w:rsidRPr="00504964">
              <w:rPr>
                <w:rFonts w:ascii="Microsoft JhengHei" w:eastAsia="Microsoft JhengHei" w:hAnsi="Microsoft JhengHei"/>
                <w:b/>
                <w:sz w:val="22"/>
                <w:szCs w:val="18"/>
                <w:vertAlign w:val="superscript"/>
                <w:lang w:val="en-GB" w:eastAsia="zh-TW"/>
              </w:rPr>
              <w:t>#</w:t>
            </w:r>
            <w:r w:rsidR="00C93AE5" w:rsidRPr="00504964">
              <w:rPr>
                <w:rFonts w:ascii="Microsoft JhengHei" w:eastAsia="Microsoft JhengHei" w:hAnsi="Microsoft JhengHei"/>
                <w:b/>
                <w:sz w:val="22"/>
                <w:szCs w:val="18"/>
                <w:lang w:val="en-GB" w:eastAsia="zh-TW"/>
              </w:rPr>
              <w:t>：</w:t>
            </w:r>
            <w:r w:rsidRPr="00504964">
              <w:rPr>
                <w:rFonts w:ascii="Microsoft JhengHei" w:eastAsia="Microsoft JhengHei" w:hAnsi="Microsoft JhengHei"/>
                <w:sz w:val="18"/>
                <w:szCs w:val="18"/>
                <w:lang w:val="en-GB" w:eastAsia="zh-TW"/>
              </w:rPr>
              <w:t xml:space="preserve"> </w:t>
            </w:r>
          </w:p>
        </w:tc>
      </w:tr>
      <w:tr w:rsidR="00DF7805" w:rsidRPr="00504964" w14:paraId="3A4BE682" w14:textId="77777777" w:rsidTr="00361BE9">
        <w:trPr>
          <w:trHeight w:val="683"/>
        </w:trPr>
        <w:tc>
          <w:tcPr>
            <w:tcW w:w="540" w:type="pct"/>
            <w:gridSpan w:val="3"/>
            <w:tcBorders>
              <w:top w:val="nil"/>
              <w:left w:val="single" w:sz="12" w:space="0" w:color="auto"/>
              <w:bottom w:val="nil"/>
              <w:right w:val="nil"/>
            </w:tcBorders>
            <w:shd w:val="clear" w:color="auto" w:fill="auto"/>
          </w:tcPr>
          <w:p w14:paraId="07EF895E" w14:textId="52B74656" w:rsidR="00582F72" w:rsidRPr="00504964" w:rsidRDefault="00402EB3" w:rsidP="00FD1F55">
            <w:pPr>
              <w:widowControl/>
              <w:spacing w:before="60"/>
              <w:jc w:val="right"/>
              <w:rPr>
                <w:rFonts w:ascii="Microsoft JhengHei" w:eastAsia="Microsoft JhengHei" w:hAnsi="Microsoft JhengHei"/>
                <w:sz w:val="16"/>
                <w:szCs w:val="18"/>
                <w:lang w:val="en-GB" w:eastAsia="zh-TW"/>
              </w:rPr>
            </w:pPr>
            <w:r>
              <w:rPr>
                <w:rFonts w:ascii="Microsoft JhengHei" w:eastAsia="Microsoft JhengHei" w:hAnsi="Microsoft JhengHei"/>
                <w:sz w:val="16"/>
                <w:szCs w:val="18"/>
                <w:lang w:val="en-GB" w:eastAsia="zh-TW"/>
              </w:rPr>
              <w:fldChar w:fldCharType="begin">
                <w:ffData>
                  <w:name w:val="Check19"/>
                  <w:enabled/>
                  <w:calcOnExit w:val="0"/>
                  <w:checkBox>
                    <w:sizeAuto/>
                    <w:default w:val="0"/>
                    <w:checked w:val="0"/>
                  </w:checkBox>
                </w:ffData>
              </w:fldChar>
            </w:r>
            <w:bookmarkStart w:id="14" w:name="Check19"/>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4"/>
          </w:p>
        </w:tc>
        <w:tc>
          <w:tcPr>
            <w:tcW w:w="4460" w:type="pct"/>
            <w:gridSpan w:val="7"/>
            <w:tcBorders>
              <w:top w:val="nil"/>
              <w:left w:val="nil"/>
              <w:bottom w:val="nil"/>
              <w:right w:val="single" w:sz="12" w:space="0" w:color="auto"/>
            </w:tcBorders>
            <w:shd w:val="clear" w:color="auto" w:fill="auto"/>
          </w:tcPr>
          <w:p w14:paraId="0B759E70" w14:textId="77777777" w:rsidR="00582F72" w:rsidRPr="0005181F" w:rsidRDefault="00582F72" w:rsidP="00FD1F55">
            <w:pPr>
              <w:widowControl/>
              <w:spacing w:line="280" w:lineRule="exact"/>
              <w:rPr>
                <w:rFonts w:ascii="Microsoft JhengHei" w:eastAsia="Microsoft JhengHei" w:hAnsi="Microsoft JhengHei"/>
                <w:sz w:val="18"/>
                <w:szCs w:val="18"/>
                <w:lang w:val="en-GB" w:eastAsia="zh-TW"/>
              </w:rPr>
            </w:pPr>
            <w:r w:rsidRPr="0005181F">
              <w:rPr>
                <w:rFonts w:ascii="Microsoft JhengHei" w:eastAsia="Microsoft JhengHei" w:hAnsi="Microsoft JhengHei"/>
                <w:spacing w:val="-4"/>
                <w:kern w:val="2"/>
                <w:sz w:val="20"/>
                <w:szCs w:val="20"/>
                <w:lang w:val="en-GB" w:eastAsia="zh-TW"/>
              </w:rPr>
              <w:t>a grantee</w:t>
            </w:r>
            <w:r w:rsidR="00DB56E6" w:rsidRPr="0005181F">
              <w:rPr>
                <w:rFonts w:ascii="Microsoft JhengHei" w:eastAsia="Microsoft JhengHei" w:hAnsi="Microsoft JhengHei"/>
                <w:spacing w:val="-4"/>
                <w:kern w:val="2"/>
                <w:sz w:val="20"/>
                <w:szCs w:val="20"/>
                <w:lang w:val="en-GB" w:eastAsia="zh-TW"/>
              </w:rPr>
              <w:t xml:space="preserve"> </w:t>
            </w:r>
            <w:r w:rsidR="00630896" w:rsidRPr="0005181F">
              <w:rPr>
                <w:rFonts w:ascii="Microsoft JhengHei" w:eastAsia="Microsoft JhengHei" w:hAnsi="Microsoft JhengHei"/>
                <w:spacing w:val="-4"/>
                <w:kern w:val="2"/>
                <w:sz w:val="20"/>
                <w:szCs w:val="20"/>
                <w:lang w:val="en-GB" w:eastAsia="zh-TW"/>
              </w:rPr>
              <w:t xml:space="preserve">currently </w:t>
            </w:r>
            <w:r w:rsidR="00DB56E6" w:rsidRPr="0005181F">
              <w:rPr>
                <w:rFonts w:ascii="Microsoft JhengHei" w:eastAsia="Microsoft JhengHei" w:hAnsi="Microsoft JhengHei"/>
                <w:spacing w:val="-4"/>
                <w:kern w:val="2"/>
                <w:sz w:val="20"/>
                <w:szCs w:val="20"/>
                <w:lang w:val="en-GB" w:eastAsia="zh-TW"/>
              </w:rPr>
              <w:t xml:space="preserve">receiving or have </w:t>
            </w:r>
            <w:r w:rsidR="00DC7309" w:rsidRPr="0005181F">
              <w:rPr>
                <w:rFonts w:ascii="Microsoft JhengHei" w:eastAsia="Microsoft JhengHei" w:hAnsi="Microsoft JhengHei"/>
                <w:spacing w:val="-4"/>
                <w:kern w:val="2"/>
                <w:sz w:val="20"/>
                <w:szCs w:val="20"/>
                <w:lang w:val="en-GB" w:eastAsia="zh-TW"/>
              </w:rPr>
              <w:t xml:space="preserve">in past three years </w:t>
            </w:r>
            <w:r w:rsidR="00DB56E6" w:rsidRPr="0005181F">
              <w:rPr>
                <w:rFonts w:ascii="Microsoft JhengHei" w:eastAsia="Microsoft JhengHei" w:hAnsi="Microsoft JhengHei"/>
                <w:spacing w:val="-4"/>
                <w:kern w:val="2"/>
                <w:sz w:val="20"/>
                <w:szCs w:val="20"/>
                <w:lang w:val="en-GB" w:eastAsia="zh-TW"/>
              </w:rPr>
              <w:t>received HKADC</w:t>
            </w:r>
            <w:r w:rsidRPr="0005181F">
              <w:rPr>
                <w:rFonts w:ascii="Microsoft JhengHei" w:eastAsia="Microsoft JhengHei" w:hAnsi="Microsoft JhengHei"/>
                <w:spacing w:val="-4"/>
                <w:kern w:val="2"/>
                <w:sz w:val="20"/>
                <w:szCs w:val="20"/>
                <w:lang w:val="en-GB" w:eastAsia="zh-TW"/>
              </w:rPr>
              <w:t>'s Year Grant Scheme</w:t>
            </w:r>
            <w:r w:rsidR="00DB56E6" w:rsidRPr="0005181F">
              <w:rPr>
                <w:rFonts w:ascii="Microsoft JhengHei" w:eastAsia="Microsoft JhengHei" w:hAnsi="Microsoft JhengHei"/>
                <w:spacing w:val="-4"/>
                <w:kern w:val="2"/>
                <w:sz w:val="20"/>
                <w:szCs w:val="20"/>
                <w:lang w:val="en-GB" w:eastAsia="zh-TW"/>
              </w:rPr>
              <w:t>/ Li</w:t>
            </w:r>
            <w:r w:rsidR="00630896" w:rsidRPr="0005181F">
              <w:rPr>
                <w:rFonts w:ascii="Microsoft JhengHei" w:eastAsia="Microsoft JhengHei" w:hAnsi="Microsoft JhengHei"/>
                <w:spacing w:val="-4"/>
                <w:kern w:val="2"/>
                <w:sz w:val="20"/>
                <w:szCs w:val="20"/>
                <w:lang w:val="en-GB" w:eastAsia="zh-TW"/>
              </w:rPr>
              <w:t>terary Arts Platform Scheme</w:t>
            </w:r>
            <w:r w:rsidR="00630896" w:rsidRPr="00242208">
              <w:rPr>
                <w:rFonts w:ascii="Microsoft JhengHei" w:eastAsia="Microsoft JhengHei" w:hAnsi="Microsoft JhengHei" w:hint="eastAsia"/>
                <w:spacing w:val="-4"/>
                <w:kern w:val="2"/>
                <w:sz w:val="18"/>
                <w:szCs w:val="18"/>
                <w:lang w:val="en-GB" w:eastAsia="zh-TW"/>
              </w:rPr>
              <w:t>現</w:t>
            </w:r>
            <w:r w:rsidRPr="00242208">
              <w:rPr>
                <w:rFonts w:ascii="Microsoft JhengHei" w:eastAsia="Microsoft JhengHei" w:hAnsi="Microsoft JhengHei"/>
                <w:spacing w:val="-4"/>
                <w:kern w:val="2"/>
                <w:sz w:val="18"/>
                <w:szCs w:val="18"/>
                <w:lang w:val="en-GB" w:eastAsia="zh-TW"/>
              </w:rPr>
              <w:t>正接受</w:t>
            </w:r>
            <w:r w:rsidR="00630896" w:rsidRPr="00242208">
              <w:rPr>
                <w:rFonts w:ascii="Microsoft JhengHei" w:eastAsia="Microsoft JhengHei" w:hAnsi="Microsoft JhengHei" w:hint="eastAsia"/>
                <w:spacing w:val="-4"/>
                <w:kern w:val="2"/>
                <w:sz w:val="18"/>
                <w:szCs w:val="18"/>
                <w:lang w:val="en-GB" w:eastAsia="zh-TW"/>
              </w:rPr>
              <w:t>或曾</w:t>
            </w:r>
            <w:r w:rsidR="00DC7309" w:rsidRPr="00242208">
              <w:rPr>
                <w:rFonts w:ascii="Microsoft JhengHei" w:eastAsia="Microsoft JhengHei" w:hAnsi="Microsoft JhengHei" w:hint="eastAsia"/>
                <w:spacing w:val="-4"/>
                <w:kern w:val="2"/>
                <w:sz w:val="18"/>
                <w:szCs w:val="18"/>
                <w:lang w:val="en-GB" w:eastAsia="zh-TW"/>
              </w:rPr>
              <w:t>於</w:t>
            </w:r>
            <w:r w:rsidR="00DC7309" w:rsidRPr="00242208">
              <w:rPr>
                <w:rFonts w:ascii="Microsoft JhengHei" w:eastAsia="Microsoft JhengHei" w:hAnsi="Microsoft JhengHei"/>
                <w:spacing w:val="-4"/>
                <w:kern w:val="2"/>
                <w:sz w:val="18"/>
                <w:szCs w:val="18"/>
                <w:lang w:val="en-GB" w:eastAsia="zh-TW"/>
              </w:rPr>
              <w:t>過去三年</w:t>
            </w:r>
            <w:r w:rsidR="00630896" w:rsidRPr="00242208">
              <w:rPr>
                <w:rFonts w:ascii="Microsoft JhengHei" w:eastAsia="Microsoft JhengHei" w:hAnsi="Microsoft JhengHei" w:hint="eastAsia"/>
                <w:spacing w:val="-4"/>
                <w:kern w:val="2"/>
                <w:sz w:val="18"/>
                <w:szCs w:val="18"/>
                <w:lang w:val="en-GB" w:eastAsia="zh-TW"/>
              </w:rPr>
              <w:t>接受</w:t>
            </w:r>
            <w:r w:rsidRPr="00242208">
              <w:rPr>
                <w:rFonts w:ascii="Microsoft JhengHei" w:eastAsia="Microsoft JhengHei" w:hAnsi="Microsoft JhengHei"/>
                <w:spacing w:val="-4"/>
                <w:kern w:val="2"/>
                <w:sz w:val="18"/>
                <w:szCs w:val="18"/>
                <w:lang w:val="en-GB" w:eastAsia="zh-TW"/>
              </w:rPr>
              <w:t>藝發局年度資助</w:t>
            </w:r>
            <w:r w:rsidR="00630896" w:rsidRPr="00242208">
              <w:rPr>
                <w:rFonts w:ascii="Microsoft JhengHei" w:eastAsia="Microsoft JhengHei" w:hAnsi="Microsoft JhengHei" w:hint="eastAsia"/>
                <w:spacing w:val="-4"/>
                <w:kern w:val="2"/>
                <w:sz w:val="18"/>
                <w:szCs w:val="18"/>
                <w:lang w:val="en-GB" w:eastAsia="zh-TW"/>
              </w:rPr>
              <w:t>/文學平台計劃資助</w:t>
            </w:r>
            <w:r w:rsidR="00DC7309" w:rsidRPr="00242208">
              <w:rPr>
                <w:rFonts w:ascii="Microsoft JhengHei" w:eastAsia="Microsoft JhengHei" w:hAnsi="Microsoft JhengHei" w:hint="eastAsia"/>
                <w:spacing w:val="-4"/>
                <w:kern w:val="2"/>
                <w:sz w:val="18"/>
                <w:szCs w:val="18"/>
                <w:lang w:val="en-GB" w:eastAsia="zh-TW"/>
              </w:rPr>
              <w:t xml:space="preserve"> </w:t>
            </w:r>
            <w:r w:rsidR="00DC7309" w:rsidRPr="00242208">
              <w:rPr>
                <w:rFonts w:ascii="Microsoft JhengHei" w:eastAsia="Microsoft JhengHei" w:hAnsi="Microsoft JhengHei"/>
                <w:spacing w:val="-4"/>
                <w:kern w:val="2"/>
                <w:sz w:val="18"/>
                <w:szCs w:val="18"/>
                <w:lang w:val="en-GB" w:eastAsia="zh-TW"/>
              </w:rPr>
              <w:t xml:space="preserve"> </w:t>
            </w:r>
            <w:r w:rsidR="00DC7309" w:rsidRPr="00242208">
              <w:rPr>
                <w:rFonts w:ascii="Microsoft JhengHei" w:eastAsia="Microsoft JhengHei" w:hAnsi="Microsoft JhengHei"/>
                <w:sz w:val="18"/>
                <w:szCs w:val="18"/>
                <w:lang w:val="en-GB" w:eastAsia="zh-TW"/>
              </w:rPr>
              <w:t xml:space="preserve">   </w:t>
            </w:r>
          </w:p>
        </w:tc>
      </w:tr>
      <w:tr w:rsidR="00DF7805" w:rsidRPr="00504964" w14:paraId="6241A22E" w14:textId="77777777" w:rsidTr="00361BE9">
        <w:tc>
          <w:tcPr>
            <w:tcW w:w="540" w:type="pct"/>
            <w:gridSpan w:val="3"/>
            <w:vMerge w:val="restart"/>
            <w:tcBorders>
              <w:top w:val="nil"/>
              <w:left w:val="single" w:sz="12" w:space="0" w:color="auto"/>
              <w:bottom w:val="nil"/>
              <w:right w:val="nil"/>
            </w:tcBorders>
            <w:shd w:val="clear" w:color="auto" w:fill="auto"/>
          </w:tcPr>
          <w:p w14:paraId="0CD6EF6F" w14:textId="4663715A" w:rsidR="00582F72" w:rsidRPr="00504964" w:rsidRDefault="00F604BF" w:rsidP="00FD1F55">
            <w:pPr>
              <w:widowControl/>
              <w:jc w:val="right"/>
              <w:rPr>
                <w:rFonts w:ascii="Microsoft JhengHei" w:eastAsia="Microsoft JhengHei" w:hAnsi="Microsoft JhengHei"/>
                <w:sz w:val="16"/>
                <w:szCs w:val="18"/>
                <w:lang w:val="en-GB" w:eastAsia="zh-TW"/>
              </w:rPr>
            </w:pPr>
            <w:r w:rsidRPr="00504964">
              <w:rPr>
                <w:rFonts w:ascii="Microsoft JhengHei" w:eastAsia="Microsoft JhengHei" w:hAnsi="Microsoft JhengHei"/>
                <w:sz w:val="16"/>
                <w:szCs w:val="18"/>
                <w:lang w:val="en-GB" w:eastAsia="zh-TW"/>
              </w:rPr>
              <w:fldChar w:fldCharType="begin">
                <w:ffData>
                  <w:name w:val="Check1"/>
                  <w:enabled/>
                  <w:calcOnExit w:val="0"/>
                  <w:checkBox>
                    <w:sizeAuto/>
                    <w:default w:val="0"/>
                    <w:checked w:val="0"/>
                  </w:checkBox>
                </w:ffData>
              </w:fldChar>
            </w:r>
            <w:r w:rsidRPr="00504964">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sidRPr="00504964">
              <w:rPr>
                <w:rFonts w:ascii="Microsoft JhengHei" w:eastAsia="Microsoft JhengHei" w:hAnsi="Microsoft JhengHei"/>
                <w:sz w:val="16"/>
                <w:szCs w:val="18"/>
                <w:lang w:val="en-GB" w:eastAsia="zh-TW"/>
              </w:rPr>
              <w:fldChar w:fldCharType="end"/>
            </w:r>
          </w:p>
        </w:tc>
        <w:tc>
          <w:tcPr>
            <w:tcW w:w="4460" w:type="pct"/>
            <w:gridSpan w:val="7"/>
            <w:tcBorders>
              <w:top w:val="nil"/>
              <w:left w:val="nil"/>
              <w:bottom w:val="nil"/>
              <w:right w:val="single" w:sz="12" w:space="0" w:color="auto"/>
            </w:tcBorders>
            <w:shd w:val="clear" w:color="auto" w:fill="auto"/>
          </w:tcPr>
          <w:p w14:paraId="2CAC1F83" w14:textId="77777777" w:rsidR="00582F72" w:rsidRPr="00504964" w:rsidRDefault="00582F72" w:rsidP="00FD1F55">
            <w:pPr>
              <w:widowControl/>
              <w:spacing w:line="240" w:lineRule="exact"/>
              <w:rPr>
                <w:rFonts w:ascii="Microsoft JhengHei" w:eastAsia="Microsoft JhengHei" w:hAnsi="Microsoft JhengHei"/>
                <w:sz w:val="22"/>
                <w:szCs w:val="20"/>
                <w:lang w:val="en-GB" w:eastAsia="zh-TW"/>
              </w:rPr>
            </w:pPr>
            <w:r w:rsidRPr="00504964">
              <w:rPr>
                <w:rFonts w:ascii="Microsoft JhengHei" w:eastAsia="Microsoft JhengHei" w:hAnsi="Microsoft JhengHei"/>
                <w:sz w:val="20"/>
                <w:szCs w:val="20"/>
                <w:lang w:val="en-GB" w:eastAsia="zh-TW"/>
              </w:rPr>
              <w:t xml:space="preserve">a grantee of </w:t>
            </w:r>
            <w:r w:rsidR="00B175D6" w:rsidRPr="00504964">
              <w:rPr>
                <w:rFonts w:ascii="Microsoft JhengHei" w:eastAsia="Microsoft JhengHei" w:hAnsi="Microsoft JhengHei"/>
                <w:sz w:val="20"/>
                <w:szCs w:val="20"/>
                <w:lang w:val="en-GB" w:eastAsia="zh-TW"/>
              </w:rPr>
              <w:t>HK</w:t>
            </w:r>
            <w:r w:rsidR="0074020D">
              <w:rPr>
                <w:rFonts w:ascii="Microsoft JhengHei" w:eastAsia="Microsoft JhengHei" w:hAnsi="Microsoft JhengHei"/>
                <w:sz w:val="20"/>
                <w:szCs w:val="20"/>
                <w:lang w:val="en-GB" w:eastAsia="zh-TW"/>
              </w:rPr>
              <w:t>ADC's Project Grant Scheme</w:t>
            </w:r>
            <w:r w:rsidR="0074020D" w:rsidRPr="00E9028B">
              <w:rPr>
                <w:rFonts w:ascii="Microsoft JhengHei" w:eastAsia="Microsoft JhengHei" w:hAnsi="Microsoft JhengHei" w:hint="eastAsia"/>
                <w:sz w:val="18"/>
                <w:szCs w:val="18"/>
                <w:lang w:val="en-GB" w:eastAsia="zh-TW"/>
              </w:rPr>
              <w:t>現</w:t>
            </w:r>
            <w:r w:rsidRPr="003A0BAF">
              <w:rPr>
                <w:rFonts w:ascii="Microsoft JhengHei" w:eastAsia="Microsoft JhengHei" w:hAnsi="Microsoft JhengHei"/>
                <w:sz w:val="18"/>
                <w:szCs w:val="18"/>
                <w:lang w:val="en-GB" w:eastAsia="zh-TW"/>
              </w:rPr>
              <w:t>正</w:t>
            </w:r>
            <w:r w:rsidRPr="00504964">
              <w:rPr>
                <w:rFonts w:ascii="Microsoft JhengHei" w:eastAsia="Microsoft JhengHei" w:hAnsi="Microsoft JhengHei"/>
                <w:sz w:val="18"/>
                <w:szCs w:val="18"/>
                <w:lang w:val="en-GB" w:eastAsia="zh-TW"/>
              </w:rPr>
              <w:t>接受藝發局「計劃資助」資助</w:t>
            </w:r>
            <w:r w:rsidR="004C69ED" w:rsidRPr="00504964">
              <w:rPr>
                <w:rFonts w:ascii="Microsoft JhengHei" w:eastAsia="Microsoft JhengHei" w:hAnsi="Microsoft JhengHei"/>
                <w:sz w:val="20"/>
                <w:szCs w:val="20"/>
                <w:lang w:val="en-GB" w:eastAsia="zh-TW"/>
              </w:rPr>
              <w:t xml:space="preserve"> </w:t>
            </w:r>
            <w:r w:rsidR="00364291" w:rsidRPr="00504964">
              <w:rPr>
                <w:rFonts w:ascii="Microsoft JhengHei" w:eastAsia="Microsoft JhengHei" w:hAnsi="Microsoft JhengHei"/>
                <w:sz w:val="20"/>
                <w:szCs w:val="18"/>
                <w:vertAlign w:val="superscript"/>
                <w:lang w:val="en-GB" w:eastAsia="zh-TW"/>
              </w:rPr>
              <w:t>^</w:t>
            </w:r>
          </w:p>
        </w:tc>
      </w:tr>
      <w:tr w:rsidR="00DF7805" w:rsidRPr="00504964" w14:paraId="5F83C74E" w14:textId="77777777" w:rsidTr="00361BE9">
        <w:tc>
          <w:tcPr>
            <w:tcW w:w="540" w:type="pct"/>
            <w:gridSpan w:val="3"/>
            <w:vMerge/>
            <w:tcBorders>
              <w:top w:val="nil"/>
              <w:left w:val="single" w:sz="12" w:space="0" w:color="auto"/>
              <w:bottom w:val="nil"/>
              <w:right w:val="nil"/>
            </w:tcBorders>
            <w:shd w:val="clear" w:color="auto" w:fill="auto"/>
          </w:tcPr>
          <w:p w14:paraId="0AF7A464" w14:textId="77777777" w:rsidR="00582F72" w:rsidRPr="00504964" w:rsidRDefault="00582F72" w:rsidP="00FD1F55">
            <w:pPr>
              <w:widowControl/>
              <w:jc w:val="right"/>
              <w:rPr>
                <w:rFonts w:ascii="Microsoft JhengHei" w:eastAsia="Microsoft JhengHei" w:hAnsi="Microsoft JhengHei"/>
                <w:sz w:val="16"/>
                <w:szCs w:val="18"/>
                <w:lang w:val="en-GB" w:eastAsia="zh-TW"/>
              </w:rPr>
            </w:pPr>
          </w:p>
        </w:tc>
        <w:tc>
          <w:tcPr>
            <w:tcW w:w="4460" w:type="pct"/>
            <w:gridSpan w:val="7"/>
            <w:tcBorders>
              <w:top w:val="nil"/>
              <w:left w:val="nil"/>
              <w:bottom w:val="nil"/>
              <w:right w:val="single" w:sz="12" w:space="0" w:color="auto"/>
            </w:tcBorders>
            <w:shd w:val="clear" w:color="auto" w:fill="auto"/>
          </w:tcPr>
          <w:p w14:paraId="596A5676" w14:textId="77777777" w:rsidR="00582F72" w:rsidRPr="0074020D" w:rsidRDefault="00504964" w:rsidP="007F1212">
            <w:pPr>
              <w:widowControl/>
              <w:spacing w:line="240" w:lineRule="exact"/>
              <w:rPr>
                <w:rFonts w:ascii="Microsoft JhengHei" w:eastAsia="Microsoft JhengHei" w:hAnsi="Microsoft JhengHei"/>
                <w:i/>
                <w:sz w:val="17"/>
                <w:szCs w:val="17"/>
                <w:lang w:val="en-GB" w:eastAsia="zh-TW"/>
              </w:rPr>
            </w:pPr>
            <w:r w:rsidRPr="0074020D">
              <w:rPr>
                <w:rFonts w:ascii="Microsoft JhengHei" w:eastAsia="Microsoft JhengHei" w:hAnsi="Microsoft JhengHei"/>
                <w:i/>
                <w:sz w:val="17"/>
                <w:szCs w:val="17"/>
                <w:lang w:val="en-GB" w:eastAsia="zh-TW"/>
              </w:rPr>
              <w:t>(</w:t>
            </w:r>
            <w:r w:rsidR="00582F72" w:rsidRPr="0074020D">
              <w:rPr>
                <w:rFonts w:ascii="Microsoft JhengHei" w:eastAsia="Microsoft JhengHei" w:hAnsi="Microsoft JhengHei"/>
                <w:i/>
                <w:sz w:val="17"/>
                <w:szCs w:val="17"/>
                <w:lang w:val="en-GB" w:eastAsia="zh-TW"/>
              </w:rPr>
              <w:t xml:space="preserve">Please specify the project funded by </w:t>
            </w:r>
            <w:r w:rsidR="00B175D6" w:rsidRPr="0074020D">
              <w:rPr>
                <w:rFonts w:ascii="Microsoft JhengHei" w:eastAsia="Microsoft JhengHei" w:hAnsi="Microsoft JhengHei"/>
                <w:i/>
                <w:sz w:val="17"/>
                <w:szCs w:val="17"/>
                <w:lang w:val="en-GB" w:eastAsia="zh-TW"/>
              </w:rPr>
              <w:t>HK</w:t>
            </w:r>
            <w:r w:rsidR="00582F72" w:rsidRPr="0074020D">
              <w:rPr>
                <w:rFonts w:ascii="Microsoft JhengHei" w:eastAsia="Microsoft JhengHei" w:hAnsi="Microsoft JhengHei"/>
                <w:i/>
                <w:sz w:val="17"/>
                <w:szCs w:val="17"/>
                <w:lang w:val="en-GB" w:eastAsia="zh-TW"/>
              </w:rPr>
              <w:t>ADC 請註明獲藝發局資助的項目:</w:t>
            </w:r>
            <w:r w:rsidR="00F723E5" w:rsidRPr="0074020D">
              <w:rPr>
                <w:rFonts w:ascii="Microsoft JhengHei" w:eastAsia="Microsoft JhengHei" w:hAnsi="Microsoft JhengHei"/>
                <w:i/>
                <w:sz w:val="17"/>
                <w:szCs w:val="17"/>
                <w:lang w:val="en-GB" w:eastAsia="zh-TW"/>
              </w:rPr>
              <w:t xml:space="preserve"> </w:t>
            </w:r>
          </w:p>
        </w:tc>
      </w:tr>
      <w:tr w:rsidR="00DF7805" w:rsidRPr="00504964" w14:paraId="7E03166A" w14:textId="77777777" w:rsidTr="00361BE9">
        <w:tc>
          <w:tcPr>
            <w:tcW w:w="540" w:type="pct"/>
            <w:gridSpan w:val="3"/>
            <w:vMerge/>
            <w:tcBorders>
              <w:top w:val="nil"/>
              <w:left w:val="single" w:sz="12" w:space="0" w:color="auto"/>
              <w:bottom w:val="nil"/>
              <w:right w:val="nil"/>
            </w:tcBorders>
            <w:shd w:val="clear" w:color="auto" w:fill="auto"/>
          </w:tcPr>
          <w:p w14:paraId="5D81DE64" w14:textId="77777777" w:rsidR="003B234B" w:rsidRPr="00504964" w:rsidRDefault="003B234B" w:rsidP="00FD1F55">
            <w:pPr>
              <w:widowControl/>
              <w:jc w:val="right"/>
              <w:rPr>
                <w:rFonts w:ascii="Microsoft JhengHei" w:eastAsia="Microsoft JhengHei" w:hAnsi="Microsoft JhengHei"/>
                <w:sz w:val="16"/>
                <w:szCs w:val="18"/>
                <w:lang w:val="en-GB" w:eastAsia="zh-TW"/>
              </w:rPr>
            </w:pPr>
          </w:p>
        </w:tc>
        <w:tc>
          <w:tcPr>
            <w:tcW w:w="3620" w:type="pct"/>
            <w:gridSpan w:val="6"/>
            <w:tcBorders>
              <w:top w:val="nil"/>
              <w:left w:val="nil"/>
              <w:bottom w:val="single" w:sz="4" w:space="0" w:color="auto"/>
              <w:right w:val="nil"/>
            </w:tcBorders>
            <w:shd w:val="clear" w:color="auto" w:fill="auto"/>
          </w:tcPr>
          <w:p w14:paraId="5A3D811C" w14:textId="232B2653" w:rsidR="003B234B" w:rsidRPr="00504964" w:rsidRDefault="00402EB3" w:rsidP="00FD1F55">
            <w:pPr>
              <w:widowControl/>
              <w:rPr>
                <w:rFonts w:ascii="Microsoft JhengHei" w:eastAsia="Microsoft JhengHei" w:hAnsi="Microsoft JhengHei"/>
                <w:sz w:val="20"/>
                <w:szCs w:val="20"/>
                <w:lang w:val="en-GB" w:eastAsia="zh-TW"/>
              </w:rPr>
            </w:pPr>
            <w:r>
              <w:rPr>
                <w:rFonts w:ascii="Microsoft JhengHei" w:eastAsia="Microsoft JhengHei" w:hAnsi="Microsoft JhengHei"/>
                <w:sz w:val="20"/>
                <w:szCs w:val="20"/>
                <w:lang w:val="en-GB" w:eastAsia="zh-TW"/>
              </w:rPr>
              <w:fldChar w:fldCharType="begin">
                <w:ffData>
                  <w:name w:val="Text86"/>
                  <w:enabled/>
                  <w:calcOnExit w:val="0"/>
                  <w:textInput/>
                </w:ffData>
              </w:fldChar>
            </w:r>
            <w:bookmarkStart w:id="15" w:name="Text86"/>
            <w:r>
              <w:rPr>
                <w:rFonts w:ascii="Microsoft JhengHei" w:eastAsia="Microsoft JhengHei" w:hAnsi="Microsoft JhengHei"/>
                <w:sz w:val="20"/>
                <w:szCs w:val="20"/>
                <w:lang w:val="en-GB" w:eastAsia="zh-TW"/>
              </w:rPr>
              <w:instrText xml:space="preserve"> FORMTEXT </w:instrText>
            </w:r>
            <w:r>
              <w:rPr>
                <w:rFonts w:ascii="Microsoft JhengHei" w:eastAsia="Microsoft JhengHei" w:hAnsi="Microsoft JhengHei"/>
                <w:sz w:val="20"/>
                <w:szCs w:val="20"/>
                <w:lang w:val="en-GB" w:eastAsia="zh-TW"/>
              </w:rPr>
            </w:r>
            <w:r>
              <w:rPr>
                <w:rFonts w:ascii="Microsoft JhengHei" w:eastAsia="Microsoft JhengHei" w:hAnsi="Microsoft JhengHei"/>
                <w:sz w:val="20"/>
                <w:szCs w:val="20"/>
                <w:lang w:val="en-GB" w:eastAsia="zh-TW"/>
              </w:rPr>
              <w:fldChar w:fldCharType="separate"/>
            </w:r>
            <w:r>
              <w:rPr>
                <w:rFonts w:ascii="Microsoft JhengHei" w:eastAsia="Microsoft JhengHei" w:hAnsi="Microsoft JhengHei"/>
                <w:noProof/>
                <w:sz w:val="20"/>
                <w:szCs w:val="20"/>
                <w:lang w:val="en-GB" w:eastAsia="zh-TW"/>
              </w:rPr>
              <w:t> </w:t>
            </w:r>
            <w:r>
              <w:rPr>
                <w:rFonts w:ascii="Microsoft JhengHei" w:eastAsia="Microsoft JhengHei" w:hAnsi="Microsoft JhengHei"/>
                <w:noProof/>
                <w:sz w:val="20"/>
                <w:szCs w:val="20"/>
                <w:lang w:val="en-GB" w:eastAsia="zh-TW"/>
              </w:rPr>
              <w:t> </w:t>
            </w:r>
            <w:r>
              <w:rPr>
                <w:rFonts w:ascii="Microsoft JhengHei" w:eastAsia="Microsoft JhengHei" w:hAnsi="Microsoft JhengHei"/>
                <w:noProof/>
                <w:sz w:val="20"/>
                <w:szCs w:val="20"/>
                <w:lang w:val="en-GB" w:eastAsia="zh-TW"/>
              </w:rPr>
              <w:t> </w:t>
            </w:r>
            <w:r>
              <w:rPr>
                <w:rFonts w:ascii="Microsoft JhengHei" w:eastAsia="Microsoft JhengHei" w:hAnsi="Microsoft JhengHei"/>
                <w:noProof/>
                <w:sz w:val="20"/>
                <w:szCs w:val="20"/>
                <w:lang w:val="en-GB" w:eastAsia="zh-TW"/>
              </w:rPr>
              <w:t> </w:t>
            </w:r>
            <w:r>
              <w:rPr>
                <w:rFonts w:ascii="Microsoft JhengHei" w:eastAsia="Microsoft JhengHei" w:hAnsi="Microsoft JhengHei"/>
                <w:noProof/>
                <w:sz w:val="20"/>
                <w:szCs w:val="20"/>
                <w:lang w:val="en-GB" w:eastAsia="zh-TW"/>
              </w:rPr>
              <w:t> </w:t>
            </w:r>
            <w:r>
              <w:rPr>
                <w:rFonts w:ascii="Microsoft JhengHei" w:eastAsia="Microsoft JhengHei" w:hAnsi="Microsoft JhengHei"/>
                <w:sz w:val="20"/>
                <w:szCs w:val="20"/>
                <w:lang w:val="en-GB" w:eastAsia="zh-TW"/>
              </w:rPr>
              <w:fldChar w:fldCharType="end"/>
            </w:r>
            <w:bookmarkEnd w:id="15"/>
          </w:p>
        </w:tc>
        <w:tc>
          <w:tcPr>
            <w:tcW w:w="840" w:type="pct"/>
            <w:tcBorders>
              <w:top w:val="nil"/>
              <w:left w:val="nil"/>
              <w:bottom w:val="nil"/>
              <w:right w:val="single" w:sz="12" w:space="0" w:color="auto"/>
            </w:tcBorders>
            <w:shd w:val="clear" w:color="auto" w:fill="auto"/>
          </w:tcPr>
          <w:p w14:paraId="048F06C3" w14:textId="77777777" w:rsidR="003B234B" w:rsidRPr="00504964" w:rsidRDefault="00504964" w:rsidP="00FD1F55">
            <w:pPr>
              <w:widowControl/>
              <w:rPr>
                <w:rFonts w:ascii="Microsoft JhengHei" w:eastAsia="Microsoft JhengHei" w:hAnsi="Microsoft JhengHei"/>
                <w:sz w:val="20"/>
                <w:szCs w:val="20"/>
                <w:lang w:val="en-GB" w:eastAsia="zh-TW"/>
              </w:rPr>
            </w:pPr>
            <w:r w:rsidRPr="00504964">
              <w:rPr>
                <w:rFonts w:ascii="Microsoft JhengHei" w:eastAsia="Microsoft JhengHei" w:hAnsi="Microsoft JhengHei"/>
                <w:sz w:val="20"/>
                <w:szCs w:val="20"/>
                <w:lang w:val="en-GB" w:eastAsia="zh-TW"/>
              </w:rPr>
              <w:t>)</w:t>
            </w:r>
          </w:p>
        </w:tc>
      </w:tr>
      <w:tr w:rsidR="00DF7805" w:rsidRPr="00504964" w14:paraId="4EF4766B" w14:textId="77777777" w:rsidTr="00361BE9">
        <w:tc>
          <w:tcPr>
            <w:tcW w:w="540" w:type="pct"/>
            <w:gridSpan w:val="3"/>
            <w:tcBorders>
              <w:top w:val="nil"/>
              <w:left w:val="single" w:sz="12" w:space="0" w:color="auto"/>
              <w:bottom w:val="nil"/>
              <w:right w:val="nil"/>
            </w:tcBorders>
            <w:shd w:val="clear" w:color="auto" w:fill="auto"/>
          </w:tcPr>
          <w:p w14:paraId="577FEDD2" w14:textId="7EA7F842" w:rsidR="00582F72" w:rsidRPr="00504964" w:rsidRDefault="00402EB3" w:rsidP="00FD1F55">
            <w:pPr>
              <w:widowControl/>
              <w:spacing w:before="120"/>
              <w:jc w:val="right"/>
              <w:rPr>
                <w:rFonts w:ascii="Microsoft JhengHei" w:eastAsia="Microsoft JhengHei" w:hAnsi="Microsoft JhengHei"/>
                <w:sz w:val="16"/>
                <w:szCs w:val="18"/>
                <w:lang w:val="en-GB" w:eastAsia="zh-TW"/>
              </w:rPr>
            </w:pPr>
            <w:r>
              <w:rPr>
                <w:rFonts w:ascii="Microsoft JhengHei" w:eastAsia="Microsoft JhengHei" w:hAnsi="Microsoft JhengHei"/>
                <w:sz w:val="16"/>
                <w:szCs w:val="18"/>
                <w:lang w:val="en-GB" w:eastAsia="zh-TW"/>
              </w:rPr>
              <w:fldChar w:fldCharType="begin">
                <w:ffData>
                  <w:name w:val="Check20"/>
                  <w:enabled/>
                  <w:calcOnExit w:val="0"/>
                  <w:checkBox>
                    <w:sizeAuto/>
                    <w:default w:val="0"/>
                    <w:checked w:val="0"/>
                  </w:checkBox>
                </w:ffData>
              </w:fldChar>
            </w:r>
            <w:bookmarkStart w:id="16" w:name="Check20"/>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6"/>
          </w:p>
        </w:tc>
        <w:tc>
          <w:tcPr>
            <w:tcW w:w="4460" w:type="pct"/>
            <w:gridSpan w:val="7"/>
            <w:tcBorders>
              <w:top w:val="nil"/>
              <w:left w:val="nil"/>
              <w:bottom w:val="nil"/>
              <w:right w:val="single" w:sz="12" w:space="0" w:color="auto"/>
            </w:tcBorders>
            <w:shd w:val="clear" w:color="auto" w:fill="auto"/>
          </w:tcPr>
          <w:p w14:paraId="61D3814E" w14:textId="64722956" w:rsidR="00473069" w:rsidRPr="00504964" w:rsidRDefault="009A2AC3" w:rsidP="00FD1F55">
            <w:pPr>
              <w:widowControl/>
              <w:spacing w:before="120" w:line="240" w:lineRule="exact"/>
              <w:rPr>
                <w:rFonts w:ascii="Microsoft JhengHei" w:eastAsia="Microsoft JhengHei" w:hAnsi="Microsoft JhengHei"/>
                <w:sz w:val="22"/>
                <w:szCs w:val="18"/>
                <w:vertAlign w:val="superscript"/>
                <w:lang w:val="en-GB" w:eastAsia="zh-TW"/>
              </w:rPr>
            </w:pPr>
            <w:r w:rsidRPr="00504964">
              <w:rPr>
                <w:rFonts w:ascii="Microsoft JhengHei" w:eastAsia="Microsoft JhengHei" w:hAnsi="Microsoft JhengHei"/>
                <w:sz w:val="20"/>
                <w:szCs w:val="18"/>
                <w:lang w:val="en-GB" w:eastAsia="zh-TW"/>
              </w:rPr>
              <w:t>Led and managed by professional arts practitioners of reputation and recognition since</w:t>
            </w:r>
            <w:r w:rsidR="00FA1AAB" w:rsidRPr="00504964">
              <w:rPr>
                <w:rFonts w:ascii="Microsoft JhengHei" w:eastAsia="Microsoft JhengHei" w:hAnsi="Microsoft JhengHei"/>
                <w:sz w:val="20"/>
                <w:szCs w:val="18"/>
                <w:lang w:val="en-GB" w:eastAsia="zh-TW"/>
              </w:rPr>
              <w:br/>
            </w:r>
            <w:r w:rsidR="00582F72" w:rsidRPr="00504964">
              <w:rPr>
                <w:rFonts w:ascii="Microsoft JhengHei" w:eastAsia="Microsoft JhengHei" w:hAnsi="Microsoft JhengHei"/>
                <w:sz w:val="22"/>
                <w:szCs w:val="18"/>
                <w:u w:val="single"/>
                <w:lang w:val="en-GB" w:eastAsia="zh-TW"/>
              </w:rPr>
              <w:t xml:space="preserve"> </w:t>
            </w:r>
            <w:r w:rsidR="00FA1AAB" w:rsidRPr="00504964">
              <w:rPr>
                <w:rFonts w:ascii="Microsoft JhengHei" w:eastAsia="Microsoft JhengHei" w:hAnsi="Microsoft JhengHei"/>
                <w:sz w:val="22"/>
                <w:szCs w:val="18"/>
                <w:u w:val="single"/>
                <w:lang w:val="en-GB" w:eastAsia="zh-TW"/>
              </w:rPr>
              <w:t xml:space="preserve"> </w:t>
            </w:r>
            <w:r w:rsidR="00402EB3">
              <w:rPr>
                <w:rFonts w:ascii="Microsoft JhengHei" w:eastAsia="Microsoft JhengHei" w:hAnsi="Microsoft JhengHei"/>
                <w:sz w:val="22"/>
                <w:szCs w:val="18"/>
                <w:u w:val="single"/>
                <w:lang w:val="en-GB" w:eastAsia="zh-TW"/>
              </w:rPr>
              <w:fldChar w:fldCharType="begin">
                <w:ffData>
                  <w:name w:val="Text87"/>
                  <w:enabled/>
                  <w:calcOnExit w:val="0"/>
                  <w:textInput/>
                </w:ffData>
              </w:fldChar>
            </w:r>
            <w:bookmarkStart w:id="17" w:name="Text87"/>
            <w:r w:rsidR="00402EB3">
              <w:rPr>
                <w:rFonts w:ascii="Microsoft JhengHei" w:eastAsia="Microsoft JhengHei" w:hAnsi="Microsoft JhengHei"/>
                <w:sz w:val="22"/>
                <w:szCs w:val="18"/>
                <w:u w:val="single"/>
                <w:lang w:val="en-GB" w:eastAsia="zh-TW"/>
              </w:rPr>
              <w:instrText xml:space="preserve"> FORMTEXT </w:instrText>
            </w:r>
            <w:r w:rsidR="00402EB3">
              <w:rPr>
                <w:rFonts w:ascii="Microsoft JhengHei" w:eastAsia="Microsoft JhengHei" w:hAnsi="Microsoft JhengHei"/>
                <w:sz w:val="22"/>
                <w:szCs w:val="18"/>
                <w:u w:val="single"/>
                <w:lang w:val="en-GB" w:eastAsia="zh-TW"/>
              </w:rPr>
            </w:r>
            <w:r w:rsidR="00402EB3">
              <w:rPr>
                <w:rFonts w:ascii="Microsoft JhengHei" w:eastAsia="Microsoft JhengHei" w:hAnsi="Microsoft JhengHei"/>
                <w:sz w:val="22"/>
                <w:szCs w:val="18"/>
                <w:u w:val="single"/>
                <w:lang w:val="en-GB" w:eastAsia="zh-TW"/>
              </w:rPr>
              <w:fldChar w:fldCharType="separate"/>
            </w:r>
            <w:r w:rsidR="0071793C">
              <w:rPr>
                <w:rFonts w:ascii="Microsoft JhengHei" w:eastAsia="Microsoft JhengHei" w:hAnsi="Microsoft JhengHei"/>
                <w:sz w:val="22"/>
                <w:szCs w:val="18"/>
                <w:u w:val="single"/>
                <w:lang w:val="en-GB" w:eastAsia="zh-TW"/>
              </w:rPr>
              <w:t> </w:t>
            </w:r>
            <w:r w:rsidR="0071793C">
              <w:rPr>
                <w:rFonts w:ascii="Microsoft JhengHei" w:eastAsia="Microsoft JhengHei" w:hAnsi="Microsoft JhengHei"/>
                <w:sz w:val="22"/>
                <w:szCs w:val="18"/>
                <w:u w:val="single"/>
                <w:lang w:val="en-GB" w:eastAsia="zh-TW"/>
              </w:rPr>
              <w:t> </w:t>
            </w:r>
            <w:r w:rsidR="0071793C">
              <w:rPr>
                <w:rFonts w:ascii="Microsoft JhengHei" w:eastAsia="Microsoft JhengHei" w:hAnsi="Microsoft JhengHei"/>
                <w:sz w:val="22"/>
                <w:szCs w:val="18"/>
                <w:u w:val="single"/>
                <w:lang w:val="en-GB" w:eastAsia="zh-TW"/>
              </w:rPr>
              <w:t> </w:t>
            </w:r>
            <w:r w:rsidR="0071793C">
              <w:rPr>
                <w:rFonts w:ascii="Microsoft JhengHei" w:eastAsia="Microsoft JhengHei" w:hAnsi="Microsoft JhengHei"/>
                <w:sz w:val="22"/>
                <w:szCs w:val="18"/>
                <w:u w:val="single"/>
                <w:lang w:val="en-GB" w:eastAsia="zh-TW"/>
              </w:rPr>
              <w:t> </w:t>
            </w:r>
            <w:r w:rsidR="0071793C">
              <w:rPr>
                <w:rFonts w:ascii="Microsoft JhengHei" w:eastAsia="Microsoft JhengHei" w:hAnsi="Microsoft JhengHei"/>
                <w:sz w:val="22"/>
                <w:szCs w:val="18"/>
                <w:u w:val="single"/>
                <w:lang w:val="en-GB" w:eastAsia="zh-TW"/>
              </w:rPr>
              <w:t> </w:t>
            </w:r>
            <w:r w:rsidR="00402EB3">
              <w:rPr>
                <w:rFonts w:ascii="Microsoft JhengHei" w:eastAsia="Microsoft JhengHei" w:hAnsi="Microsoft JhengHei"/>
                <w:sz w:val="22"/>
                <w:szCs w:val="18"/>
                <w:u w:val="single"/>
                <w:lang w:val="en-GB" w:eastAsia="zh-TW"/>
              </w:rPr>
              <w:fldChar w:fldCharType="end"/>
            </w:r>
            <w:bookmarkEnd w:id="17"/>
            <w:r w:rsidR="00FA1AAB" w:rsidRPr="00504964">
              <w:rPr>
                <w:rFonts w:ascii="Microsoft JhengHei" w:eastAsia="Microsoft JhengHei" w:hAnsi="Microsoft JhengHei"/>
                <w:sz w:val="22"/>
                <w:szCs w:val="18"/>
                <w:u w:val="single"/>
                <w:lang w:val="en-GB" w:eastAsia="zh-TW"/>
              </w:rPr>
              <w:t xml:space="preserve">  </w:t>
            </w:r>
            <w:r w:rsidR="00504964" w:rsidRPr="00504964">
              <w:rPr>
                <w:rFonts w:ascii="Microsoft JhengHei" w:eastAsia="Microsoft JhengHei" w:hAnsi="Microsoft JhengHei"/>
                <w:sz w:val="20"/>
                <w:szCs w:val="18"/>
                <w:lang w:val="en-GB" w:eastAsia="zh-TW"/>
              </w:rPr>
              <w:t>(</w:t>
            </w:r>
            <w:r w:rsidR="00582F72" w:rsidRPr="0074020D">
              <w:rPr>
                <w:rFonts w:ascii="Microsoft JhengHei" w:eastAsia="Microsoft JhengHei" w:hAnsi="Microsoft JhengHei"/>
                <w:sz w:val="17"/>
                <w:szCs w:val="17"/>
                <w:lang w:val="en-GB" w:eastAsia="zh-TW"/>
              </w:rPr>
              <w:t>Year of establishment</w:t>
            </w:r>
            <w:r w:rsidR="00504964" w:rsidRPr="00504964">
              <w:rPr>
                <w:rFonts w:ascii="Microsoft JhengHei" w:eastAsia="Microsoft JhengHei" w:hAnsi="Microsoft JhengHei"/>
                <w:sz w:val="20"/>
                <w:szCs w:val="18"/>
                <w:lang w:val="en-GB" w:eastAsia="zh-TW"/>
              </w:rPr>
              <w:t>)</w:t>
            </w:r>
            <w:r w:rsidR="004C69ED" w:rsidRPr="00504964">
              <w:rPr>
                <w:rFonts w:ascii="Microsoft JhengHei" w:eastAsia="Microsoft JhengHei" w:hAnsi="Microsoft JhengHei"/>
                <w:sz w:val="20"/>
                <w:szCs w:val="18"/>
                <w:lang w:val="en-GB" w:eastAsia="zh-TW"/>
              </w:rPr>
              <w:t xml:space="preserve"> </w:t>
            </w:r>
            <w:r w:rsidR="00582F72" w:rsidRPr="00504964">
              <w:rPr>
                <w:rFonts w:ascii="Microsoft JhengHei" w:eastAsia="Microsoft JhengHei" w:hAnsi="Microsoft JhengHei"/>
                <w:sz w:val="20"/>
                <w:szCs w:val="18"/>
                <w:vertAlign w:val="superscript"/>
                <w:lang w:val="en-GB" w:eastAsia="zh-TW"/>
              </w:rPr>
              <w:t>^</w:t>
            </w:r>
          </w:p>
          <w:p w14:paraId="0A147C62" w14:textId="4FB79C6E" w:rsidR="00582F72" w:rsidRPr="00504964" w:rsidRDefault="00582F72" w:rsidP="00FD1F55">
            <w:pPr>
              <w:widowControl/>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由專業及有認受的藝術工作者領導及管理</w:t>
            </w:r>
            <w:r w:rsidR="00504964" w:rsidRPr="00504964">
              <w:rPr>
                <w:rFonts w:ascii="Microsoft JhengHei" w:eastAsia="Microsoft JhengHei" w:hAnsi="Microsoft JhengHei"/>
                <w:sz w:val="18"/>
                <w:szCs w:val="18"/>
                <w:lang w:val="en-GB" w:eastAsia="zh-TW"/>
              </w:rPr>
              <w:t>(</w:t>
            </w:r>
            <w:r w:rsidRPr="0074020D">
              <w:rPr>
                <w:rFonts w:ascii="Microsoft JhengHei" w:eastAsia="Microsoft JhengHei" w:hAnsi="Microsoft JhengHei"/>
                <w:sz w:val="17"/>
                <w:szCs w:val="17"/>
                <w:lang w:val="en-GB" w:eastAsia="zh-TW"/>
              </w:rPr>
              <w:t>成立年份:</w:t>
            </w:r>
            <w:r w:rsidRPr="00504964">
              <w:rPr>
                <w:rFonts w:ascii="Microsoft JhengHei" w:eastAsia="Microsoft JhengHei" w:hAnsi="Microsoft JhengHei"/>
                <w:sz w:val="18"/>
                <w:szCs w:val="18"/>
                <w:lang w:val="en-GB" w:eastAsia="zh-TW"/>
              </w:rPr>
              <w:t xml:space="preserve"> </w:t>
            </w:r>
            <w:r w:rsidR="00FA1AAB" w:rsidRPr="00504964">
              <w:rPr>
                <w:rFonts w:ascii="Microsoft JhengHei" w:eastAsia="Microsoft JhengHei" w:hAnsi="Microsoft JhengHei"/>
                <w:sz w:val="18"/>
                <w:szCs w:val="18"/>
                <w:u w:val="single"/>
                <w:lang w:val="en-GB" w:eastAsia="zh-TW"/>
              </w:rPr>
              <w:t xml:space="preserve">  </w:t>
            </w:r>
            <w:r w:rsidR="00402EB3">
              <w:rPr>
                <w:rFonts w:ascii="Microsoft JhengHei" w:eastAsia="Microsoft JhengHei" w:hAnsi="Microsoft JhengHei"/>
                <w:sz w:val="18"/>
                <w:szCs w:val="18"/>
                <w:u w:val="single"/>
                <w:lang w:val="en-GB" w:eastAsia="zh-TW"/>
              </w:rPr>
              <w:fldChar w:fldCharType="begin">
                <w:ffData>
                  <w:name w:val="Text88"/>
                  <w:enabled/>
                  <w:calcOnExit w:val="0"/>
                  <w:textInput/>
                </w:ffData>
              </w:fldChar>
            </w:r>
            <w:bookmarkStart w:id="18" w:name="Text88"/>
            <w:r w:rsidR="00402EB3">
              <w:rPr>
                <w:rFonts w:ascii="Microsoft JhengHei" w:eastAsia="Microsoft JhengHei" w:hAnsi="Microsoft JhengHei"/>
                <w:sz w:val="18"/>
                <w:szCs w:val="18"/>
                <w:u w:val="single"/>
                <w:lang w:val="en-GB" w:eastAsia="zh-TW"/>
              </w:rPr>
              <w:instrText xml:space="preserve"> FORMTEXT </w:instrText>
            </w:r>
            <w:r w:rsidR="00402EB3">
              <w:rPr>
                <w:rFonts w:ascii="Microsoft JhengHei" w:eastAsia="Microsoft JhengHei" w:hAnsi="Microsoft JhengHei"/>
                <w:sz w:val="18"/>
                <w:szCs w:val="18"/>
                <w:u w:val="single"/>
                <w:lang w:val="en-GB" w:eastAsia="zh-TW"/>
              </w:rPr>
            </w:r>
            <w:r w:rsidR="00402EB3">
              <w:rPr>
                <w:rFonts w:ascii="Microsoft JhengHei" w:eastAsia="Microsoft JhengHei" w:hAnsi="Microsoft JhengHei"/>
                <w:sz w:val="18"/>
                <w:szCs w:val="18"/>
                <w:u w:val="single"/>
                <w:lang w:val="en-GB" w:eastAsia="zh-TW"/>
              </w:rPr>
              <w:fldChar w:fldCharType="separate"/>
            </w:r>
            <w:r w:rsidR="0071793C">
              <w:rPr>
                <w:rFonts w:ascii="Microsoft JhengHei" w:eastAsia="Microsoft JhengHei" w:hAnsi="Microsoft JhengHei"/>
                <w:sz w:val="18"/>
                <w:szCs w:val="18"/>
                <w:u w:val="single"/>
                <w:lang w:val="en-GB" w:eastAsia="zh-TW"/>
              </w:rPr>
              <w:t> </w:t>
            </w:r>
            <w:r w:rsidR="0071793C">
              <w:rPr>
                <w:rFonts w:ascii="Microsoft JhengHei" w:eastAsia="Microsoft JhengHei" w:hAnsi="Microsoft JhengHei"/>
                <w:sz w:val="18"/>
                <w:szCs w:val="18"/>
                <w:u w:val="single"/>
                <w:lang w:val="en-GB" w:eastAsia="zh-TW"/>
              </w:rPr>
              <w:t> </w:t>
            </w:r>
            <w:r w:rsidR="0071793C">
              <w:rPr>
                <w:rFonts w:ascii="Microsoft JhengHei" w:eastAsia="Microsoft JhengHei" w:hAnsi="Microsoft JhengHei"/>
                <w:sz w:val="18"/>
                <w:szCs w:val="18"/>
                <w:u w:val="single"/>
                <w:lang w:val="en-GB" w:eastAsia="zh-TW"/>
              </w:rPr>
              <w:t> </w:t>
            </w:r>
            <w:r w:rsidR="0071793C">
              <w:rPr>
                <w:rFonts w:ascii="Microsoft JhengHei" w:eastAsia="Microsoft JhengHei" w:hAnsi="Microsoft JhengHei"/>
                <w:sz w:val="18"/>
                <w:szCs w:val="18"/>
                <w:u w:val="single"/>
                <w:lang w:val="en-GB" w:eastAsia="zh-TW"/>
              </w:rPr>
              <w:t> </w:t>
            </w:r>
            <w:r w:rsidR="0071793C">
              <w:rPr>
                <w:rFonts w:ascii="Microsoft JhengHei" w:eastAsia="Microsoft JhengHei" w:hAnsi="Microsoft JhengHei"/>
                <w:sz w:val="18"/>
                <w:szCs w:val="18"/>
                <w:u w:val="single"/>
                <w:lang w:val="en-GB" w:eastAsia="zh-TW"/>
              </w:rPr>
              <w:t> </w:t>
            </w:r>
            <w:r w:rsidR="00402EB3">
              <w:rPr>
                <w:rFonts w:ascii="Microsoft JhengHei" w:eastAsia="Microsoft JhengHei" w:hAnsi="Microsoft JhengHei"/>
                <w:sz w:val="18"/>
                <w:szCs w:val="18"/>
                <w:u w:val="single"/>
                <w:lang w:val="en-GB" w:eastAsia="zh-TW"/>
              </w:rPr>
              <w:fldChar w:fldCharType="end"/>
            </w:r>
            <w:bookmarkEnd w:id="18"/>
            <w:r w:rsidR="00FA1AAB" w:rsidRPr="00504964">
              <w:rPr>
                <w:rFonts w:ascii="Microsoft JhengHei" w:eastAsia="Microsoft JhengHei" w:hAnsi="Microsoft JhengHei"/>
                <w:sz w:val="18"/>
                <w:szCs w:val="18"/>
                <w:u w:val="single"/>
                <w:lang w:val="en-GB" w:eastAsia="zh-TW"/>
              </w:rPr>
              <w:t xml:space="preserve">  </w:t>
            </w:r>
            <w:r w:rsidRPr="0074020D">
              <w:rPr>
                <w:rFonts w:ascii="Microsoft JhengHei" w:eastAsia="Microsoft JhengHei" w:hAnsi="Microsoft JhengHei"/>
                <w:sz w:val="17"/>
                <w:szCs w:val="17"/>
                <w:lang w:val="en-GB" w:eastAsia="zh-TW"/>
              </w:rPr>
              <w:t>年</w:t>
            </w:r>
            <w:r w:rsidR="00504964" w:rsidRPr="00504964">
              <w:rPr>
                <w:rFonts w:ascii="Microsoft JhengHei" w:eastAsia="Microsoft JhengHei" w:hAnsi="Microsoft JhengHei"/>
                <w:sz w:val="18"/>
                <w:szCs w:val="18"/>
                <w:lang w:val="en-GB" w:eastAsia="zh-TW"/>
              </w:rPr>
              <w:t>)</w:t>
            </w:r>
            <w:r w:rsidR="001E7AB0" w:rsidRPr="00504964">
              <w:rPr>
                <w:rFonts w:ascii="Microsoft JhengHei" w:eastAsia="Microsoft JhengHei" w:hAnsi="Microsoft JhengHei"/>
                <w:sz w:val="18"/>
                <w:szCs w:val="18"/>
                <w:lang w:val="en-GB" w:eastAsia="zh-TW"/>
              </w:rPr>
              <w:t xml:space="preserve"> </w:t>
            </w:r>
            <w:r w:rsidR="00364291" w:rsidRPr="00504964">
              <w:rPr>
                <w:rFonts w:ascii="Microsoft JhengHei" w:eastAsia="Microsoft JhengHei" w:hAnsi="Microsoft JhengHei"/>
                <w:sz w:val="20"/>
                <w:szCs w:val="18"/>
                <w:vertAlign w:val="superscript"/>
                <w:lang w:val="en-GB" w:eastAsia="zh-TW"/>
              </w:rPr>
              <w:t>^</w:t>
            </w:r>
          </w:p>
        </w:tc>
      </w:tr>
      <w:tr w:rsidR="00DF7805" w:rsidRPr="00504964" w14:paraId="41F7175A" w14:textId="77777777" w:rsidTr="007F1212">
        <w:trPr>
          <w:trHeight w:val="1186"/>
        </w:trPr>
        <w:tc>
          <w:tcPr>
            <w:tcW w:w="262" w:type="pct"/>
            <w:tcBorders>
              <w:top w:val="nil"/>
              <w:left w:val="single" w:sz="12" w:space="0" w:color="auto"/>
              <w:bottom w:val="single" w:sz="4" w:space="0" w:color="auto"/>
              <w:right w:val="nil"/>
            </w:tcBorders>
            <w:shd w:val="clear" w:color="auto" w:fill="auto"/>
          </w:tcPr>
          <w:p w14:paraId="136FD744" w14:textId="77777777" w:rsidR="00582F72" w:rsidRPr="00504964" w:rsidRDefault="00582F72" w:rsidP="00FD1F55">
            <w:pPr>
              <w:widowControl/>
              <w:spacing w:line="240" w:lineRule="exact"/>
              <w:rPr>
                <w:rFonts w:ascii="Microsoft JhengHei" w:eastAsia="Microsoft JhengHei" w:hAnsi="Microsoft JhengHei"/>
                <w:sz w:val="18"/>
                <w:szCs w:val="18"/>
                <w:lang w:val="en-GB" w:eastAsia="zh-TW"/>
              </w:rPr>
            </w:pPr>
          </w:p>
        </w:tc>
        <w:tc>
          <w:tcPr>
            <w:tcW w:w="123" w:type="pct"/>
            <w:tcBorders>
              <w:top w:val="nil"/>
              <w:left w:val="nil"/>
              <w:bottom w:val="single" w:sz="4" w:space="0" w:color="auto"/>
              <w:right w:val="nil"/>
            </w:tcBorders>
            <w:shd w:val="clear" w:color="auto" w:fill="auto"/>
          </w:tcPr>
          <w:p w14:paraId="44A210DD" w14:textId="77777777" w:rsidR="00582F72" w:rsidRPr="00504964" w:rsidRDefault="00582F72" w:rsidP="00FD1F55">
            <w:pPr>
              <w:widowControl/>
              <w:spacing w:line="240" w:lineRule="exact"/>
              <w:rPr>
                <w:rFonts w:ascii="Microsoft JhengHei" w:eastAsia="Microsoft JhengHei" w:hAnsi="Microsoft JhengHei"/>
                <w:sz w:val="16"/>
                <w:szCs w:val="16"/>
                <w:lang w:val="en-GB" w:eastAsia="zh-TW"/>
              </w:rPr>
            </w:pPr>
            <w:r w:rsidRPr="00504964">
              <w:rPr>
                <w:rFonts w:ascii="Microsoft JhengHei" w:eastAsia="Microsoft JhengHei" w:hAnsi="Microsoft JhengHei"/>
                <w:sz w:val="16"/>
                <w:szCs w:val="16"/>
                <w:lang w:val="en-GB" w:eastAsia="zh-TW"/>
              </w:rPr>
              <w:t>^</w:t>
            </w:r>
          </w:p>
        </w:tc>
        <w:tc>
          <w:tcPr>
            <w:tcW w:w="4615" w:type="pct"/>
            <w:gridSpan w:val="8"/>
            <w:tcBorders>
              <w:top w:val="nil"/>
              <w:left w:val="nil"/>
              <w:bottom w:val="single" w:sz="4" w:space="0" w:color="auto"/>
              <w:right w:val="single" w:sz="12" w:space="0" w:color="auto"/>
            </w:tcBorders>
            <w:shd w:val="clear" w:color="auto" w:fill="auto"/>
          </w:tcPr>
          <w:p w14:paraId="186DBADD" w14:textId="77777777" w:rsidR="0005181F" w:rsidRDefault="00582F72" w:rsidP="00FD1F55">
            <w:pPr>
              <w:widowControl/>
              <w:spacing w:line="220" w:lineRule="exact"/>
              <w:ind w:right="142"/>
              <w:jc w:val="both"/>
              <w:rPr>
                <w:rFonts w:ascii="Microsoft JhengHei" w:eastAsia="Microsoft JhengHei" w:hAnsi="Microsoft JhengHei"/>
                <w:i/>
                <w:kern w:val="18"/>
                <w:sz w:val="17"/>
                <w:szCs w:val="17"/>
                <w:lang w:val="en-GB" w:eastAsia="zh-TW"/>
              </w:rPr>
            </w:pPr>
            <w:r w:rsidRPr="0074020D">
              <w:rPr>
                <w:rFonts w:ascii="Microsoft JhengHei" w:eastAsia="Microsoft JhengHei" w:hAnsi="Microsoft JhengHei"/>
                <w:i/>
                <w:kern w:val="18"/>
                <w:sz w:val="17"/>
                <w:szCs w:val="17"/>
                <w:lang w:val="en-GB" w:eastAsia="zh-TW"/>
              </w:rPr>
              <w:t xml:space="preserve">Applicant should be charitable institutions and trusts of a public character, which are exempt from tax under section 88 of the Inland Revenue Ordinance </w:t>
            </w:r>
            <w:r w:rsidR="00504964" w:rsidRPr="0074020D">
              <w:rPr>
                <w:rFonts w:ascii="Microsoft JhengHei" w:eastAsia="Microsoft JhengHei" w:hAnsi="Microsoft JhengHei"/>
                <w:i/>
                <w:kern w:val="18"/>
                <w:sz w:val="17"/>
                <w:szCs w:val="17"/>
                <w:lang w:val="en-GB" w:eastAsia="zh-TW"/>
              </w:rPr>
              <w:t>(</w:t>
            </w:r>
            <w:r w:rsidRPr="0074020D">
              <w:rPr>
                <w:rFonts w:ascii="Microsoft JhengHei" w:eastAsia="Microsoft JhengHei" w:hAnsi="Microsoft JhengHei"/>
                <w:i/>
                <w:kern w:val="18"/>
                <w:sz w:val="17"/>
                <w:szCs w:val="17"/>
                <w:lang w:val="en-GB" w:eastAsia="zh-TW"/>
              </w:rPr>
              <w:t>Cap 112</w:t>
            </w:r>
            <w:r w:rsidR="00504964" w:rsidRPr="0074020D">
              <w:rPr>
                <w:rFonts w:ascii="Microsoft JhengHei" w:eastAsia="Microsoft JhengHei" w:hAnsi="Microsoft JhengHei"/>
                <w:i/>
                <w:kern w:val="18"/>
                <w:sz w:val="17"/>
                <w:szCs w:val="17"/>
                <w:lang w:val="en-GB" w:eastAsia="zh-TW"/>
              </w:rPr>
              <w:t>)</w:t>
            </w:r>
            <w:r w:rsidRPr="0074020D">
              <w:rPr>
                <w:rFonts w:ascii="Microsoft JhengHei" w:eastAsia="Microsoft JhengHei" w:hAnsi="Microsoft JhengHei"/>
                <w:i/>
                <w:kern w:val="18"/>
                <w:sz w:val="17"/>
                <w:szCs w:val="17"/>
                <w:lang w:val="en-GB" w:eastAsia="zh-TW"/>
              </w:rPr>
              <w:t xml:space="preserve"> and </w:t>
            </w:r>
            <w:r w:rsidR="003374CE" w:rsidRPr="0074020D">
              <w:rPr>
                <w:rFonts w:ascii="Microsoft JhengHei" w:eastAsia="Microsoft JhengHei" w:hAnsi="Microsoft JhengHei"/>
                <w:b/>
                <w:i/>
                <w:kern w:val="18"/>
                <w:sz w:val="17"/>
                <w:szCs w:val="17"/>
                <w:u w:val="single"/>
                <w:lang w:val="en-GB" w:eastAsia="zh-TW"/>
              </w:rPr>
              <w:t xml:space="preserve">MUST </w:t>
            </w:r>
            <w:r w:rsidRPr="0074020D">
              <w:rPr>
                <w:rFonts w:ascii="Microsoft JhengHei" w:eastAsia="Microsoft JhengHei" w:hAnsi="Microsoft JhengHei"/>
                <w:b/>
                <w:i/>
                <w:kern w:val="18"/>
                <w:sz w:val="17"/>
                <w:szCs w:val="17"/>
                <w:u w:val="single"/>
                <w:lang w:val="en-GB" w:eastAsia="zh-TW"/>
              </w:rPr>
              <w:t xml:space="preserve">submit documentary proof </w:t>
            </w:r>
            <w:r w:rsidRPr="0074020D">
              <w:rPr>
                <w:rFonts w:ascii="Microsoft JhengHei" w:eastAsia="Microsoft JhengHei" w:hAnsi="Microsoft JhengHei"/>
                <w:i/>
                <w:kern w:val="18"/>
                <w:sz w:val="17"/>
                <w:szCs w:val="17"/>
                <w:lang w:val="en-GB" w:eastAsia="zh-TW"/>
              </w:rPr>
              <w:t xml:space="preserve">of its incorporation status and bona fide nature to the satisfaction of </w:t>
            </w:r>
            <w:r w:rsidR="00A91BFF" w:rsidRPr="0074020D">
              <w:rPr>
                <w:rFonts w:ascii="Microsoft JhengHei" w:eastAsia="Microsoft JhengHei" w:hAnsi="Microsoft JhengHei"/>
                <w:i/>
                <w:kern w:val="18"/>
                <w:sz w:val="17"/>
                <w:szCs w:val="17"/>
                <w:lang w:val="en-GB" w:eastAsia="zh-TW"/>
              </w:rPr>
              <w:t>HK</w:t>
            </w:r>
            <w:r w:rsidRPr="0074020D">
              <w:rPr>
                <w:rFonts w:ascii="Microsoft JhengHei" w:eastAsia="Microsoft JhengHei" w:hAnsi="Microsoft JhengHei"/>
                <w:i/>
                <w:kern w:val="18"/>
                <w:sz w:val="17"/>
                <w:szCs w:val="17"/>
                <w:lang w:val="en-GB" w:eastAsia="zh-TW"/>
              </w:rPr>
              <w:t xml:space="preserve">ADC. </w:t>
            </w:r>
          </w:p>
          <w:p w14:paraId="44A67C30" w14:textId="77777777" w:rsidR="00582F72" w:rsidRPr="0074020D" w:rsidRDefault="00582F72" w:rsidP="00FD1F55">
            <w:pPr>
              <w:widowControl/>
              <w:spacing w:line="220" w:lineRule="exact"/>
              <w:ind w:right="142"/>
              <w:jc w:val="both"/>
              <w:rPr>
                <w:rFonts w:ascii="Microsoft JhengHei" w:eastAsia="Microsoft JhengHei" w:hAnsi="Microsoft JhengHei"/>
                <w:i/>
                <w:kern w:val="18"/>
                <w:sz w:val="17"/>
                <w:szCs w:val="17"/>
                <w:lang w:val="en-GB" w:eastAsia="zh-TW"/>
              </w:rPr>
            </w:pPr>
            <w:r w:rsidRPr="0074020D">
              <w:rPr>
                <w:rFonts w:ascii="Microsoft JhengHei" w:eastAsia="Microsoft JhengHei" w:hAnsi="Microsoft JhengHei"/>
                <w:i/>
                <w:kern w:val="18"/>
                <w:sz w:val="17"/>
                <w:szCs w:val="17"/>
                <w:lang w:val="en-GB" w:eastAsia="zh-TW"/>
              </w:rPr>
              <w:t>申請人須為根據《稅務條例》</w:t>
            </w:r>
            <w:r w:rsidR="00504964" w:rsidRPr="0074020D">
              <w:rPr>
                <w:rFonts w:ascii="Microsoft JhengHei" w:eastAsia="Microsoft JhengHei" w:hAnsi="Microsoft JhengHei"/>
                <w:i/>
                <w:kern w:val="18"/>
                <w:sz w:val="17"/>
                <w:szCs w:val="17"/>
                <w:lang w:val="en-GB" w:eastAsia="zh-TW"/>
              </w:rPr>
              <w:t>(</w:t>
            </w:r>
            <w:r w:rsidRPr="0074020D">
              <w:rPr>
                <w:rFonts w:ascii="Microsoft JhengHei" w:eastAsia="Microsoft JhengHei" w:hAnsi="Microsoft JhengHei"/>
                <w:i/>
                <w:kern w:val="18"/>
                <w:sz w:val="17"/>
                <w:szCs w:val="17"/>
                <w:lang w:val="en-GB" w:eastAsia="zh-TW"/>
              </w:rPr>
              <w:t>第112章</w:t>
            </w:r>
            <w:r w:rsidR="00504964" w:rsidRPr="0074020D">
              <w:rPr>
                <w:rFonts w:ascii="Microsoft JhengHei" w:eastAsia="Microsoft JhengHei" w:hAnsi="Microsoft JhengHei"/>
                <w:i/>
                <w:kern w:val="18"/>
                <w:sz w:val="17"/>
                <w:szCs w:val="17"/>
                <w:lang w:val="en-GB" w:eastAsia="zh-TW"/>
              </w:rPr>
              <w:t>)</w:t>
            </w:r>
            <w:r w:rsidRPr="0074020D">
              <w:rPr>
                <w:rFonts w:ascii="Microsoft JhengHei" w:eastAsia="Microsoft JhengHei" w:hAnsi="Microsoft JhengHei"/>
                <w:i/>
                <w:kern w:val="18"/>
                <w:sz w:val="17"/>
                <w:szCs w:val="17"/>
                <w:lang w:val="en-GB" w:eastAsia="zh-TW"/>
              </w:rPr>
              <w:t>第88條獲豁免繳稅的公共性質慈善機構或信託團體，並</w:t>
            </w:r>
            <w:r w:rsidRPr="0074020D">
              <w:rPr>
                <w:rFonts w:ascii="Microsoft JhengHei" w:eastAsia="Microsoft JhengHei" w:hAnsi="Microsoft JhengHei"/>
                <w:b/>
                <w:i/>
                <w:kern w:val="18"/>
                <w:sz w:val="17"/>
                <w:szCs w:val="17"/>
                <w:u w:val="single"/>
                <w:lang w:val="en-GB" w:eastAsia="zh-TW"/>
              </w:rPr>
              <w:t>須提交相關註冊證明文件</w:t>
            </w:r>
            <w:r w:rsidRPr="0074020D">
              <w:rPr>
                <w:rFonts w:ascii="Microsoft JhengHei" w:eastAsia="Microsoft JhengHei" w:hAnsi="Microsoft JhengHei"/>
                <w:i/>
                <w:kern w:val="18"/>
                <w:sz w:val="17"/>
                <w:szCs w:val="17"/>
                <w:lang w:val="en-GB" w:eastAsia="zh-TW"/>
              </w:rPr>
              <w:t>令藝發局信納其法律地位。</w:t>
            </w:r>
          </w:p>
        </w:tc>
      </w:tr>
      <w:tr w:rsidR="0019727D" w:rsidRPr="00504964" w14:paraId="31017831" w14:textId="77777777" w:rsidTr="00361BE9">
        <w:tc>
          <w:tcPr>
            <w:tcW w:w="2497" w:type="pct"/>
            <w:gridSpan w:val="5"/>
            <w:tcBorders>
              <w:left w:val="single" w:sz="12" w:space="0" w:color="auto"/>
              <w:bottom w:val="dotted" w:sz="4" w:space="0" w:color="auto"/>
              <w:right w:val="dotted" w:sz="4" w:space="0" w:color="auto"/>
            </w:tcBorders>
            <w:shd w:val="clear" w:color="auto" w:fill="auto"/>
          </w:tcPr>
          <w:p w14:paraId="3F47B056" w14:textId="77777777" w:rsidR="00053E3D" w:rsidRPr="00504964" w:rsidRDefault="00053E3D" w:rsidP="002D1244">
            <w:pPr>
              <w:widowControl/>
              <w:numPr>
                <w:ilvl w:val="0"/>
                <w:numId w:val="11"/>
              </w:numPr>
              <w:spacing w:after="60" w:line="280" w:lineRule="exact"/>
              <w:ind w:left="284" w:hanging="284"/>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Head of Organisation</w:t>
            </w:r>
            <w:r w:rsidRPr="00504964">
              <w:rPr>
                <w:rFonts w:ascii="Microsoft JhengHei" w:eastAsia="Microsoft JhengHei" w:hAnsi="Microsoft JhengHei"/>
                <w:b/>
                <w:sz w:val="18"/>
                <w:szCs w:val="18"/>
                <w:lang w:val="en-GB" w:eastAsia="zh-TW"/>
              </w:rPr>
              <w:t>藝團最高負責人</w:t>
            </w:r>
          </w:p>
        </w:tc>
        <w:tc>
          <w:tcPr>
            <w:tcW w:w="2503" w:type="pct"/>
            <w:gridSpan w:val="5"/>
            <w:tcBorders>
              <w:left w:val="dotted" w:sz="4" w:space="0" w:color="auto"/>
              <w:bottom w:val="dotted" w:sz="4" w:space="0" w:color="auto"/>
              <w:right w:val="single" w:sz="12" w:space="0" w:color="auto"/>
            </w:tcBorders>
            <w:shd w:val="clear" w:color="auto" w:fill="auto"/>
          </w:tcPr>
          <w:p w14:paraId="3C44A883" w14:textId="2B73564E" w:rsidR="00053E3D" w:rsidRPr="00504964" w:rsidRDefault="00504964" w:rsidP="00B5391C">
            <w:pPr>
              <w:widowControl/>
              <w:spacing w:after="60"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w:t>
            </w:r>
            <w:r w:rsidR="00C45E5B">
              <w:rPr>
                <w:rFonts w:ascii="Microsoft JhengHei" w:eastAsia="Microsoft JhengHei" w:hAnsi="Microsoft JhengHei"/>
                <w:sz w:val="14"/>
                <w:szCs w:val="18"/>
                <w:lang w:val="en-GB" w:eastAsia="zh-TW"/>
              </w:rPr>
              <w:fldChar w:fldCharType="begin">
                <w:ffData>
                  <w:name w:val="Check21"/>
                  <w:enabled/>
                  <w:calcOnExit w:val="0"/>
                  <w:checkBox>
                    <w:sizeAuto/>
                    <w:default w:val="0"/>
                    <w:checked w:val="0"/>
                  </w:checkBox>
                </w:ffData>
              </w:fldChar>
            </w:r>
            <w:bookmarkStart w:id="19" w:name="Check21"/>
            <w:r w:rsidR="00C45E5B">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C45E5B">
              <w:rPr>
                <w:rFonts w:ascii="Microsoft JhengHei" w:eastAsia="Microsoft JhengHei" w:hAnsi="Microsoft JhengHei"/>
                <w:sz w:val="14"/>
                <w:szCs w:val="18"/>
                <w:lang w:val="en-GB" w:eastAsia="zh-TW"/>
              </w:rPr>
              <w:fldChar w:fldCharType="end"/>
            </w:r>
            <w:bookmarkEnd w:id="19"/>
            <w:r w:rsidR="00053E3D" w:rsidRPr="00504964">
              <w:rPr>
                <w:rFonts w:ascii="Microsoft JhengHei" w:eastAsia="Microsoft JhengHei" w:hAnsi="Microsoft JhengHei"/>
                <w:sz w:val="18"/>
                <w:szCs w:val="18"/>
                <w:lang w:val="en-GB" w:eastAsia="zh-TW"/>
              </w:rPr>
              <w:t xml:space="preserve">Mr先生/ </w:t>
            </w:r>
            <w:r w:rsidR="00C45E5B">
              <w:rPr>
                <w:rFonts w:ascii="Microsoft JhengHei" w:eastAsia="Microsoft JhengHei" w:hAnsi="Microsoft JhengHei"/>
                <w:sz w:val="14"/>
                <w:szCs w:val="18"/>
                <w:lang w:val="en-GB" w:eastAsia="zh-TW"/>
              </w:rPr>
              <w:fldChar w:fldCharType="begin">
                <w:ffData>
                  <w:name w:val="Check22"/>
                  <w:enabled/>
                  <w:calcOnExit w:val="0"/>
                  <w:checkBox>
                    <w:sizeAuto/>
                    <w:default w:val="0"/>
                  </w:checkBox>
                </w:ffData>
              </w:fldChar>
            </w:r>
            <w:bookmarkStart w:id="20" w:name="Check22"/>
            <w:r w:rsidR="00C45E5B">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C45E5B">
              <w:rPr>
                <w:rFonts w:ascii="Microsoft JhengHei" w:eastAsia="Microsoft JhengHei" w:hAnsi="Microsoft JhengHei"/>
                <w:sz w:val="14"/>
                <w:szCs w:val="18"/>
                <w:lang w:val="en-GB" w:eastAsia="zh-TW"/>
              </w:rPr>
              <w:fldChar w:fldCharType="end"/>
            </w:r>
            <w:bookmarkEnd w:id="20"/>
            <w:r w:rsidR="00053E3D" w:rsidRPr="00504964">
              <w:rPr>
                <w:rFonts w:ascii="Microsoft JhengHei" w:eastAsia="Microsoft JhengHei" w:hAnsi="Microsoft JhengHei"/>
                <w:sz w:val="18"/>
                <w:szCs w:val="18"/>
                <w:lang w:val="en-GB" w:eastAsia="zh-TW"/>
              </w:rPr>
              <w:t>Ms</w:t>
            </w:r>
            <w:proofErr w:type="gramStart"/>
            <w:r w:rsidR="00053E3D" w:rsidRPr="00504964">
              <w:rPr>
                <w:rFonts w:ascii="Microsoft JhengHei" w:eastAsia="Microsoft JhengHei" w:hAnsi="Microsoft JhengHei"/>
                <w:sz w:val="18"/>
                <w:szCs w:val="18"/>
                <w:lang w:val="en-GB" w:eastAsia="zh-TW"/>
              </w:rPr>
              <w:t>女士</w:t>
            </w:r>
            <w:r w:rsidRPr="00504964">
              <w:rPr>
                <w:rFonts w:ascii="Microsoft JhengHei" w:eastAsia="Microsoft JhengHei" w:hAnsi="Microsoft JhengHei"/>
                <w:sz w:val="18"/>
                <w:szCs w:val="18"/>
                <w:lang w:val="en-GB" w:eastAsia="zh-TW"/>
              </w:rPr>
              <w:t xml:space="preserve"> )</w:t>
            </w:r>
            <w:proofErr w:type="gramEnd"/>
            <w:r w:rsidR="00053E3D" w:rsidRPr="00504964">
              <w:rPr>
                <w:rFonts w:ascii="Microsoft JhengHei" w:eastAsia="Microsoft JhengHei" w:hAnsi="Microsoft JhengHei"/>
                <w:sz w:val="22"/>
                <w:szCs w:val="22"/>
                <w:vertAlign w:val="superscript"/>
                <w:lang w:val="en-GB" w:eastAsia="zh-TW"/>
              </w:rPr>
              <w:t>#</w:t>
            </w:r>
          </w:p>
        </w:tc>
      </w:tr>
      <w:tr w:rsidR="001F1A64" w:rsidRPr="00504964" w14:paraId="306F94F7" w14:textId="77777777" w:rsidTr="00364291">
        <w:tc>
          <w:tcPr>
            <w:tcW w:w="844" w:type="pct"/>
            <w:gridSpan w:val="4"/>
            <w:tcBorders>
              <w:top w:val="dotted" w:sz="4" w:space="0" w:color="auto"/>
              <w:left w:val="single" w:sz="12" w:space="0" w:color="auto"/>
              <w:bottom w:val="dotted" w:sz="4" w:space="0" w:color="auto"/>
              <w:right w:val="dotted" w:sz="4" w:space="0" w:color="auto"/>
            </w:tcBorders>
            <w:shd w:val="clear" w:color="auto" w:fill="auto"/>
            <w:vAlign w:val="center"/>
          </w:tcPr>
          <w:p w14:paraId="206CB809" w14:textId="77777777" w:rsidR="001F1A64" w:rsidRPr="00504964" w:rsidRDefault="001F1A64" w:rsidP="006B60DC">
            <w:pPr>
              <w:widowControl/>
              <w:spacing w:before="60" w:after="60" w:line="260" w:lineRule="exact"/>
              <w:ind w:firstLineChars="150" w:firstLine="270"/>
              <w:rPr>
                <w:rFonts w:ascii="Microsoft JhengHei" w:eastAsia="Microsoft JhengHei" w:hAnsi="Microsoft JhengHei"/>
                <w:noProof/>
                <w:sz w:val="18"/>
                <w:szCs w:val="18"/>
                <w:lang w:val="en-GB" w:eastAsia="zh-TW"/>
              </w:rPr>
            </w:pPr>
            <w:r w:rsidRPr="00504964">
              <w:rPr>
                <w:rFonts w:ascii="Microsoft JhengHei" w:eastAsia="Microsoft JhengHei" w:hAnsi="Microsoft JhengHei"/>
                <w:sz w:val="18"/>
                <w:szCs w:val="18"/>
                <w:lang w:val="en-GB" w:eastAsia="zh-TW"/>
              </w:rPr>
              <w:t>Name姓名</w:t>
            </w:r>
          </w:p>
        </w:tc>
        <w:tc>
          <w:tcPr>
            <w:tcW w:w="1653" w:type="pct"/>
            <w:tcBorders>
              <w:top w:val="dotted" w:sz="4" w:space="0" w:color="auto"/>
              <w:left w:val="dotted" w:sz="4" w:space="0" w:color="auto"/>
              <w:bottom w:val="dotted" w:sz="4" w:space="0" w:color="auto"/>
              <w:right w:val="dotted" w:sz="4" w:space="0" w:color="auto"/>
            </w:tcBorders>
            <w:shd w:val="clear" w:color="auto" w:fill="auto"/>
            <w:vAlign w:val="center"/>
          </w:tcPr>
          <w:p w14:paraId="05DCE8A5" w14:textId="5D548106" w:rsidR="001F1A64" w:rsidRPr="00504964" w:rsidRDefault="00504964" w:rsidP="001F1A64">
            <w:pPr>
              <w:widowControl/>
              <w:spacing w:before="60" w:after="60" w:line="260" w:lineRule="exact"/>
              <w:rPr>
                <w:rFonts w:ascii="Microsoft JhengHei" w:eastAsia="Microsoft JhengHei" w:hAnsi="Microsoft JhengHei"/>
                <w:b/>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b/>
                <w:noProof/>
                <w:sz w:val="18"/>
                <w:szCs w:val="18"/>
                <w:lang w:val="en-GB" w:eastAsia="zh-TW"/>
              </w:rPr>
              <w:fldChar w:fldCharType="begin">
                <w:ffData>
                  <w:name w:val="Text89"/>
                  <w:enabled/>
                  <w:calcOnExit w:val="0"/>
                  <w:textInput/>
                </w:ffData>
              </w:fldChar>
            </w:r>
            <w:bookmarkStart w:id="21" w:name="Text89"/>
            <w:r w:rsidR="00C45E5B">
              <w:rPr>
                <w:rFonts w:ascii="Microsoft JhengHei" w:eastAsia="Microsoft JhengHei" w:hAnsi="Microsoft JhengHei"/>
                <w:b/>
                <w:noProof/>
                <w:sz w:val="18"/>
                <w:szCs w:val="18"/>
                <w:lang w:val="en-GB" w:eastAsia="zh-TW"/>
              </w:rPr>
              <w:instrText xml:space="preserve"> FORMTEXT </w:instrText>
            </w:r>
            <w:r w:rsidR="00C45E5B">
              <w:rPr>
                <w:rFonts w:ascii="Microsoft JhengHei" w:eastAsia="Microsoft JhengHei" w:hAnsi="Microsoft JhengHei"/>
                <w:b/>
                <w:noProof/>
                <w:sz w:val="18"/>
                <w:szCs w:val="18"/>
                <w:lang w:val="en-GB" w:eastAsia="zh-TW"/>
              </w:rPr>
            </w:r>
            <w:r w:rsidR="00C45E5B">
              <w:rPr>
                <w:rFonts w:ascii="Microsoft JhengHei" w:eastAsia="Microsoft JhengHei" w:hAnsi="Microsoft JhengHei"/>
                <w:b/>
                <w:noProof/>
                <w:sz w:val="18"/>
                <w:szCs w:val="18"/>
                <w:lang w:val="en-GB" w:eastAsia="zh-TW"/>
              </w:rPr>
              <w:fldChar w:fldCharType="separate"/>
            </w:r>
            <w:r w:rsidR="0071793C">
              <w:rPr>
                <w:rFonts w:ascii="Microsoft JhengHei" w:eastAsia="Microsoft JhengHei" w:hAnsi="Microsoft JhengHei"/>
                <w:b/>
                <w:noProof/>
                <w:sz w:val="18"/>
                <w:szCs w:val="18"/>
                <w:lang w:val="en-GB" w:eastAsia="zh-TW"/>
              </w:rPr>
              <w:t> </w:t>
            </w:r>
            <w:r w:rsidR="0071793C">
              <w:rPr>
                <w:rFonts w:ascii="Microsoft JhengHei" w:eastAsia="Microsoft JhengHei" w:hAnsi="Microsoft JhengHei"/>
                <w:b/>
                <w:noProof/>
                <w:sz w:val="18"/>
                <w:szCs w:val="18"/>
                <w:lang w:val="en-GB" w:eastAsia="zh-TW"/>
              </w:rPr>
              <w:t> </w:t>
            </w:r>
            <w:r w:rsidR="0071793C">
              <w:rPr>
                <w:rFonts w:ascii="Microsoft JhengHei" w:eastAsia="Microsoft JhengHei" w:hAnsi="Microsoft JhengHei"/>
                <w:b/>
                <w:noProof/>
                <w:sz w:val="18"/>
                <w:szCs w:val="18"/>
                <w:lang w:val="en-GB" w:eastAsia="zh-TW"/>
              </w:rPr>
              <w:t> </w:t>
            </w:r>
            <w:r w:rsidR="0071793C">
              <w:rPr>
                <w:rFonts w:ascii="Microsoft JhengHei" w:eastAsia="Microsoft JhengHei" w:hAnsi="Microsoft JhengHei"/>
                <w:b/>
                <w:noProof/>
                <w:sz w:val="18"/>
                <w:szCs w:val="18"/>
                <w:lang w:val="en-GB" w:eastAsia="zh-TW"/>
              </w:rPr>
              <w:t> </w:t>
            </w:r>
            <w:r w:rsidR="0071793C">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fldChar w:fldCharType="end"/>
            </w:r>
            <w:bookmarkEnd w:id="21"/>
          </w:p>
          <w:p w14:paraId="06D5BE56" w14:textId="63070720" w:rsidR="001F1A64" w:rsidRPr="00504964" w:rsidRDefault="00504964" w:rsidP="001F1A64">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0"/>
                  <w:enabled/>
                  <w:calcOnExit w:val="0"/>
                  <w:textInput/>
                </w:ffData>
              </w:fldChar>
            </w:r>
            <w:bookmarkStart w:id="22" w:name="Text90"/>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71793C">
              <w:rPr>
                <w:rFonts w:ascii="Microsoft JhengHei" w:eastAsia="Microsoft JhengHei" w:hAnsi="Microsoft JhengHei"/>
                <w:noProof/>
                <w:sz w:val="18"/>
                <w:szCs w:val="18"/>
                <w:lang w:val="en-GB" w:eastAsia="zh-TW"/>
              </w:rPr>
              <w:t> </w:t>
            </w:r>
            <w:r w:rsidR="0071793C">
              <w:rPr>
                <w:rFonts w:ascii="Microsoft JhengHei" w:eastAsia="Microsoft JhengHei" w:hAnsi="Microsoft JhengHei"/>
                <w:noProof/>
                <w:sz w:val="18"/>
                <w:szCs w:val="18"/>
                <w:lang w:val="en-GB" w:eastAsia="zh-TW"/>
              </w:rPr>
              <w:t> </w:t>
            </w:r>
            <w:r w:rsidR="0071793C">
              <w:rPr>
                <w:rFonts w:ascii="Microsoft JhengHei" w:eastAsia="Microsoft JhengHei" w:hAnsi="Microsoft JhengHei"/>
                <w:noProof/>
                <w:sz w:val="18"/>
                <w:szCs w:val="18"/>
                <w:lang w:val="en-GB" w:eastAsia="zh-TW"/>
              </w:rPr>
              <w:t> </w:t>
            </w:r>
            <w:r w:rsidR="0071793C">
              <w:rPr>
                <w:rFonts w:ascii="Microsoft JhengHei" w:eastAsia="Microsoft JhengHei" w:hAnsi="Microsoft JhengHei"/>
                <w:noProof/>
                <w:sz w:val="18"/>
                <w:szCs w:val="18"/>
                <w:lang w:val="en-GB" w:eastAsia="zh-TW"/>
              </w:rPr>
              <w:t> </w:t>
            </w:r>
            <w:r w:rsidR="0071793C">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22"/>
          </w:p>
        </w:tc>
        <w:tc>
          <w:tcPr>
            <w:tcW w:w="10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F3AC27" w14:textId="77777777" w:rsidR="001F1A64" w:rsidRPr="00504964" w:rsidRDefault="001F1A64" w:rsidP="001F1A64">
            <w:pPr>
              <w:widowControl/>
              <w:spacing w:before="60" w:after="60"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noProof/>
                <w:sz w:val="18"/>
                <w:szCs w:val="18"/>
                <w:lang w:val="en-GB" w:eastAsia="zh-TW"/>
              </w:rPr>
              <w:t>Post and Title職銜</w:t>
            </w:r>
          </w:p>
        </w:tc>
        <w:tc>
          <w:tcPr>
            <w:tcW w:w="1498"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2F2035E0" w14:textId="557B901B" w:rsidR="001F1A64" w:rsidRPr="00504964" w:rsidRDefault="00504964" w:rsidP="001F1A64">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1"/>
                  <w:enabled/>
                  <w:calcOnExit w:val="0"/>
                  <w:textInput/>
                </w:ffData>
              </w:fldChar>
            </w:r>
            <w:bookmarkStart w:id="23" w:name="Text91"/>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23"/>
          </w:p>
          <w:p w14:paraId="01BFA6D3" w14:textId="76F21AF4" w:rsidR="001F1A64" w:rsidRPr="00504964" w:rsidRDefault="00504964" w:rsidP="001F1A64">
            <w:pPr>
              <w:widowControl/>
              <w:spacing w:before="60" w:after="60"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2"/>
                  <w:enabled/>
                  <w:calcOnExit w:val="0"/>
                  <w:textInput/>
                </w:ffData>
              </w:fldChar>
            </w:r>
            <w:bookmarkStart w:id="24" w:name="Text92"/>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24"/>
          </w:p>
        </w:tc>
      </w:tr>
      <w:tr w:rsidR="001F1A64" w:rsidRPr="00504964" w14:paraId="36B8ACBF" w14:textId="77777777" w:rsidTr="00364291">
        <w:trPr>
          <w:trHeight w:val="605"/>
        </w:trPr>
        <w:tc>
          <w:tcPr>
            <w:tcW w:w="844" w:type="pct"/>
            <w:gridSpan w:val="4"/>
            <w:tcBorders>
              <w:top w:val="dotted" w:sz="4" w:space="0" w:color="auto"/>
              <w:left w:val="single" w:sz="12" w:space="0" w:color="auto"/>
              <w:bottom w:val="single" w:sz="4" w:space="0" w:color="auto"/>
              <w:right w:val="dotted" w:sz="4" w:space="0" w:color="auto"/>
            </w:tcBorders>
            <w:shd w:val="clear" w:color="auto" w:fill="auto"/>
            <w:vAlign w:val="center"/>
          </w:tcPr>
          <w:p w14:paraId="43B296EF" w14:textId="77777777" w:rsidR="001F1A64" w:rsidRPr="00504964" w:rsidRDefault="001F1A64" w:rsidP="006B60DC">
            <w:pPr>
              <w:widowControl/>
              <w:spacing w:before="60" w:after="60" w:line="260" w:lineRule="exact"/>
              <w:ind w:firstLineChars="150" w:firstLine="270"/>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Email</w:t>
            </w:r>
            <w:r w:rsidRPr="00504964">
              <w:rPr>
                <w:rFonts w:ascii="Microsoft JhengHei" w:eastAsia="Microsoft JhengHei" w:hAnsi="Microsoft JhengHei"/>
                <w:sz w:val="18"/>
                <w:szCs w:val="18"/>
                <w:lang w:val="en-GB"/>
              </w:rPr>
              <w:t>電郵</w:t>
            </w:r>
          </w:p>
        </w:tc>
        <w:tc>
          <w:tcPr>
            <w:tcW w:w="1653" w:type="pct"/>
            <w:tcBorders>
              <w:top w:val="dotted" w:sz="4" w:space="0" w:color="auto"/>
              <w:left w:val="dotted" w:sz="4" w:space="0" w:color="auto"/>
              <w:bottom w:val="single" w:sz="4" w:space="0" w:color="auto"/>
              <w:right w:val="dotted" w:sz="4" w:space="0" w:color="auto"/>
            </w:tcBorders>
            <w:shd w:val="clear" w:color="auto" w:fill="auto"/>
            <w:vAlign w:val="center"/>
          </w:tcPr>
          <w:p w14:paraId="35551914" w14:textId="7A3DF130" w:rsidR="001F1A64" w:rsidRPr="00504964" w:rsidRDefault="00C45E5B" w:rsidP="006B60DC">
            <w:pPr>
              <w:widowControl/>
              <w:spacing w:before="60" w:after="6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94"/>
                  <w:enabled/>
                  <w:calcOnExit w:val="0"/>
                  <w:textInput/>
                </w:ffData>
              </w:fldChar>
            </w:r>
            <w:bookmarkStart w:id="25" w:name="Text94"/>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25"/>
          </w:p>
        </w:tc>
        <w:tc>
          <w:tcPr>
            <w:tcW w:w="100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14:paraId="1CAFEE55" w14:textId="77777777" w:rsidR="001F1A64" w:rsidRPr="00504964" w:rsidRDefault="001F1A64" w:rsidP="006B60DC">
            <w:pPr>
              <w:widowControl/>
              <w:spacing w:before="60" w:after="60" w:line="260" w:lineRule="exact"/>
              <w:ind w:rightChars="-44" w:right="-106"/>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Tel 電話/</w:t>
            </w:r>
            <w:r w:rsidR="00F9027C" w:rsidRPr="00504964">
              <w:rPr>
                <w:rFonts w:ascii="Microsoft JhengHei" w:eastAsia="Microsoft JhengHei" w:hAnsi="Microsoft JhengHei"/>
                <w:sz w:val="18"/>
                <w:szCs w:val="18"/>
                <w:lang w:val="en-GB" w:eastAsia="zh-TW"/>
              </w:rPr>
              <w:t>Mobile</w:t>
            </w:r>
            <w:r w:rsidRPr="00504964">
              <w:rPr>
                <w:rFonts w:ascii="Microsoft JhengHei" w:eastAsia="Microsoft JhengHei" w:hAnsi="Microsoft JhengHei"/>
                <w:sz w:val="18"/>
                <w:szCs w:val="18"/>
                <w:lang w:val="en-GB" w:eastAsia="zh-TW"/>
              </w:rPr>
              <w:t>手提</w:t>
            </w:r>
          </w:p>
        </w:tc>
        <w:tc>
          <w:tcPr>
            <w:tcW w:w="1498" w:type="pct"/>
            <w:gridSpan w:val="3"/>
            <w:tcBorders>
              <w:top w:val="dotted" w:sz="4" w:space="0" w:color="auto"/>
              <w:left w:val="dotted" w:sz="4" w:space="0" w:color="auto"/>
              <w:bottom w:val="single" w:sz="4" w:space="0" w:color="auto"/>
              <w:right w:val="single" w:sz="12" w:space="0" w:color="auto"/>
            </w:tcBorders>
            <w:shd w:val="clear" w:color="auto" w:fill="auto"/>
            <w:vAlign w:val="center"/>
          </w:tcPr>
          <w:p w14:paraId="2456F318" w14:textId="15A758AB" w:rsidR="001F1A64" w:rsidRPr="00504964" w:rsidRDefault="00C45E5B" w:rsidP="001F1A64">
            <w:pPr>
              <w:widowControl/>
              <w:spacing w:before="60" w:after="60" w:line="260" w:lineRule="exact"/>
              <w:rPr>
                <w:rFonts w:ascii="Microsoft JhengHei" w:eastAsia="Microsoft JhengHei" w:hAnsi="Microsoft JhengHei"/>
                <w:sz w:val="18"/>
                <w:szCs w:val="18"/>
                <w:lang w:val="en-GB" w:eastAsia="zh-TW"/>
              </w:rPr>
            </w:pPr>
            <w:r>
              <w:rPr>
                <w:rFonts w:ascii="Microsoft JhengHei" w:eastAsia="Microsoft JhengHei" w:hAnsi="Microsoft JhengHei"/>
                <w:noProof/>
                <w:sz w:val="18"/>
                <w:szCs w:val="18"/>
                <w:lang w:val="en-GB" w:eastAsia="zh-TW"/>
              </w:rPr>
              <w:fldChar w:fldCharType="begin">
                <w:ffData>
                  <w:name w:val="Text93"/>
                  <w:enabled/>
                  <w:calcOnExit w:val="0"/>
                  <w:textInput/>
                </w:ffData>
              </w:fldChar>
            </w:r>
            <w:bookmarkStart w:id="26" w:name="Text93"/>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26"/>
          </w:p>
        </w:tc>
      </w:tr>
      <w:tr w:rsidR="0019727D" w:rsidRPr="00504964" w14:paraId="29A400B9" w14:textId="77777777" w:rsidTr="00361BE9">
        <w:tc>
          <w:tcPr>
            <w:tcW w:w="2497" w:type="pct"/>
            <w:gridSpan w:val="5"/>
            <w:tcBorders>
              <w:left w:val="single" w:sz="12" w:space="0" w:color="auto"/>
              <w:bottom w:val="dotted" w:sz="4" w:space="0" w:color="auto"/>
              <w:right w:val="dotted" w:sz="4" w:space="0" w:color="auto"/>
            </w:tcBorders>
            <w:shd w:val="clear" w:color="auto" w:fill="auto"/>
            <w:vAlign w:val="center"/>
          </w:tcPr>
          <w:p w14:paraId="65C7EABC" w14:textId="77777777" w:rsidR="0019727D" w:rsidRPr="00504964" w:rsidRDefault="0019727D" w:rsidP="002D1244">
            <w:pPr>
              <w:widowControl/>
              <w:numPr>
                <w:ilvl w:val="0"/>
                <w:numId w:val="11"/>
              </w:numPr>
              <w:spacing w:after="60" w:line="280" w:lineRule="exact"/>
              <w:ind w:left="284" w:hanging="284"/>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Contact Person</w:t>
            </w:r>
            <w:r w:rsidRPr="00504964">
              <w:rPr>
                <w:rFonts w:ascii="Microsoft JhengHei" w:eastAsia="Microsoft JhengHei" w:hAnsi="Microsoft JhengHei"/>
                <w:b/>
                <w:sz w:val="18"/>
                <w:szCs w:val="18"/>
                <w:lang w:val="en-GB" w:eastAsia="zh-TW"/>
              </w:rPr>
              <w:t>聯絡人</w:t>
            </w:r>
          </w:p>
        </w:tc>
        <w:tc>
          <w:tcPr>
            <w:tcW w:w="2503" w:type="pct"/>
            <w:gridSpan w:val="5"/>
            <w:tcBorders>
              <w:top w:val="single" w:sz="4" w:space="0" w:color="auto"/>
              <w:left w:val="dotted" w:sz="4" w:space="0" w:color="auto"/>
              <w:bottom w:val="dotted" w:sz="4" w:space="0" w:color="auto"/>
              <w:right w:val="single" w:sz="12" w:space="0" w:color="auto"/>
            </w:tcBorders>
            <w:shd w:val="clear" w:color="auto" w:fill="auto"/>
            <w:vAlign w:val="center"/>
          </w:tcPr>
          <w:p w14:paraId="418515D9" w14:textId="2AFEC0C3" w:rsidR="0019727D" w:rsidRPr="00504964" w:rsidRDefault="00504964" w:rsidP="00053E3D">
            <w:pPr>
              <w:widowControl/>
              <w:spacing w:after="60"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 xml:space="preserve">( </w:t>
            </w:r>
            <w:r w:rsidR="0019727D" w:rsidRPr="00504964">
              <w:rPr>
                <w:rFonts w:ascii="Microsoft JhengHei" w:eastAsia="Microsoft JhengHei" w:hAnsi="Microsoft JhengHei"/>
                <w:sz w:val="14"/>
                <w:szCs w:val="18"/>
                <w:lang w:val="en-GB" w:eastAsia="zh-TW"/>
              </w:rPr>
              <w:fldChar w:fldCharType="begin">
                <w:ffData>
                  <w:name w:val="Check10"/>
                  <w:enabled/>
                  <w:calcOnExit w:val="0"/>
                  <w:checkBox>
                    <w:sizeAuto/>
                    <w:default w:val="0"/>
                    <w:checked w:val="0"/>
                  </w:checkBox>
                </w:ffData>
              </w:fldChar>
            </w:r>
            <w:r w:rsidR="0019727D" w:rsidRPr="00504964">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19727D" w:rsidRPr="00504964">
              <w:rPr>
                <w:rFonts w:ascii="Microsoft JhengHei" w:eastAsia="Microsoft JhengHei" w:hAnsi="Microsoft JhengHei"/>
                <w:sz w:val="14"/>
                <w:szCs w:val="18"/>
                <w:lang w:val="en-GB" w:eastAsia="zh-TW"/>
              </w:rPr>
              <w:fldChar w:fldCharType="end"/>
            </w:r>
            <w:r w:rsidR="0019727D" w:rsidRPr="00504964">
              <w:rPr>
                <w:rFonts w:ascii="Microsoft JhengHei" w:eastAsia="Microsoft JhengHei" w:hAnsi="Microsoft JhengHei"/>
                <w:sz w:val="18"/>
                <w:szCs w:val="18"/>
                <w:lang w:val="en-GB" w:eastAsia="zh-TW"/>
              </w:rPr>
              <w:t xml:space="preserve">Mr先生/ </w:t>
            </w:r>
            <w:r w:rsidR="0019727D" w:rsidRPr="00504964">
              <w:rPr>
                <w:rFonts w:ascii="Microsoft JhengHei" w:eastAsia="Microsoft JhengHei" w:hAnsi="Microsoft JhengHei"/>
                <w:sz w:val="14"/>
                <w:szCs w:val="18"/>
                <w:lang w:val="en-GB" w:eastAsia="zh-TW"/>
              </w:rPr>
              <w:fldChar w:fldCharType="begin">
                <w:ffData>
                  <w:name w:val="Check9"/>
                  <w:enabled/>
                  <w:calcOnExit w:val="0"/>
                  <w:checkBox>
                    <w:sizeAuto/>
                    <w:default w:val="0"/>
                    <w:checked w:val="0"/>
                  </w:checkBox>
                </w:ffData>
              </w:fldChar>
            </w:r>
            <w:r w:rsidR="0019727D" w:rsidRPr="00504964">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19727D" w:rsidRPr="00504964">
              <w:rPr>
                <w:rFonts w:ascii="Microsoft JhengHei" w:eastAsia="Microsoft JhengHei" w:hAnsi="Microsoft JhengHei"/>
                <w:sz w:val="14"/>
                <w:szCs w:val="18"/>
                <w:lang w:val="en-GB" w:eastAsia="zh-TW"/>
              </w:rPr>
              <w:fldChar w:fldCharType="end"/>
            </w:r>
            <w:r w:rsidR="0019727D" w:rsidRPr="00504964">
              <w:rPr>
                <w:rFonts w:ascii="Microsoft JhengHei" w:eastAsia="Microsoft JhengHei" w:hAnsi="Microsoft JhengHei"/>
                <w:sz w:val="18"/>
                <w:szCs w:val="18"/>
                <w:lang w:val="en-GB" w:eastAsia="zh-TW"/>
              </w:rPr>
              <w:t>Ms</w:t>
            </w:r>
            <w:proofErr w:type="gramStart"/>
            <w:r w:rsidR="0019727D" w:rsidRPr="00504964">
              <w:rPr>
                <w:rFonts w:ascii="Microsoft JhengHei" w:eastAsia="Microsoft JhengHei" w:hAnsi="Microsoft JhengHei"/>
                <w:sz w:val="18"/>
                <w:szCs w:val="18"/>
                <w:lang w:val="en-GB" w:eastAsia="zh-TW"/>
              </w:rPr>
              <w:t>女士</w:t>
            </w:r>
            <w:r w:rsidRPr="00504964">
              <w:rPr>
                <w:rFonts w:ascii="Microsoft JhengHei" w:eastAsia="Microsoft JhengHei" w:hAnsi="Microsoft JhengHei"/>
                <w:sz w:val="18"/>
                <w:szCs w:val="18"/>
                <w:lang w:val="en-GB" w:eastAsia="zh-TW"/>
              </w:rPr>
              <w:t xml:space="preserve"> )</w:t>
            </w:r>
            <w:proofErr w:type="gramEnd"/>
            <w:r w:rsidR="0019727D" w:rsidRPr="00504964">
              <w:rPr>
                <w:rFonts w:ascii="Microsoft JhengHei" w:eastAsia="Microsoft JhengHei" w:hAnsi="Microsoft JhengHei"/>
                <w:sz w:val="22"/>
                <w:szCs w:val="22"/>
                <w:vertAlign w:val="superscript"/>
                <w:lang w:val="en-GB" w:eastAsia="zh-TW"/>
              </w:rPr>
              <w:t>#</w:t>
            </w:r>
          </w:p>
        </w:tc>
      </w:tr>
      <w:tr w:rsidR="001F1A64" w:rsidRPr="00504964" w14:paraId="5D25AF70" w14:textId="77777777" w:rsidTr="00364291">
        <w:tc>
          <w:tcPr>
            <w:tcW w:w="844" w:type="pct"/>
            <w:gridSpan w:val="4"/>
            <w:tcBorders>
              <w:top w:val="dotted" w:sz="4" w:space="0" w:color="auto"/>
              <w:left w:val="single" w:sz="12" w:space="0" w:color="auto"/>
              <w:bottom w:val="dotted" w:sz="4" w:space="0" w:color="auto"/>
              <w:right w:val="dotted" w:sz="4" w:space="0" w:color="auto"/>
            </w:tcBorders>
            <w:shd w:val="clear" w:color="auto" w:fill="auto"/>
            <w:vAlign w:val="center"/>
          </w:tcPr>
          <w:p w14:paraId="13BC7959" w14:textId="77777777" w:rsidR="0019727D" w:rsidRPr="00504964" w:rsidRDefault="0019727D" w:rsidP="00053E3D">
            <w:pPr>
              <w:widowControl/>
              <w:spacing w:before="60" w:after="60" w:line="260" w:lineRule="exact"/>
              <w:ind w:firstLine="284"/>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Name姓名</w:t>
            </w:r>
          </w:p>
        </w:tc>
        <w:tc>
          <w:tcPr>
            <w:tcW w:w="1653" w:type="pct"/>
            <w:tcBorders>
              <w:top w:val="dotted" w:sz="4" w:space="0" w:color="auto"/>
              <w:left w:val="dotted" w:sz="4" w:space="0" w:color="auto"/>
              <w:bottom w:val="dotted" w:sz="4" w:space="0" w:color="auto"/>
              <w:right w:val="dotted" w:sz="4" w:space="0" w:color="auto"/>
            </w:tcBorders>
            <w:shd w:val="clear" w:color="auto" w:fill="auto"/>
            <w:vAlign w:val="center"/>
          </w:tcPr>
          <w:p w14:paraId="40881164" w14:textId="2987C886" w:rsidR="0019727D" w:rsidRPr="00504964" w:rsidRDefault="00504964" w:rsidP="0019727D">
            <w:pPr>
              <w:widowControl/>
              <w:spacing w:before="60" w:after="60" w:line="260" w:lineRule="exact"/>
              <w:rPr>
                <w:rFonts w:ascii="Microsoft JhengHei" w:eastAsia="Microsoft JhengHei" w:hAnsi="Microsoft JhengHei"/>
                <w:b/>
                <w:noProof/>
                <w:sz w:val="18"/>
                <w:szCs w:val="18"/>
                <w:lang w:val="en-GB" w:eastAsia="zh-TW"/>
              </w:rPr>
            </w:pP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b/>
                <w:noProof/>
                <w:sz w:val="18"/>
                <w:szCs w:val="18"/>
                <w:lang w:val="en-GB" w:eastAsia="zh-TW"/>
              </w:rPr>
              <w:fldChar w:fldCharType="begin">
                <w:ffData>
                  <w:name w:val="Text95"/>
                  <w:enabled/>
                  <w:calcOnExit w:val="0"/>
                  <w:textInput/>
                </w:ffData>
              </w:fldChar>
            </w:r>
            <w:bookmarkStart w:id="27" w:name="Text95"/>
            <w:r w:rsidR="00C45E5B">
              <w:rPr>
                <w:rFonts w:ascii="Microsoft JhengHei" w:eastAsia="Microsoft JhengHei" w:hAnsi="Microsoft JhengHei"/>
                <w:b/>
                <w:noProof/>
                <w:sz w:val="18"/>
                <w:szCs w:val="18"/>
                <w:lang w:val="en-GB" w:eastAsia="zh-TW"/>
              </w:rPr>
              <w:instrText xml:space="preserve"> FORMTEXT </w:instrText>
            </w:r>
            <w:r w:rsidR="00C45E5B">
              <w:rPr>
                <w:rFonts w:ascii="Microsoft JhengHei" w:eastAsia="Microsoft JhengHei" w:hAnsi="Microsoft JhengHei"/>
                <w:b/>
                <w:noProof/>
                <w:sz w:val="18"/>
                <w:szCs w:val="18"/>
                <w:lang w:val="en-GB" w:eastAsia="zh-TW"/>
              </w:rPr>
            </w:r>
            <w:r w:rsidR="00C45E5B">
              <w:rPr>
                <w:rFonts w:ascii="Microsoft JhengHei" w:eastAsia="Microsoft JhengHei" w:hAnsi="Microsoft JhengHei"/>
                <w:b/>
                <w:noProof/>
                <w:sz w:val="18"/>
                <w:szCs w:val="18"/>
                <w:lang w:val="en-GB" w:eastAsia="zh-TW"/>
              </w:rPr>
              <w:fldChar w:fldCharType="separate"/>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fldChar w:fldCharType="end"/>
            </w:r>
            <w:bookmarkEnd w:id="27"/>
          </w:p>
          <w:p w14:paraId="3F0FFCCC" w14:textId="09A3FA8A" w:rsidR="0019727D" w:rsidRPr="00504964" w:rsidRDefault="00504964" w:rsidP="0019727D">
            <w:pPr>
              <w:spacing w:before="60" w:after="60" w:line="260" w:lineRule="exact"/>
              <w:rPr>
                <w:lang w:val="en-GB"/>
              </w:rPr>
            </w:pP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6"/>
                  <w:enabled/>
                  <w:calcOnExit w:val="0"/>
                  <w:textInput/>
                </w:ffData>
              </w:fldChar>
            </w:r>
            <w:bookmarkStart w:id="28" w:name="Text96"/>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28"/>
          </w:p>
        </w:tc>
        <w:tc>
          <w:tcPr>
            <w:tcW w:w="10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620549" w14:textId="77777777" w:rsidR="0019727D" w:rsidRPr="00504964" w:rsidRDefault="0019727D" w:rsidP="00053E3D">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Post and Title職銜</w:t>
            </w:r>
          </w:p>
        </w:tc>
        <w:tc>
          <w:tcPr>
            <w:tcW w:w="1498"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42719FEE" w14:textId="1FFF6078" w:rsidR="0019727D" w:rsidRPr="00504964" w:rsidRDefault="00504964" w:rsidP="00053E3D">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7"/>
                  <w:enabled/>
                  <w:calcOnExit w:val="0"/>
                  <w:textInput/>
                </w:ffData>
              </w:fldChar>
            </w:r>
            <w:bookmarkStart w:id="29" w:name="Text97"/>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29"/>
          </w:p>
          <w:p w14:paraId="1C114235" w14:textId="1CE2591E" w:rsidR="0019727D" w:rsidRPr="00504964" w:rsidRDefault="00504964" w:rsidP="00053E3D">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9727D"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98"/>
                  <w:enabled/>
                  <w:calcOnExit w:val="0"/>
                  <w:textInput/>
                </w:ffData>
              </w:fldChar>
            </w:r>
            <w:bookmarkStart w:id="30" w:name="Text98"/>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30"/>
          </w:p>
        </w:tc>
      </w:tr>
      <w:tr w:rsidR="0019727D" w:rsidRPr="00504964" w14:paraId="28EF8444" w14:textId="77777777" w:rsidTr="00364291">
        <w:trPr>
          <w:trHeight w:val="710"/>
        </w:trPr>
        <w:tc>
          <w:tcPr>
            <w:tcW w:w="844" w:type="pct"/>
            <w:gridSpan w:val="4"/>
            <w:tcBorders>
              <w:top w:val="dotted" w:sz="4" w:space="0" w:color="auto"/>
              <w:left w:val="single" w:sz="12" w:space="0" w:color="auto"/>
              <w:bottom w:val="single" w:sz="4" w:space="0" w:color="auto"/>
              <w:right w:val="dotted" w:sz="4" w:space="0" w:color="auto"/>
            </w:tcBorders>
            <w:shd w:val="clear" w:color="auto" w:fill="auto"/>
            <w:vAlign w:val="center"/>
          </w:tcPr>
          <w:p w14:paraId="09C840C5" w14:textId="77777777" w:rsidR="0019727D" w:rsidRPr="00504964" w:rsidDel="0019727D" w:rsidRDefault="0019727D" w:rsidP="0019727D">
            <w:pPr>
              <w:widowControl/>
              <w:spacing w:before="60" w:after="60" w:line="260" w:lineRule="exact"/>
              <w:ind w:firstLine="284"/>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Email</w:t>
            </w:r>
            <w:r w:rsidRPr="00504964">
              <w:rPr>
                <w:rFonts w:ascii="Microsoft JhengHei" w:eastAsia="Microsoft JhengHei" w:hAnsi="Microsoft JhengHei"/>
                <w:sz w:val="18"/>
                <w:szCs w:val="18"/>
                <w:lang w:val="en-GB"/>
              </w:rPr>
              <w:t>電郵</w:t>
            </w:r>
          </w:p>
        </w:tc>
        <w:tc>
          <w:tcPr>
            <w:tcW w:w="1653" w:type="pct"/>
            <w:tcBorders>
              <w:top w:val="dotted" w:sz="4" w:space="0" w:color="auto"/>
              <w:left w:val="dotted" w:sz="4" w:space="0" w:color="auto"/>
              <w:bottom w:val="single" w:sz="4" w:space="0" w:color="auto"/>
              <w:right w:val="dotted" w:sz="4" w:space="0" w:color="auto"/>
            </w:tcBorders>
            <w:shd w:val="clear" w:color="auto" w:fill="auto"/>
            <w:vAlign w:val="center"/>
          </w:tcPr>
          <w:p w14:paraId="62697A50" w14:textId="6C1A0905" w:rsidR="0019727D" w:rsidRPr="00504964" w:rsidRDefault="00C45E5B" w:rsidP="0019727D">
            <w:pPr>
              <w:widowControl/>
              <w:spacing w:before="60" w:after="6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00"/>
                  <w:enabled/>
                  <w:calcOnExit w:val="0"/>
                  <w:textInput/>
                </w:ffData>
              </w:fldChar>
            </w:r>
            <w:bookmarkStart w:id="31" w:name="Text100"/>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31"/>
          </w:p>
        </w:tc>
        <w:tc>
          <w:tcPr>
            <w:tcW w:w="100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14:paraId="03864A79" w14:textId="77777777" w:rsidR="0019727D" w:rsidRPr="00504964" w:rsidRDefault="0019727D" w:rsidP="006B60DC">
            <w:pPr>
              <w:widowControl/>
              <w:spacing w:before="60" w:after="60" w:line="260" w:lineRule="exact"/>
              <w:ind w:rightChars="-44" w:right="-106"/>
              <w:rPr>
                <w:rFonts w:ascii="Microsoft JhengHei" w:eastAsia="Microsoft JhengHei" w:hAnsi="Microsoft JhengHei"/>
                <w:b/>
                <w:noProof/>
                <w:sz w:val="18"/>
                <w:szCs w:val="18"/>
                <w:lang w:val="en-GB" w:eastAsia="zh-TW"/>
              </w:rPr>
            </w:pPr>
            <w:r w:rsidRPr="00504964">
              <w:rPr>
                <w:rFonts w:ascii="Microsoft JhengHei" w:eastAsia="Microsoft JhengHei" w:hAnsi="Microsoft JhengHei"/>
                <w:sz w:val="18"/>
                <w:szCs w:val="18"/>
                <w:lang w:val="en-GB" w:eastAsia="zh-TW"/>
              </w:rPr>
              <w:t>Tel 電話</w:t>
            </w:r>
            <w:r w:rsidR="001F1A64" w:rsidRPr="00504964">
              <w:rPr>
                <w:rFonts w:ascii="Microsoft JhengHei" w:eastAsia="Microsoft JhengHei" w:hAnsi="Microsoft JhengHei"/>
                <w:sz w:val="18"/>
                <w:szCs w:val="18"/>
                <w:lang w:val="en-GB" w:eastAsia="zh-TW"/>
              </w:rPr>
              <w:t>/</w:t>
            </w:r>
            <w:r w:rsidR="00F9027C" w:rsidRPr="00504964">
              <w:rPr>
                <w:rFonts w:ascii="Microsoft JhengHei" w:eastAsia="Microsoft JhengHei" w:hAnsi="Microsoft JhengHei"/>
                <w:sz w:val="18"/>
                <w:szCs w:val="18"/>
                <w:lang w:val="en-GB" w:eastAsia="zh-TW"/>
              </w:rPr>
              <w:t>Mobile</w:t>
            </w:r>
            <w:r w:rsidRPr="00504964">
              <w:rPr>
                <w:rFonts w:ascii="Microsoft JhengHei" w:eastAsia="Microsoft JhengHei" w:hAnsi="Microsoft JhengHei"/>
                <w:sz w:val="18"/>
                <w:szCs w:val="18"/>
                <w:lang w:val="en-GB" w:eastAsia="zh-TW"/>
              </w:rPr>
              <w:t>手提</w:t>
            </w:r>
          </w:p>
        </w:tc>
        <w:tc>
          <w:tcPr>
            <w:tcW w:w="1498" w:type="pct"/>
            <w:gridSpan w:val="3"/>
            <w:tcBorders>
              <w:top w:val="dotted" w:sz="4" w:space="0" w:color="auto"/>
              <w:left w:val="dotted" w:sz="4" w:space="0" w:color="auto"/>
              <w:bottom w:val="single" w:sz="4" w:space="0" w:color="auto"/>
              <w:right w:val="single" w:sz="12" w:space="0" w:color="auto"/>
            </w:tcBorders>
            <w:shd w:val="clear" w:color="auto" w:fill="auto"/>
            <w:vAlign w:val="center"/>
          </w:tcPr>
          <w:p w14:paraId="51E3BDA7" w14:textId="07EA14B5" w:rsidR="0019727D" w:rsidRPr="00504964" w:rsidRDefault="00C45E5B" w:rsidP="0019727D">
            <w:pPr>
              <w:widowControl/>
              <w:spacing w:before="60" w:after="6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99"/>
                  <w:enabled/>
                  <w:calcOnExit w:val="0"/>
                  <w:textInput/>
                </w:ffData>
              </w:fldChar>
            </w:r>
            <w:bookmarkStart w:id="32" w:name="Text99"/>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32"/>
          </w:p>
        </w:tc>
      </w:tr>
      <w:tr w:rsidR="001F1A64" w:rsidRPr="00504964" w14:paraId="4D908CF2" w14:textId="77777777" w:rsidTr="00361BE9">
        <w:tc>
          <w:tcPr>
            <w:tcW w:w="2497" w:type="pct"/>
            <w:gridSpan w:val="5"/>
            <w:tcBorders>
              <w:top w:val="single" w:sz="4" w:space="0" w:color="auto"/>
              <w:left w:val="single" w:sz="12" w:space="0" w:color="auto"/>
              <w:bottom w:val="dotted" w:sz="4" w:space="0" w:color="auto"/>
              <w:right w:val="dotted" w:sz="4" w:space="0" w:color="auto"/>
            </w:tcBorders>
            <w:shd w:val="clear" w:color="auto" w:fill="auto"/>
            <w:vAlign w:val="center"/>
          </w:tcPr>
          <w:p w14:paraId="07B1DAF4" w14:textId="77777777" w:rsidR="001F1A64" w:rsidRPr="00504964" w:rsidRDefault="001F1A64" w:rsidP="00C645C1">
            <w:pPr>
              <w:widowControl/>
              <w:numPr>
                <w:ilvl w:val="0"/>
                <w:numId w:val="11"/>
              </w:numPr>
              <w:spacing w:after="60" w:line="280" w:lineRule="exact"/>
              <w:ind w:left="284" w:hanging="284"/>
              <w:rPr>
                <w:rFonts w:ascii="Microsoft JhengHei" w:eastAsia="Microsoft JhengHei" w:hAnsi="Microsoft JhengHei"/>
                <w:b/>
                <w:sz w:val="18"/>
                <w:szCs w:val="18"/>
                <w:lang w:val="en-GB" w:eastAsia="zh-TW"/>
              </w:rPr>
            </w:pPr>
            <w:r w:rsidRPr="00504964">
              <w:rPr>
                <w:rFonts w:ascii="Microsoft JhengHei" w:eastAsia="Microsoft JhengHei" w:hAnsi="Microsoft JhengHei"/>
                <w:b/>
                <w:sz w:val="20"/>
                <w:szCs w:val="18"/>
                <w:lang w:val="en-GB" w:eastAsia="zh-TW"/>
              </w:rPr>
              <w:t>Project Coordinator</w:t>
            </w:r>
            <w:r w:rsidR="00C645C1" w:rsidRPr="00504964">
              <w:rPr>
                <w:rFonts w:ascii="Microsoft JhengHei" w:eastAsia="Microsoft JhengHei" w:hAnsi="Microsoft JhengHei"/>
                <w:b/>
                <w:sz w:val="18"/>
                <w:szCs w:val="18"/>
                <w:lang w:val="en-GB" w:eastAsia="zh-TW"/>
              </w:rPr>
              <w:t>項目</w:t>
            </w:r>
            <w:r w:rsidRPr="00504964">
              <w:rPr>
                <w:rFonts w:ascii="Microsoft JhengHei" w:eastAsia="Microsoft JhengHei" w:hAnsi="Microsoft JhengHei"/>
                <w:b/>
                <w:sz w:val="18"/>
                <w:szCs w:val="18"/>
                <w:lang w:val="en-GB" w:eastAsia="zh-TW"/>
              </w:rPr>
              <w:t>統籌人</w:t>
            </w:r>
          </w:p>
        </w:tc>
        <w:tc>
          <w:tcPr>
            <w:tcW w:w="2503" w:type="pct"/>
            <w:gridSpan w:val="5"/>
            <w:tcBorders>
              <w:top w:val="single" w:sz="4" w:space="0" w:color="auto"/>
              <w:left w:val="dotted" w:sz="4" w:space="0" w:color="auto"/>
              <w:bottom w:val="dotted" w:sz="4" w:space="0" w:color="auto"/>
              <w:right w:val="single" w:sz="12" w:space="0" w:color="auto"/>
            </w:tcBorders>
            <w:shd w:val="clear" w:color="auto" w:fill="auto"/>
            <w:vAlign w:val="center"/>
          </w:tcPr>
          <w:p w14:paraId="4D298999" w14:textId="200436BF" w:rsidR="001F1A64" w:rsidRPr="00504964" w:rsidRDefault="00504964" w:rsidP="003008A9">
            <w:pPr>
              <w:widowControl/>
              <w:spacing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sz w:val="18"/>
                <w:szCs w:val="18"/>
                <w:lang w:val="en-GB" w:eastAsia="zh-TW"/>
              </w:rPr>
              <w:t>(</w:t>
            </w:r>
            <w:r w:rsidR="00C45E5B">
              <w:rPr>
                <w:rFonts w:ascii="Microsoft JhengHei" w:eastAsia="Microsoft JhengHei" w:hAnsi="Microsoft JhengHei"/>
                <w:sz w:val="14"/>
                <w:szCs w:val="18"/>
                <w:lang w:val="en-GB" w:eastAsia="zh-TW"/>
              </w:rPr>
              <w:fldChar w:fldCharType="begin">
                <w:ffData>
                  <w:name w:val="Check24"/>
                  <w:enabled/>
                  <w:calcOnExit w:val="0"/>
                  <w:checkBox>
                    <w:sizeAuto/>
                    <w:default w:val="0"/>
                    <w:checked w:val="0"/>
                  </w:checkBox>
                </w:ffData>
              </w:fldChar>
            </w:r>
            <w:bookmarkStart w:id="33" w:name="Check24"/>
            <w:r w:rsidR="00C45E5B">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C45E5B">
              <w:rPr>
                <w:rFonts w:ascii="Microsoft JhengHei" w:eastAsia="Microsoft JhengHei" w:hAnsi="Microsoft JhengHei"/>
                <w:sz w:val="14"/>
                <w:szCs w:val="18"/>
                <w:lang w:val="en-GB" w:eastAsia="zh-TW"/>
              </w:rPr>
              <w:fldChar w:fldCharType="end"/>
            </w:r>
            <w:bookmarkEnd w:id="33"/>
            <w:r w:rsidR="001F1A64" w:rsidRPr="00504964">
              <w:rPr>
                <w:rFonts w:ascii="Microsoft JhengHei" w:eastAsia="Microsoft JhengHei" w:hAnsi="Microsoft JhengHei"/>
                <w:sz w:val="18"/>
                <w:szCs w:val="18"/>
                <w:lang w:val="en-GB" w:eastAsia="zh-TW"/>
              </w:rPr>
              <w:t xml:space="preserve">Mr先生/ </w:t>
            </w:r>
            <w:r w:rsidR="00C45E5B">
              <w:rPr>
                <w:rFonts w:ascii="Microsoft JhengHei" w:eastAsia="Microsoft JhengHei" w:hAnsi="Microsoft JhengHei"/>
                <w:sz w:val="14"/>
                <w:szCs w:val="18"/>
                <w:lang w:val="en-GB" w:eastAsia="zh-TW"/>
              </w:rPr>
              <w:fldChar w:fldCharType="begin">
                <w:ffData>
                  <w:name w:val="Check23"/>
                  <w:enabled/>
                  <w:calcOnExit w:val="0"/>
                  <w:checkBox>
                    <w:sizeAuto/>
                    <w:default w:val="0"/>
                    <w:checked w:val="0"/>
                  </w:checkBox>
                </w:ffData>
              </w:fldChar>
            </w:r>
            <w:bookmarkStart w:id="34" w:name="Check23"/>
            <w:r w:rsidR="00C45E5B">
              <w:rPr>
                <w:rFonts w:ascii="Microsoft JhengHei" w:eastAsia="Microsoft JhengHei" w:hAnsi="Microsoft JhengHei"/>
                <w:sz w:val="14"/>
                <w:szCs w:val="18"/>
                <w:lang w:val="en-GB" w:eastAsia="zh-TW"/>
              </w:rPr>
              <w:instrText xml:space="preserve"> FORMCHECKBOX </w:instrText>
            </w:r>
            <w:r w:rsidR="009D7D3C">
              <w:rPr>
                <w:rFonts w:ascii="Microsoft JhengHei" w:eastAsia="Microsoft JhengHei" w:hAnsi="Microsoft JhengHei"/>
                <w:sz w:val="14"/>
                <w:szCs w:val="18"/>
                <w:lang w:val="en-GB" w:eastAsia="zh-TW"/>
              </w:rPr>
            </w:r>
            <w:r w:rsidR="009D7D3C">
              <w:rPr>
                <w:rFonts w:ascii="Microsoft JhengHei" w:eastAsia="Microsoft JhengHei" w:hAnsi="Microsoft JhengHei"/>
                <w:sz w:val="14"/>
                <w:szCs w:val="18"/>
                <w:lang w:val="en-GB" w:eastAsia="zh-TW"/>
              </w:rPr>
              <w:fldChar w:fldCharType="separate"/>
            </w:r>
            <w:r w:rsidR="00C45E5B">
              <w:rPr>
                <w:rFonts w:ascii="Microsoft JhengHei" w:eastAsia="Microsoft JhengHei" w:hAnsi="Microsoft JhengHei"/>
                <w:sz w:val="14"/>
                <w:szCs w:val="18"/>
                <w:lang w:val="en-GB" w:eastAsia="zh-TW"/>
              </w:rPr>
              <w:fldChar w:fldCharType="end"/>
            </w:r>
            <w:bookmarkEnd w:id="34"/>
            <w:r w:rsidR="001F1A64" w:rsidRPr="00504964">
              <w:rPr>
                <w:rFonts w:ascii="Microsoft JhengHei" w:eastAsia="Microsoft JhengHei" w:hAnsi="Microsoft JhengHei"/>
                <w:sz w:val="18"/>
                <w:szCs w:val="18"/>
                <w:lang w:val="en-GB" w:eastAsia="zh-TW"/>
              </w:rPr>
              <w:t>Ms</w:t>
            </w:r>
            <w:proofErr w:type="gramStart"/>
            <w:r w:rsidR="001F1A64" w:rsidRPr="00504964">
              <w:rPr>
                <w:rFonts w:ascii="Microsoft JhengHei" w:eastAsia="Microsoft JhengHei" w:hAnsi="Microsoft JhengHei"/>
                <w:sz w:val="18"/>
                <w:szCs w:val="18"/>
                <w:lang w:val="en-GB" w:eastAsia="zh-TW"/>
              </w:rPr>
              <w:t>女士</w:t>
            </w:r>
            <w:r w:rsidRPr="00504964">
              <w:rPr>
                <w:rFonts w:ascii="Microsoft JhengHei" w:eastAsia="Microsoft JhengHei" w:hAnsi="Microsoft JhengHei"/>
                <w:sz w:val="18"/>
                <w:szCs w:val="18"/>
                <w:lang w:val="en-GB" w:eastAsia="zh-TW"/>
              </w:rPr>
              <w:t xml:space="preserve"> )</w:t>
            </w:r>
            <w:proofErr w:type="gramEnd"/>
            <w:r w:rsidR="001F1A64" w:rsidRPr="00504964">
              <w:rPr>
                <w:rFonts w:ascii="Microsoft JhengHei" w:eastAsia="Microsoft JhengHei" w:hAnsi="Microsoft JhengHei"/>
                <w:sz w:val="22"/>
                <w:szCs w:val="22"/>
                <w:vertAlign w:val="superscript"/>
                <w:lang w:val="en-GB" w:eastAsia="zh-TW"/>
              </w:rPr>
              <w:t>#</w:t>
            </w:r>
          </w:p>
        </w:tc>
      </w:tr>
      <w:tr w:rsidR="001F1A64" w:rsidRPr="00504964" w14:paraId="618EC0BA" w14:textId="77777777" w:rsidTr="00364291">
        <w:trPr>
          <w:trHeight w:val="794"/>
        </w:trPr>
        <w:tc>
          <w:tcPr>
            <w:tcW w:w="844" w:type="pct"/>
            <w:gridSpan w:val="4"/>
            <w:tcBorders>
              <w:top w:val="dotted" w:sz="4" w:space="0" w:color="auto"/>
              <w:left w:val="single" w:sz="12" w:space="0" w:color="auto"/>
              <w:bottom w:val="dotted" w:sz="4" w:space="0" w:color="auto"/>
              <w:right w:val="dotted" w:sz="4" w:space="0" w:color="auto"/>
            </w:tcBorders>
            <w:shd w:val="clear" w:color="auto" w:fill="auto"/>
            <w:vAlign w:val="center"/>
          </w:tcPr>
          <w:p w14:paraId="3D7BFC00" w14:textId="77777777" w:rsidR="001F1A64" w:rsidRPr="00504964" w:rsidRDefault="001F1A64" w:rsidP="001F1A64">
            <w:pPr>
              <w:widowControl/>
              <w:spacing w:before="60" w:after="60" w:line="260" w:lineRule="exact"/>
              <w:ind w:firstLine="284"/>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Name姓名</w:t>
            </w:r>
          </w:p>
        </w:tc>
        <w:tc>
          <w:tcPr>
            <w:tcW w:w="1653" w:type="pct"/>
            <w:tcBorders>
              <w:top w:val="dotted" w:sz="4" w:space="0" w:color="auto"/>
              <w:left w:val="dotted" w:sz="4" w:space="0" w:color="auto"/>
              <w:bottom w:val="dotted" w:sz="4" w:space="0" w:color="auto"/>
              <w:right w:val="dotted" w:sz="4" w:space="0" w:color="auto"/>
            </w:tcBorders>
            <w:shd w:val="clear" w:color="auto" w:fill="auto"/>
            <w:vAlign w:val="center"/>
          </w:tcPr>
          <w:p w14:paraId="587F6EE7" w14:textId="2DBCB5DB" w:rsidR="001F1A64" w:rsidRPr="00504964" w:rsidRDefault="00504964" w:rsidP="001F1A64">
            <w:pPr>
              <w:widowControl/>
              <w:spacing w:before="60" w:after="60" w:line="260" w:lineRule="exact"/>
              <w:rPr>
                <w:rFonts w:ascii="Microsoft JhengHei" w:eastAsia="Microsoft JhengHei" w:hAnsi="Microsoft JhengHei"/>
                <w:b/>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b/>
                <w:noProof/>
                <w:sz w:val="18"/>
                <w:szCs w:val="18"/>
                <w:lang w:val="en-GB" w:eastAsia="zh-TW"/>
              </w:rPr>
              <w:fldChar w:fldCharType="begin">
                <w:ffData>
                  <w:name w:val="Text101"/>
                  <w:enabled/>
                  <w:calcOnExit w:val="0"/>
                  <w:textInput/>
                </w:ffData>
              </w:fldChar>
            </w:r>
            <w:bookmarkStart w:id="35" w:name="Text101"/>
            <w:r w:rsidR="00C45E5B">
              <w:rPr>
                <w:rFonts w:ascii="Microsoft JhengHei" w:eastAsia="Microsoft JhengHei" w:hAnsi="Microsoft JhengHei"/>
                <w:b/>
                <w:noProof/>
                <w:sz w:val="18"/>
                <w:szCs w:val="18"/>
                <w:lang w:val="en-GB" w:eastAsia="zh-TW"/>
              </w:rPr>
              <w:instrText xml:space="preserve"> FORMTEXT </w:instrText>
            </w:r>
            <w:r w:rsidR="00C45E5B">
              <w:rPr>
                <w:rFonts w:ascii="Microsoft JhengHei" w:eastAsia="Microsoft JhengHei" w:hAnsi="Microsoft JhengHei"/>
                <w:b/>
                <w:noProof/>
                <w:sz w:val="18"/>
                <w:szCs w:val="18"/>
                <w:lang w:val="en-GB" w:eastAsia="zh-TW"/>
              </w:rPr>
            </w:r>
            <w:r w:rsidR="00C45E5B">
              <w:rPr>
                <w:rFonts w:ascii="Microsoft JhengHei" w:eastAsia="Microsoft JhengHei" w:hAnsi="Microsoft JhengHei"/>
                <w:b/>
                <w:noProof/>
                <w:sz w:val="18"/>
                <w:szCs w:val="18"/>
                <w:lang w:val="en-GB" w:eastAsia="zh-TW"/>
              </w:rPr>
              <w:fldChar w:fldCharType="separate"/>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t> </w:t>
            </w:r>
            <w:r w:rsidR="00C45E5B">
              <w:rPr>
                <w:rFonts w:ascii="Microsoft JhengHei" w:eastAsia="Microsoft JhengHei" w:hAnsi="Microsoft JhengHei"/>
                <w:b/>
                <w:noProof/>
                <w:sz w:val="18"/>
                <w:szCs w:val="18"/>
                <w:lang w:val="en-GB" w:eastAsia="zh-TW"/>
              </w:rPr>
              <w:fldChar w:fldCharType="end"/>
            </w:r>
            <w:bookmarkEnd w:id="35"/>
          </w:p>
          <w:p w14:paraId="2BCE8B21" w14:textId="457CD6EF" w:rsidR="001F1A64" w:rsidRPr="00504964" w:rsidRDefault="00504964" w:rsidP="001F1A64">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102"/>
                  <w:enabled/>
                  <w:calcOnExit w:val="0"/>
                  <w:textInput/>
                </w:ffData>
              </w:fldChar>
            </w:r>
            <w:bookmarkStart w:id="36" w:name="Text102"/>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36"/>
          </w:p>
        </w:tc>
        <w:tc>
          <w:tcPr>
            <w:tcW w:w="10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BC4A74" w14:textId="77777777" w:rsidR="001F1A64" w:rsidRPr="00504964" w:rsidRDefault="001F1A64" w:rsidP="001F1A64">
            <w:pPr>
              <w:widowControl/>
              <w:spacing w:before="60" w:after="60"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noProof/>
                <w:sz w:val="18"/>
                <w:szCs w:val="18"/>
                <w:lang w:val="en-GB" w:eastAsia="zh-TW"/>
              </w:rPr>
              <w:t>Post and Title職銜</w:t>
            </w:r>
          </w:p>
        </w:tc>
        <w:tc>
          <w:tcPr>
            <w:tcW w:w="1498"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2B811956" w14:textId="357F91F6" w:rsidR="001F1A64" w:rsidRPr="00504964" w:rsidRDefault="00504964" w:rsidP="001F1A64">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Eng</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104"/>
                  <w:enabled/>
                  <w:calcOnExit w:val="0"/>
                  <w:textInput/>
                </w:ffData>
              </w:fldChar>
            </w:r>
            <w:bookmarkStart w:id="37" w:name="Text104"/>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37"/>
          </w:p>
          <w:p w14:paraId="12B5BFE0" w14:textId="3C8AC95E" w:rsidR="001F1A64" w:rsidRPr="00504964" w:rsidRDefault="00504964" w:rsidP="001F1A64">
            <w:pPr>
              <w:widowControl/>
              <w:spacing w:before="60" w:after="60" w:line="260" w:lineRule="exact"/>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中</w:t>
            </w:r>
            <w:r w:rsidRPr="00504964">
              <w:rPr>
                <w:rFonts w:ascii="Microsoft JhengHei" w:eastAsia="Microsoft JhengHei" w:hAnsi="Microsoft JhengHei"/>
                <w:noProof/>
                <w:sz w:val="18"/>
                <w:szCs w:val="18"/>
                <w:lang w:val="en-GB" w:eastAsia="zh-TW"/>
              </w:rPr>
              <w:t>)</w:t>
            </w:r>
            <w:r w:rsidR="001F1A64" w:rsidRPr="00504964">
              <w:rPr>
                <w:rFonts w:ascii="Microsoft JhengHei" w:eastAsia="Microsoft JhengHei" w:hAnsi="Microsoft JhengHei"/>
                <w:noProof/>
                <w:sz w:val="18"/>
                <w:szCs w:val="18"/>
                <w:lang w:val="en-GB" w:eastAsia="zh-TW"/>
              </w:rPr>
              <w:t xml:space="preserve"> </w:t>
            </w:r>
            <w:r w:rsidR="00C45E5B">
              <w:rPr>
                <w:rFonts w:ascii="Microsoft JhengHei" w:eastAsia="Microsoft JhengHei" w:hAnsi="Microsoft JhengHei"/>
                <w:noProof/>
                <w:sz w:val="18"/>
                <w:szCs w:val="18"/>
                <w:lang w:val="en-GB" w:eastAsia="zh-TW"/>
              </w:rPr>
              <w:fldChar w:fldCharType="begin">
                <w:ffData>
                  <w:name w:val="Text105"/>
                  <w:enabled/>
                  <w:calcOnExit w:val="0"/>
                  <w:textInput/>
                </w:ffData>
              </w:fldChar>
            </w:r>
            <w:bookmarkStart w:id="38" w:name="Text105"/>
            <w:r w:rsidR="00C45E5B">
              <w:rPr>
                <w:rFonts w:ascii="Microsoft JhengHei" w:eastAsia="Microsoft JhengHei" w:hAnsi="Microsoft JhengHei"/>
                <w:noProof/>
                <w:sz w:val="18"/>
                <w:szCs w:val="18"/>
                <w:lang w:val="en-GB" w:eastAsia="zh-TW"/>
              </w:rPr>
              <w:instrText xml:space="preserve"> FORMTEXT </w:instrText>
            </w:r>
            <w:r w:rsidR="00C45E5B">
              <w:rPr>
                <w:rFonts w:ascii="Microsoft JhengHei" w:eastAsia="Microsoft JhengHei" w:hAnsi="Microsoft JhengHei"/>
                <w:noProof/>
                <w:sz w:val="18"/>
                <w:szCs w:val="18"/>
                <w:lang w:val="en-GB" w:eastAsia="zh-TW"/>
              </w:rPr>
            </w:r>
            <w:r w:rsidR="00C45E5B">
              <w:rPr>
                <w:rFonts w:ascii="Microsoft JhengHei" w:eastAsia="Microsoft JhengHei" w:hAnsi="Microsoft JhengHei"/>
                <w:noProof/>
                <w:sz w:val="18"/>
                <w:szCs w:val="18"/>
                <w:lang w:val="en-GB" w:eastAsia="zh-TW"/>
              </w:rPr>
              <w:fldChar w:fldCharType="separate"/>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t> </w:t>
            </w:r>
            <w:r w:rsidR="00C45E5B">
              <w:rPr>
                <w:rFonts w:ascii="Microsoft JhengHei" w:eastAsia="Microsoft JhengHei" w:hAnsi="Microsoft JhengHei"/>
                <w:noProof/>
                <w:sz w:val="18"/>
                <w:szCs w:val="18"/>
                <w:lang w:val="en-GB" w:eastAsia="zh-TW"/>
              </w:rPr>
              <w:fldChar w:fldCharType="end"/>
            </w:r>
            <w:bookmarkEnd w:id="38"/>
          </w:p>
        </w:tc>
      </w:tr>
      <w:tr w:rsidR="001F1A64" w:rsidRPr="00504964" w14:paraId="467C36C3" w14:textId="77777777" w:rsidTr="00D14E2B">
        <w:trPr>
          <w:trHeight w:val="767"/>
        </w:trPr>
        <w:tc>
          <w:tcPr>
            <w:tcW w:w="844" w:type="pct"/>
            <w:gridSpan w:val="4"/>
            <w:tcBorders>
              <w:top w:val="dotted" w:sz="4" w:space="0" w:color="auto"/>
              <w:left w:val="single" w:sz="12" w:space="0" w:color="auto"/>
              <w:bottom w:val="single" w:sz="12" w:space="0" w:color="auto"/>
              <w:right w:val="dotted" w:sz="4" w:space="0" w:color="auto"/>
            </w:tcBorders>
            <w:shd w:val="clear" w:color="auto" w:fill="auto"/>
            <w:vAlign w:val="center"/>
          </w:tcPr>
          <w:p w14:paraId="3C847CEE" w14:textId="77777777" w:rsidR="001F1A64" w:rsidRPr="00504964" w:rsidRDefault="001F1A64" w:rsidP="001F1A64">
            <w:pPr>
              <w:widowControl/>
              <w:spacing w:before="60" w:after="60" w:line="260" w:lineRule="exact"/>
              <w:ind w:firstLine="284"/>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Email</w:t>
            </w:r>
            <w:r w:rsidRPr="00504964">
              <w:rPr>
                <w:rFonts w:ascii="Microsoft JhengHei" w:eastAsia="Microsoft JhengHei" w:hAnsi="Microsoft JhengHei"/>
                <w:sz w:val="18"/>
                <w:szCs w:val="18"/>
                <w:lang w:val="en-GB"/>
              </w:rPr>
              <w:t>電郵</w:t>
            </w:r>
          </w:p>
        </w:tc>
        <w:tc>
          <w:tcPr>
            <w:tcW w:w="1653" w:type="pct"/>
            <w:tcBorders>
              <w:top w:val="dotted" w:sz="4" w:space="0" w:color="auto"/>
              <w:left w:val="dotted" w:sz="4" w:space="0" w:color="auto"/>
              <w:bottom w:val="single" w:sz="12" w:space="0" w:color="auto"/>
              <w:right w:val="dotted" w:sz="4" w:space="0" w:color="auto"/>
            </w:tcBorders>
            <w:shd w:val="clear" w:color="auto" w:fill="auto"/>
            <w:vAlign w:val="center"/>
          </w:tcPr>
          <w:p w14:paraId="41B99CBD" w14:textId="605919F9" w:rsidR="001F1A64" w:rsidRPr="00504964" w:rsidRDefault="00C45E5B" w:rsidP="001F1A64">
            <w:pPr>
              <w:widowControl/>
              <w:spacing w:before="60" w:after="6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03"/>
                  <w:enabled/>
                  <w:calcOnExit w:val="0"/>
                  <w:textInput/>
                </w:ffData>
              </w:fldChar>
            </w:r>
            <w:bookmarkStart w:id="39" w:name="Text103"/>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sidR="008663FB">
              <w:rPr>
                <w:rFonts w:ascii="Microsoft JhengHei" w:eastAsia="Microsoft JhengHei" w:hAnsi="Microsoft JhengHei"/>
                <w:noProof/>
                <w:sz w:val="18"/>
                <w:szCs w:val="18"/>
                <w:lang w:val="en-GB" w:eastAsia="zh-TW"/>
              </w:rPr>
              <w:t> </w:t>
            </w:r>
            <w:r w:rsidR="008663FB">
              <w:rPr>
                <w:rFonts w:ascii="Microsoft JhengHei" w:eastAsia="Microsoft JhengHei" w:hAnsi="Microsoft JhengHei"/>
                <w:noProof/>
                <w:sz w:val="18"/>
                <w:szCs w:val="18"/>
                <w:lang w:val="en-GB" w:eastAsia="zh-TW"/>
              </w:rPr>
              <w:t> </w:t>
            </w:r>
            <w:r w:rsidR="008663FB">
              <w:rPr>
                <w:rFonts w:ascii="Microsoft JhengHei" w:eastAsia="Microsoft JhengHei" w:hAnsi="Microsoft JhengHei"/>
                <w:noProof/>
                <w:sz w:val="18"/>
                <w:szCs w:val="18"/>
                <w:lang w:val="en-GB" w:eastAsia="zh-TW"/>
              </w:rPr>
              <w:t> </w:t>
            </w:r>
            <w:r w:rsidR="008663FB">
              <w:rPr>
                <w:rFonts w:ascii="Microsoft JhengHei" w:eastAsia="Microsoft JhengHei" w:hAnsi="Microsoft JhengHei"/>
                <w:noProof/>
                <w:sz w:val="18"/>
                <w:szCs w:val="18"/>
                <w:lang w:val="en-GB" w:eastAsia="zh-TW"/>
              </w:rPr>
              <w:t> </w:t>
            </w:r>
            <w:r w:rsidR="008663FB">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39"/>
          </w:p>
        </w:tc>
        <w:tc>
          <w:tcPr>
            <w:tcW w:w="1005" w:type="pct"/>
            <w:gridSpan w:val="2"/>
            <w:tcBorders>
              <w:top w:val="dotted" w:sz="4" w:space="0" w:color="auto"/>
              <w:left w:val="dotted" w:sz="4" w:space="0" w:color="auto"/>
              <w:bottom w:val="single" w:sz="12" w:space="0" w:color="auto"/>
              <w:right w:val="dotted" w:sz="4" w:space="0" w:color="auto"/>
            </w:tcBorders>
            <w:shd w:val="clear" w:color="auto" w:fill="auto"/>
            <w:vAlign w:val="center"/>
          </w:tcPr>
          <w:p w14:paraId="08BED62E" w14:textId="77777777" w:rsidR="001F1A64" w:rsidRPr="00504964" w:rsidRDefault="001F1A64" w:rsidP="006B60DC">
            <w:pPr>
              <w:widowControl/>
              <w:spacing w:before="60" w:after="60" w:line="260" w:lineRule="exact"/>
              <w:ind w:rightChars="-44" w:right="-106"/>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Tel 電話/</w:t>
            </w:r>
            <w:r w:rsidR="00F9027C" w:rsidRPr="00504964">
              <w:rPr>
                <w:rFonts w:ascii="Microsoft JhengHei" w:eastAsia="Microsoft JhengHei" w:hAnsi="Microsoft JhengHei"/>
                <w:sz w:val="18"/>
                <w:szCs w:val="18"/>
                <w:lang w:val="en-GB" w:eastAsia="zh-TW"/>
              </w:rPr>
              <w:t>Mobile</w:t>
            </w:r>
            <w:r w:rsidRPr="00504964">
              <w:rPr>
                <w:rFonts w:ascii="Microsoft JhengHei" w:eastAsia="Microsoft JhengHei" w:hAnsi="Microsoft JhengHei"/>
                <w:sz w:val="18"/>
                <w:szCs w:val="18"/>
                <w:lang w:val="en-GB" w:eastAsia="zh-TW"/>
              </w:rPr>
              <w:t>手提</w:t>
            </w:r>
          </w:p>
        </w:tc>
        <w:tc>
          <w:tcPr>
            <w:tcW w:w="1498" w:type="pct"/>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1C2B5C2F" w14:textId="6A637368" w:rsidR="001F1A64" w:rsidRPr="00504964" w:rsidRDefault="00C45E5B" w:rsidP="001F1A64">
            <w:pPr>
              <w:widowControl/>
              <w:spacing w:before="60" w:after="6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06"/>
                  <w:enabled/>
                  <w:calcOnExit w:val="0"/>
                  <w:textInput/>
                </w:ffData>
              </w:fldChar>
            </w:r>
            <w:bookmarkStart w:id="40" w:name="Text106"/>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sidR="00462EFB">
              <w:rPr>
                <w:rFonts w:ascii="Microsoft JhengHei" w:eastAsia="Microsoft JhengHei" w:hAnsi="Microsoft JhengHei"/>
                <w:noProof/>
                <w:sz w:val="18"/>
                <w:szCs w:val="18"/>
                <w:lang w:val="en-GB" w:eastAsia="zh-TW"/>
              </w:rPr>
              <w:t> </w:t>
            </w:r>
            <w:r w:rsidR="00462EFB">
              <w:rPr>
                <w:rFonts w:ascii="Microsoft JhengHei" w:eastAsia="Microsoft JhengHei" w:hAnsi="Microsoft JhengHei"/>
                <w:noProof/>
                <w:sz w:val="18"/>
                <w:szCs w:val="18"/>
                <w:lang w:val="en-GB" w:eastAsia="zh-TW"/>
              </w:rPr>
              <w:t> </w:t>
            </w:r>
            <w:r w:rsidR="00462EFB">
              <w:rPr>
                <w:rFonts w:ascii="Microsoft JhengHei" w:eastAsia="Microsoft JhengHei" w:hAnsi="Microsoft JhengHei"/>
                <w:noProof/>
                <w:sz w:val="18"/>
                <w:szCs w:val="18"/>
                <w:lang w:val="en-GB" w:eastAsia="zh-TW"/>
              </w:rPr>
              <w:t> </w:t>
            </w:r>
            <w:r w:rsidR="00462EFB">
              <w:rPr>
                <w:rFonts w:ascii="Microsoft JhengHei" w:eastAsia="Microsoft JhengHei" w:hAnsi="Microsoft JhengHei"/>
                <w:noProof/>
                <w:sz w:val="18"/>
                <w:szCs w:val="18"/>
                <w:lang w:val="en-GB" w:eastAsia="zh-TW"/>
              </w:rPr>
              <w:t> </w:t>
            </w:r>
            <w:r w:rsidR="00462EFB">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40"/>
          </w:p>
        </w:tc>
      </w:tr>
    </w:tbl>
    <w:p w14:paraId="264DBFD1" w14:textId="77777777" w:rsidR="005A68D3" w:rsidRDefault="005A68D3" w:rsidP="00AF67F0">
      <w:pPr>
        <w:widowControl/>
        <w:spacing w:line="300" w:lineRule="exact"/>
        <w:jc w:val="both"/>
        <w:rPr>
          <w:rFonts w:ascii="Microsoft JhengHei" w:eastAsia="Microsoft JhengHei" w:hAnsi="Microsoft JhengHei"/>
          <w:b/>
          <w:color w:val="FFFFFF"/>
          <w:lang w:val="en-GB" w:eastAsia="zh-TW"/>
        </w:rPr>
        <w:sectPr w:rsidR="005A68D3" w:rsidSect="006637DF">
          <w:pgSz w:w="11906" w:h="16838"/>
          <w:pgMar w:top="709" w:right="1134" w:bottom="709" w:left="1134" w:header="284" w:footer="403"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593"/>
        <w:gridCol w:w="2844"/>
        <w:gridCol w:w="1419"/>
        <w:gridCol w:w="1665"/>
      </w:tblGrid>
      <w:tr w:rsidR="001A3D4E" w:rsidRPr="00504964" w14:paraId="295AE7F6" w14:textId="77777777" w:rsidTr="00361BE9">
        <w:trPr>
          <w:cantSplit/>
        </w:trPr>
        <w:tc>
          <w:tcPr>
            <w:tcW w:w="5000" w:type="pct"/>
            <w:gridSpan w:val="5"/>
            <w:tcBorders>
              <w:left w:val="single" w:sz="12" w:space="0" w:color="auto"/>
              <w:bottom w:val="single" w:sz="4" w:space="0" w:color="auto"/>
              <w:right w:val="single" w:sz="12" w:space="0" w:color="auto"/>
            </w:tcBorders>
            <w:shd w:val="clear" w:color="auto" w:fill="000000"/>
          </w:tcPr>
          <w:p w14:paraId="0FC47AC3" w14:textId="77777777" w:rsidR="001A3D4E" w:rsidRPr="00504964" w:rsidRDefault="001A3D4E" w:rsidP="00AF67F0">
            <w:pPr>
              <w:widowControl/>
              <w:spacing w:line="300" w:lineRule="exact"/>
              <w:jc w:val="both"/>
              <w:rPr>
                <w:rFonts w:ascii="Microsoft JhengHei" w:eastAsia="Microsoft JhengHei" w:hAnsi="Microsoft JhengHei"/>
                <w:b/>
                <w:color w:val="FFFFFF"/>
                <w:lang w:val="en-GB" w:eastAsia="zh-TW"/>
              </w:rPr>
            </w:pPr>
            <w:r w:rsidRPr="00504964">
              <w:rPr>
                <w:rFonts w:ascii="Microsoft JhengHei" w:eastAsia="Microsoft JhengHei" w:hAnsi="Microsoft JhengHei"/>
                <w:b/>
                <w:color w:val="FFFFFF"/>
                <w:lang w:val="en-GB" w:eastAsia="zh-TW"/>
              </w:rPr>
              <w:lastRenderedPageBreak/>
              <w:t>Section B</w:t>
            </w:r>
            <w:r w:rsidR="0074020D">
              <w:rPr>
                <w:rFonts w:ascii="Microsoft JhengHei" w:eastAsia="Microsoft JhengHei" w:hAnsi="Microsoft JhengHei"/>
                <w:b/>
                <w:color w:val="FFFFFF"/>
                <w:lang w:val="en-GB" w:eastAsia="zh-TW"/>
              </w:rPr>
              <w:tab/>
            </w:r>
            <w:r w:rsidRPr="00504964">
              <w:rPr>
                <w:rFonts w:ascii="Microsoft JhengHei" w:eastAsia="Microsoft JhengHei" w:hAnsi="Microsoft JhengHei"/>
                <w:b/>
                <w:color w:val="FFFFFF"/>
                <w:lang w:val="en-GB" w:eastAsia="zh-TW"/>
              </w:rPr>
              <w:t>－Details of the Project</w:t>
            </w:r>
          </w:p>
          <w:p w14:paraId="7FA64967" w14:textId="77777777" w:rsidR="001A3D4E" w:rsidRPr="00504964" w:rsidRDefault="001A3D4E" w:rsidP="00AF67F0">
            <w:pPr>
              <w:widowControl/>
              <w:spacing w:line="300" w:lineRule="exact"/>
              <w:jc w:val="both"/>
              <w:rPr>
                <w:rFonts w:ascii="Microsoft JhengHei" w:eastAsia="Microsoft JhengHei" w:hAnsi="Microsoft JhengHei"/>
                <w:color w:val="FFFFFF"/>
                <w:lang w:val="en-GB" w:eastAsia="zh-TW"/>
              </w:rPr>
            </w:pPr>
            <w:r w:rsidRPr="00504964">
              <w:rPr>
                <w:rFonts w:ascii="Microsoft JhengHei" w:eastAsia="Microsoft JhengHei" w:hAnsi="Microsoft JhengHei"/>
                <w:b/>
                <w:color w:val="FFFFFF"/>
                <w:lang w:val="en-GB" w:eastAsia="zh-TW"/>
              </w:rPr>
              <w:t>乙部</w:t>
            </w:r>
            <w:r w:rsidR="0074020D">
              <w:rPr>
                <w:rFonts w:ascii="Microsoft JhengHei" w:eastAsia="Microsoft JhengHei" w:hAnsi="Microsoft JhengHei"/>
                <w:b/>
                <w:color w:val="FFFFFF"/>
                <w:lang w:val="en-GB" w:eastAsia="zh-TW"/>
              </w:rPr>
              <w:tab/>
            </w:r>
            <w:r w:rsidR="0074020D">
              <w:rPr>
                <w:rFonts w:ascii="Microsoft JhengHei" w:eastAsia="Microsoft JhengHei" w:hAnsi="Microsoft JhengHei"/>
                <w:b/>
                <w:color w:val="FFFFFF"/>
                <w:lang w:val="en-GB" w:eastAsia="zh-TW"/>
              </w:rPr>
              <w:tab/>
            </w:r>
            <w:r w:rsidRPr="00504964">
              <w:rPr>
                <w:rFonts w:ascii="Microsoft JhengHei" w:eastAsia="Microsoft JhengHei" w:hAnsi="Microsoft JhengHei"/>
                <w:b/>
                <w:color w:val="FFFFFF"/>
                <w:lang w:val="en-GB" w:eastAsia="zh-TW"/>
              </w:rPr>
              <w:t>－</w:t>
            </w:r>
            <w:r w:rsidR="005353FF" w:rsidRPr="00504964">
              <w:rPr>
                <w:rFonts w:ascii="Microsoft JhengHei" w:eastAsia="Microsoft JhengHei" w:hAnsi="Microsoft JhengHei"/>
                <w:b/>
                <w:color w:val="FFFFFF"/>
                <w:lang w:val="en-GB" w:eastAsia="zh-TW"/>
              </w:rPr>
              <w:t>項目</w:t>
            </w:r>
            <w:r w:rsidRPr="00504964">
              <w:rPr>
                <w:rFonts w:ascii="Microsoft JhengHei" w:eastAsia="Microsoft JhengHei" w:hAnsi="Microsoft JhengHei"/>
                <w:b/>
                <w:color w:val="FFFFFF"/>
                <w:lang w:val="en-GB" w:eastAsia="zh-TW"/>
              </w:rPr>
              <w:t>詳情</w:t>
            </w:r>
          </w:p>
        </w:tc>
      </w:tr>
      <w:tr w:rsidR="005353FF" w:rsidRPr="00504964" w14:paraId="6DCC708D" w14:textId="77777777" w:rsidTr="00361BE9">
        <w:trPr>
          <w:trHeight w:val="410"/>
        </w:trPr>
        <w:tc>
          <w:tcPr>
            <w:tcW w:w="1691" w:type="pct"/>
            <w:vMerge w:val="restart"/>
            <w:tcBorders>
              <w:left w:val="single" w:sz="12" w:space="0" w:color="auto"/>
              <w:right w:val="single" w:sz="4" w:space="0" w:color="auto"/>
            </w:tcBorders>
            <w:shd w:val="clear" w:color="auto" w:fill="auto"/>
            <w:vAlign w:val="center"/>
          </w:tcPr>
          <w:p w14:paraId="1F817F71" w14:textId="77777777" w:rsidR="00B4353E" w:rsidRPr="00504964" w:rsidRDefault="00B4353E" w:rsidP="004C499A">
            <w:pPr>
              <w:widowControl/>
              <w:numPr>
                <w:ilvl w:val="0"/>
                <w:numId w:val="11"/>
              </w:numPr>
              <w:spacing w:line="280" w:lineRule="exact"/>
              <w:ind w:left="426" w:hanging="426"/>
              <w:jc w:val="both"/>
              <w:rPr>
                <w:rFonts w:ascii="Microsoft JhengHei" w:eastAsia="Microsoft JhengHei" w:hAnsi="Microsoft JhengHei"/>
                <w:b/>
                <w:sz w:val="22"/>
                <w:szCs w:val="18"/>
                <w:lang w:val="en-GB" w:eastAsia="zh-TW"/>
              </w:rPr>
            </w:pPr>
            <w:r w:rsidRPr="00504964">
              <w:rPr>
                <w:rFonts w:ascii="Microsoft JhengHei" w:eastAsia="Microsoft JhengHei" w:hAnsi="Microsoft JhengHei"/>
                <w:b/>
                <w:sz w:val="20"/>
                <w:szCs w:val="18"/>
                <w:lang w:val="en-GB" w:eastAsia="zh-TW"/>
              </w:rPr>
              <w:t xml:space="preserve">Project Name </w:t>
            </w:r>
            <w:r w:rsidRPr="00504964">
              <w:rPr>
                <w:rFonts w:ascii="Microsoft JhengHei" w:eastAsia="Microsoft JhengHei" w:hAnsi="Microsoft JhengHei"/>
                <w:b/>
                <w:sz w:val="18"/>
                <w:szCs w:val="18"/>
                <w:lang w:val="en-GB" w:eastAsia="zh-TW"/>
              </w:rPr>
              <w:t>項目名稱</w:t>
            </w:r>
          </w:p>
        </w:tc>
        <w:tc>
          <w:tcPr>
            <w:tcW w:w="301" w:type="pct"/>
            <w:tcBorders>
              <w:left w:val="single" w:sz="4" w:space="0" w:color="auto"/>
              <w:bottom w:val="dotted" w:sz="4" w:space="0" w:color="auto"/>
              <w:right w:val="nil"/>
            </w:tcBorders>
            <w:shd w:val="clear" w:color="auto" w:fill="auto"/>
            <w:vAlign w:val="center"/>
          </w:tcPr>
          <w:p w14:paraId="4602D8EF" w14:textId="77777777" w:rsidR="00B4353E" w:rsidRPr="00504964" w:rsidRDefault="00504964" w:rsidP="001A3D4E">
            <w:pPr>
              <w:widowControl/>
              <w:spacing w:line="260" w:lineRule="exact"/>
              <w:ind w:right="-134"/>
              <w:jc w:val="both"/>
              <w:rPr>
                <w:rFonts w:ascii="Microsoft JhengHei" w:eastAsia="Microsoft JhengHei" w:hAnsi="Microsoft JhengHei"/>
                <w:kern w:val="18"/>
                <w:sz w:val="18"/>
                <w:szCs w:val="18"/>
                <w:lang w:val="en-GB" w:eastAsia="zh-TW"/>
              </w:rPr>
            </w:pPr>
            <w:r w:rsidRPr="00504964">
              <w:rPr>
                <w:rFonts w:ascii="Microsoft JhengHei" w:eastAsia="Microsoft JhengHei" w:hAnsi="Microsoft JhengHei"/>
                <w:kern w:val="18"/>
                <w:sz w:val="18"/>
                <w:szCs w:val="18"/>
                <w:lang w:val="en-GB" w:eastAsia="zh-TW"/>
              </w:rPr>
              <w:t>(</w:t>
            </w:r>
            <w:r w:rsidR="00B4353E" w:rsidRPr="00504964">
              <w:rPr>
                <w:rFonts w:ascii="Microsoft JhengHei" w:eastAsia="Microsoft JhengHei" w:hAnsi="Microsoft JhengHei"/>
                <w:kern w:val="18"/>
                <w:sz w:val="18"/>
                <w:szCs w:val="18"/>
                <w:lang w:val="en-GB" w:eastAsia="zh-TW"/>
              </w:rPr>
              <w:t>Eng</w:t>
            </w:r>
            <w:r w:rsidRPr="00504964">
              <w:rPr>
                <w:rFonts w:ascii="Microsoft JhengHei" w:eastAsia="Microsoft JhengHei" w:hAnsi="Microsoft JhengHei"/>
                <w:kern w:val="18"/>
                <w:sz w:val="18"/>
                <w:szCs w:val="18"/>
                <w:lang w:val="en-GB" w:eastAsia="zh-TW"/>
              </w:rPr>
              <w:t>)</w:t>
            </w:r>
          </w:p>
        </w:tc>
        <w:tc>
          <w:tcPr>
            <w:tcW w:w="3008" w:type="pct"/>
            <w:gridSpan w:val="3"/>
            <w:tcBorders>
              <w:left w:val="nil"/>
              <w:bottom w:val="dotted" w:sz="4" w:space="0" w:color="auto"/>
              <w:right w:val="single" w:sz="12" w:space="0" w:color="auto"/>
            </w:tcBorders>
            <w:shd w:val="clear" w:color="auto" w:fill="auto"/>
            <w:vAlign w:val="center"/>
          </w:tcPr>
          <w:p w14:paraId="76491C37" w14:textId="444A52D1" w:rsidR="00B4353E" w:rsidRPr="00504964" w:rsidRDefault="00A33E32" w:rsidP="001A3D4E">
            <w:pPr>
              <w:widowControl/>
              <w:spacing w:line="260" w:lineRule="exact"/>
              <w:ind w:right="-130"/>
              <w:jc w:val="both"/>
              <w:rPr>
                <w:rFonts w:ascii="Microsoft JhengHei" w:eastAsia="Microsoft JhengHei" w:hAnsi="Microsoft JhengHei"/>
                <w:kern w:val="18"/>
                <w:sz w:val="18"/>
                <w:szCs w:val="18"/>
                <w:lang w:val="en-GB" w:eastAsia="zh-TW"/>
              </w:rPr>
            </w:pPr>
            <w:r>
              <w:rPr>
                <w:rFonts w:ascii="Microsoft JhengHei" w:eastAsia="Microsoft JhengHei" w:hAnsi="Microsoft JhengHei"/>
                <w:kern w:val="18"/>
                <w:sz w:val="18"/>
                <w:szCs w:val="18"/>
                <w:lang w:val="en-GB" w:eastAsia="zh-TW"/>
              </w:rPr>
              <w:fldChar w:fldCharType="begin">
                <w:ffData>
                  <w:name w:val="Text107"/>
                  <w:enabled/>
                  <w:calcOnExit w:val="0"/>
                  <w:textInput/>
                </w:ffData>
              </w:fldChar>
            </w:r>
            <w:bookmarkStart w:id="41" w:name="Text107"/>
            <w:r>
              <w:rPr>
                <w:rFonts w:ascii="Microsoft JhengHei" w:eastAsia="Microsoft JhengHei" w:hAnsi="Microsoft JhengHei"/>
                <w:kern w:val="18"/>
                <w:sz w:val="18"/>
                <w:szCs w:val="18"/>
                <w:lang w:val="en-GB" w:eastAsia="zh-TW"/>
              </w:rPr>
              <w:instrText xml:space="preserve"> FORMTEXT </w:instrText>
            </w:r>
            <w:r>
              <w:rPr>
                <w:rFonts w:ascii="Microsoft JhengHei" w:eastAsia="Microsoft JhengHei" w:hAnsi="Microsoft JhengHei"/>
                <w:kern w:val="18"/>
                <w:sz w:val="18"/>
                <w:szCs w:val="18"/>
                <w:lang w:val="en-GB" w:eastAsia="zh-TW"/>
              </w:rPr>
            </w:r>
            <w:r>
              <w:rPr>
                <w:rFonts w:ascii="Microsoft JhengHei" w:eastAsia="Microsoft JhengHei" w:hAnsi="Microsoft JhengHei"/>
                <w:kern w:val="18"/>
                <w:sz w:val="18"/>
                <w:szCs w:val="18"/>
                <w:lang w:val="en-GB" w:eastAsia="zh-TW"/>
              </w:rPr>
              <w:fldChar w:fldCharType="separate"/>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kern w:val="18"/>
                <w:sz w:val="18"/>
                <w:szCs w:val="18"/>
                <w:lang w:val="en-GB" w:eastAsia="zh-TW"/>
              </w:rPr>
              <w:fldChar w:fldCharType="end"/>
            </w:r>
            <w:bookmarkEnd w:id="41"/>
          </w:p>
        </w:tc>
      </w:tr>
      <w:tr w:rsidR="005353FF" w:rsidRPr="00504964" w14:paraId="69FDD452" w14:textId="77777777" w:rsidTr="00361BE9">
        <w:trPr>
          <w:trHeight w:val="410"/>
        </w:trPr>
        <w:tc>
          <w:tcPr>
            <w:tcW w:w="1691" w:type="pct"/>
            <w:vMerge/>
            <w:tcBorders>
              <w:left w:val="single" w:sz="12" w:space="0" w:color="auto"/>
              <w:bottom w:val="single" w:sz="4" w:space="0" w:color="auto"/>
              <w:right w:val="single" w:sz="4" w:space="0" w:color="auto"/>
            </w:tcBorders>
            <w:shd w:val="clear" w:color="auto" w:fill="auto"/>
            <w:vAlign w:val="center"/>
          </w:tcPr>
          <w:p w14:paraId="5706B3C1" w14:textId="77777777" w:rsidR="00B4353E" w:rsidRPr="00504964" w:rsidRDefault="00B4353E" w:rsidP="001A3D4E">
            <w:pPr>
              <w:widowControl/>
              <w:numPr>
                <w:ilvl w:val="0"/>
                <w:numId w:val="11"/>
              </w:numPr>
              <w:spacing w:line="260" w:lineRule="exact"/>
              <w:ind w:left="426" w:hanging="426"/>
              <w:jc w:val="both"/>
              <w:rPr>
                <w:rFonts w:ascii="Microsoft JhengHei" w:eastAsia="Microsoft JhengHei" w:hAnsi="Microsoft JhengHei"/>
                <w:b/>
                <w:sz w:val="20"/>
                <w:szCs w:val="18"/>
                <w:lang w:val="en-GB" w:eastAsia="zh-TW"/>
              </w:rPr>
            </w:pPr>
          </w:p>
        </w:tc>
        <w:tc>
          <w:tcPr>
            <w:tcW w:w="301" w:type="pct"/>
            <w:tcBorders>
              <w:top w:val="dotted" w:sz="4" w:space="0" w:color="auto"/>
              <w:left w:val="single" w:sz="4" w:space="0" w:color="auto"/>
              <w:bottom w:val="single" w:sz="4" w:space="0" w:color="auto"/>
              <w:right w:val="nil"/>
            </w:tcBorders>
            <w:shd w:val="clear" w:color="auto" w:fill="auto"/>
            <w:vAlign w:val="center"/>
          </w:tcPr>
          <w:p w14:paraId="372AC78F" w14:textId="77777777" w:rsidR="00B4353E" w:rsidRPr="00504964" w:rsidRDefault="00504964" w:rsidP="001A3D4E">
            <w:pPr>
              <w:widowControl/>
              <w:spacing w:line="260" w:lineRule="exact"/>
              <w:ind w:right="-130"/>
              <w:jc w:val="both"/>
              <w:rPr>
                <w:rFonts w:ascii="Microsoft JhengHei" w:eastAsia="Microsoft JhengHei" w:hAnsi="Microsoft JhengHei"/>
                <w:kern w:val="18"/>
                <w:sz w:val="18"/>
                <w:szCs w:val="18"/>
                <w:lang w:val="en-GB" w:eastAsia="zh-TW"/>
              </w:rPr>
            </w:pPr>
            <w:r w:rsidRPr="00504964">
              <w:rPr>
                <w:rFonts w:ascii="Microsoft JhengHei" w:eastAsia="Microsoft JhengHei" w:hAnsi="Microsoft JhengHei"/>
                <w:kern w:val="18"/>
                <w:sz w:val="18"/>
                <w:szCs w:val="18"/>
                <w:lang w:val="en-GB" w:eastAsia="zh-TW"/>
              </w:rPr>
              <w:t>(</w:t>
            </w:r>
            <w:r w:rsidR="00B4353E" w:rsidRPr="00504964">
              <w:rPr>
                <w:rFonts w:ascii="Microsoft JhengHei" w:eastAsia="Microsoft JhengHei" w:hAnsi="Microsoft JhengHei"/>
                <w:kern w:val="18"/>
                <w:sz w:val="18"/>
                <w:szCs w:val="18"/>
                <w:lang w:val="en-GB" w:eastAsia="zh-TW"/>
              </w:rPr>
              <w:t>中</w:t>
            </w:r>
            <w:r w:rsidRPr="00504964">
              <w:rPr>
                <w:rFonts w:ascii="Microsoft JhengHei" w:eastAsia="Microsoft JhengHei" w:hAnsi="Microsoft JhengHei"/>
                <w:kern w:val="18"/>
                <w:sz w:val="18"/>
                <w:szCs w:val="18"/>
                <w:lang w:val="en-GB" w:eastAsia="zh-TW"/>
              </w:rPr>
              <w:t>)</w:t>
            </w:r>
          </w:p>
        </w:tc>
        <w:tc>
          <w:tcPr>
            <w:tcW w:w="3008" w:type="pct"/>
            <w:gridSpan w:val="3"/>
            <w:tcBorders>
              <w:top w:val="dotted" w:sz="4" w:space="0" w:color="auto"/>
              <w:left w:val="nil"/>
              <w:bottom w:val="single" w:sz="4" w:space="0" w:color="auto"/>
              <w:right w:val="single" w:sz="12" w:space="0" w:color="auto"/>
            </w:tcBorders>
            <w:shd w:val="clear" w:color="auto" w:fill="auto"/>
            <w:vAlign w:val="center"/>
          </w:tcPr>
          <w:p w14:paraId="7F36879F" w14:textId="4FAEC162" w:rsidR="00B4353E" w:rsidRPr="00504964" w:rsidRDefault="00A33E32" w:rsidP="001A3D4E">
            <w:pPr>
              <w:widowControl/>
              <w:spacing w:line="260" w:lineRule="exact"/>
              <w:ind w:right="-130"/>
              <w:jc w:val="both"/>
              <w:rPr>
                <w:rFonts w:ascii="Microsoft JhengHei" w:eastAsia="Microsoft JhengHei" w:hAnsi="Microsoft JhengHei"/>
                <w:kern w:val="18"/>
                <w:sz w:val="18"/>
                <w:szCs w:val="18"/>
                <w:lang w:val="en-GB" w:eastAsia="zh-TW"/>
              </w:rPr>
            </w:pPr>
            <w:r>
              <w:rPr>
                <w:rFonts w:ascii="Microsoft JhengHei" w:eastAsia="Microsoft JhengHei" w:hAnsi="Microsoft JhengHei"/>
                <w:kern w:val="18"/>
                <w:sz w:val="18"/>
                <w:szCs w:val="18"/>
                <w:lang w:val="en-GB" w:eastAsia="zh-TW"/>
              </w:rPr>
              <w:fldChar w:fldCharType="begin">
                <w:ffData>
                  <w:name w:val="Text108"/>
                  <w:enabled/>
                  <w:calcOnExit w:val="0"/>
                  <w:textInput/>
                </w:ffData>
              </w:fldChar>
            </w:r>
            <w:bookmarkStart w:id="42" w:name="Text108"/>
            <w:r>
              <w:rPr>
                <w:rFonts w:ascii="Microsoft JhengHei" w:eastAsia="Microsoft JhengHei" w:hAnsi="Microsoft JhengHei"/>
                <w:kern w:val="18"/>
                <w:sz w:val="18"/>
                <w:szCs w:val="18"/>
                <w:lang w:val="en-GB" w:eastAsia="zh-TW"/>
              </w:rPr>
              <w:instrText xml:space="preserve"> FORMTEXT </w:instrText>
            </w:r>
            <w:r>
              <w:rPr>
                <w:rFonts w:ascii="Microsoft JhengHei" w:eastAsia="Microsoft JhengHei" w:hAnsi="Microsoft JhengHei"/>
                <w:kern w:val="18"/>
                <w:sz w:val="18"/>
                <w:szCs w:val="18"/>
                <w:lang w:val="en-GB" w:eastAsia="zh-TW"/>
              </w:rPr>
            </w:r>
            <w:r>
              <w:rPr>
                <w:rFonts w:ascii="Microsoft JhengHei" w:eastAsia="Microsoft JhengHei" w:hAnsi="Microsoft JhengHei"/>
                <w:kern w:val="18"/>
                <w:sz w:val="18"/>
                <w:szCs w:val="18"/>
                <w:lang w:val="en-GB" w:eastAsia="zh-TW"/>
              </w:rPr>
              <w:fldChar w:fldCharType="separate"/>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kern w:val="18"/>
                <w:sz w:val="18"/>
                <w:szCs w:val="18"/>
                <w:lang w:val="en-GB" w:eastAsia="zh-TW"/>
              </w:rPr>
              <w:fldChar w:fldCharType="end"/>
            </w:r>
            <w:bookmarkEnd w:id="42"/>
          </w:p>
        </w:tc>
      </w:tr>
      <w:tr w:rsidR="00852EBC" w:rsidRPr="00504964" w14:paraId="0DED5E33" w14:textId="77777777" w:rsidTr="00361BE9">
        <w:trPr>
          <w:trHeight w:val="690"/>
        </w:trPr>
        <w:tc>
          <w:tcPr>
            <w:tcW w:w="1691" w:type="pct"/>
            <w:vMerge w:val="restart"/>
            <w:tcBorders>
              <w:left w:val="single" w:sz="12" w:space="0" w:color="auto"/>
              <w:right w:val="single" w:sz="4" w:space="0" w:color="auto"/>
            </w:tcBorders>
            <w:shd w:val="clear" w:color="auto" w:fill="auto"/>
            <w:vAlign w:val="center"/>
          </w:tcPr>
          <w:p w14:paraId="49C74DD7" w14:textId="77777777" w:rsidR="00852EBC" w:rsidRPr="00852EBC" w:rsidRDefault="00852EBC" w:rsidP="00852EBC">
            <w:pPr>
              <w:widowControl/>
              <w:numPr>
                <w:ilvl w:val="0"/>
                <w:numId w:val="11"/>
              </w:numPr>
              <w:spacing w:line="280" w:lineRule="exact"/>
              <w:ind w:left="426" w:hanging="426"/>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Project Duration</w:t>
            </w:r>
            <w:r w:rsidRPr="00504964">
              <w:rPr>
                <w:rFonts w:ascii="Microsoft JhengHei" w:eastAsia="Microsoft JhengHei" w:hAnsi="Microsoft JhengHei"/>
                <w:b/>
                <w:sz w:val="18"/>
                <w:szCs w:val="18"/>
                <w:lang w:val="en-GB" w:eastAsia="zh-TW"/>
              </w:rPr>
              <w:t>項目推展期</w:t>
            </w:r>
          </w:p>
        </w:tc>
        <w:tc>
          <w:tcPr>
            <w:tcW w:w="1744" w:type="pct"/>
            <w:gridSpan w:val="2"/>
            <w:tcBorders>
              <w:left w:val="single" w:sz="4" w:space="0" w:color="auto"/>
              <w:bottom w:val="nil"/>
              <w:right w:val="nil"/>
            </w:tcBorders>
            <w:shd w:val="clear" w:color="auto" w:fill="auto"/>
            <w:vAlign w:val="center"/>
          </w:tcPr>
          <w:p w14:paraId="7E021B33" w14:textId="2D1DFFD3" w:rsidR="00852EBC" w:rsidRPr="00504964" w:rsidRDefault="00852EBC" w:rsidP="001A3D4E">
            <w:pPr>
              <w:widowControl/>
              <w:spacing w:line="260" w:lineRule="exact"/>
              <w:ind w:right="-130"/>
              <w:rPr>
                <w:rFonts w:ascii="Microsoft JhengHei" w:eastAsia="Microsoft JhengHei" w:hAnsi="Microsoft JhengHei"/>
                <w:kern w:val="18"/>
                <w:sz w:val="18"/>
                <w:szCs w:val="18"/>
                <w:lang w:val="en-GB" w:eastAsia="zh-TW"/>
              </w:rPr>
            </w:pPr>
            <w:r w:rsidRPr="00504964">
              <w:rPr>
                <w:rFonts w:ascii="Microsoft JhengHei" w:eastAsia="Microsoft JhengHei" w:hAnsi="Microsoft JhengHei"/>
                <w:kern w:val="18"/>
                <w:sz w:val="20"/>
                <w:szCs w:val="18"/>
                <w:lang w:val="en-GB" w:eastAsia="zh-TW"/>
              </w:rPr>
              <w:t>From</w:t>
            </w:r>
            <w:r w:rsidRPr="00504964">
              <w:rPr>
                <w:rFonts w:ascii="Microsoft JhengHei" w:eastAsia="Microsoft JhengHei" w:hAnsi="Microsoft JhengHei"/>
                <w:kern w:val="18"/>
                <w:sz w:val="18"/>
                <w:szCs w:val="18"/>
                <w:lang w:val="en-GB" w:eastAsia="zh-TW"/>
              </w:rPr>
              <w:t xml:space="preserve">由 </w:t>
            </w:r>
            <w:r w:rsidRPr="00504964">
              <w:rPr>
                <w:rFonts w:ascii="Microsoft JhengHei" w:eastAsia="Microsoft JhengHei" w:hAnsi="Microsoft JhengHei"/>
                <w:kern w:val="18"/>
                <w:sz w:val="16"/>
                <w:szCs w:val="18"/>
                <w:lang w:val="en-GB" w:eastAsia="zh-TW"/>
              </w:rPr>
              <w:t>(MM/</w:t>
            </w:r>
            <w:proofErr w:type="gramStart"/>
            <w:r w:rsidRPr="00504964">
              <w:rPr>
                <w:rFonts w:ascii="Microsoft JhengHei" w:eastAsia="Microsoft JhengHei" w:hAnsi="Microsoft JhengHei"/>
                <w:kern w:val="18"/>
                <w:sz w:val="16"/>
                <w:szCs w:val="18"/>
                <w:lang w:val="en-GB" w:eastAsia="zh-TW"/>
              </w:rPr>
              <w:t>YY)</w:t>
            </w:r>
            <w:r w:rsidRPr="00504964">
              <w:rPr>
                <w:rFonts w:ascii="Microsoft JhengHei" w:eastAsia="Microsoft JhengHei" w:hAnsi="Microsoft JhengHei"/>
                <w:kern w:val="18"/>
                <w:sz w:val="18"/>
                <w:szCs w:val="18"/>
                <w:lang w:val="en-GB" w:eastAsia="zh-TW"/>
              </w:rPr>
              <w:t xml:space="preserve">   </w:t>
            </w:r>
            <w:proofErr w:type="gramEnd"/>
            <w:r w:rsidR="00F37128">
              <w:rPr>
                <w:rFonts w:ascii="Microsoft JhengHei" w:eastAsia="Microsoft JhengHei" w:hAnsi="Microsoft JhengHei"/>
                <w:kern w:val="18"/>
                <w:sz w:val="18"/>
                <w:szCs w:val="18"/>
                <w:lang w:val="en-GB" w:eastAsia="zh-TW"/>
              </w:rPr>
              <w:t xml:space="preserve"> </w:t>
            </w:r>
            <w:r w:rsidR="00A33E32">
              <w:rPr>
                <w:rFonts w:ascii="Microsoft JhengHei" w:eastAsia="Microsoft JhengHei" w:hAnsi="Microsoft JhengHei"/>
                <w:kern w:val="18"/>
                <w:sz w:val="18"/>
                <w:szCs w:val="18"/>
                <w:lang w:val="en-GB" w:eastAsia="zh-TW"/>
              </w:rPr>
              <w:fldChar w:fldCharType="begin">
                <w:ffData>
                  <w:name w:val="Text109"/>
                  <w:enabled/>
                  <w:calcOnExit w:val="0"/>
                  <w:textInput/>
                </w:ffData>
              </w:fldChar>
            </w:r>
            <w:bookmarkStart w:id="43" w:name="Text109"/>
            <w:r w:rsidR="00A33E32">
              <w:rPr>
                <w:rFonts w:ascii="Microsoft JhengHei" w:eastAsia="Microsoft JhengHei" w:hAnsi="Microsoft JhengHei"/>
                <w:kern w:val="18"/>
                <w:sz w:val="18"/>
                <w:szCs w:val="18"/>
                <w:lang w:val="en-GB" w:eastAsia="zh-TW"/>
              </w:rPr>
              <w:instrText xml:space="preserve"> FORMTEXT </w:instrText>
            </w:r>
            <w:r w:rsidR="00A33E32">
              <w:rPr>
                <w:rFonts w:ascii="Microsoft JhengHei" w:eastAsia="Microsoft JhengHei" w:hAnsi="Microsoft JhengHei"/>
                <w:kern w:val="18"/>
                <w:sz w:val="18"/>
                <w:szCs w:val="18"/>
                <w:lang w:val="en-GB" w:eastAsia="zh-TW"/>
              </w:rPr>
            </w:r>
            <w:r w:rsidR="00A33E32">
              <w:rPr>
                <w:rFonts w:ascii="Microsoft JhengHei" w:eastAsia="Microsoft JhengHei" w:hAnsi="Microsoft JhengHei"/>
                <w:kern w:val="18"/>
                <w:sz w:val="18"/>
                <w:szCs w:val="18"/>
                <w:lang w:val="en-GB" w:eastAsia="zh-TW"/>
              </w:rPr>
              <w:fldChar w:fldCharType="separate"/>
            </w:r>
            <w:r w:rsidR="00C6207A">
              <w:rPr>
                <w:rFonts w:ascii="Microsoft JhengHei" w:eastAsia="Microsoft JhengHei" w:hAnsi="Microsoft JhengHei"/>
                <w:kern w:val="18"/>
                <w:sz w:val="18"/>
                <w:szCs w:val="18"/>
                <w:lang w:val="en-GB" w:eastAsia="zh-TW"/>
              </w:rPr>
              <w:t> </w:t>
            </w:r>
            <w:r w:rsidR="00C6207A">
              <w:rPr>
                <w:rFonts w:ascii="Microsoft JhengHei" w:eastAsia="Microsoft JhengHei" w:hAnsi="Microsoft JhengHei"/>
                <w:kern w:val="18"/>
                <w:sz w:val="18"/>
                <w:szCs w:val="18"/>
                <w:lang w:val="en-GB" w:eastAsia="zh-TW"/>
              </w:rPr>
              <w:t> </w:t>
            </w:r>
            <w:r w:rsidR="00C6207A">
              <w:rPr>
                <w:rFonts w:ascii="Microsoft JhengHei" w:eastAsia="Microsoft JhengHei" w:hAnsi="Microsoft JhengHei"/>
                <w:kern w:val="18"/>
                <w:sz w:val="18"/>
                <w:szCs w:val="18"/>
                <w:lang w:val="en-GB" w:eastAsia="zh-TW"/>
              </w:rPr>
              <w:t> </w:t>
            </w:r>
            <w:r w:rsidR="00C6207A">
              <w:rPr>
                <w:rFonts w:ascii="Microsoft JhengHei" w:eastAsia="Microsoft JhengHei" w:hAnsi="Microsoft JhengHei"/>
                <w:kern w:val="18"/>
                <w:sz w:val="18"/>
                <w:szCs w:val="18"/>
                <w:lang w:val="en-GB" w:eastAsia="zh-TW"/>
              </w:rPr>
              <w:t> </w:t>
            </w:r>
            <w:r w:rsidR="00C6207A">
              <w:rPr>
                <w:rFonts w:ascii="Microsoft JhengHei" w:eastAsia="Microsoft JhengHei" w:hAnsi="Microsoft JhengHei"/>
                <w:kern w:val="18"/>
                <w:sz w:val="18"/>
                <w:szCs w:val="18"/>
                <w:lang w:val="en-GB" w:eastAsia="zh-TW"/>
              </w:rPr>
              <w:t> </w:t>
            </w:r>
            <w:r w:rsidR="00A33E32">
              <w:rPr>
                <w:rFonts w:ascii="Microsoft JhengHei" w:eastAsia="Microsoft JhengHei" w:hAnsi="Microsoft JhengHei"/>
                <w:kern w:val="18"/>
                <w:sz w:val="18"/>
                <w:szCs w:val="18"/>
                <w:lang w:val="en-GB" w:eastAsia="zh-TW"/>
              </w:rPr>
              <w:fldChar w:fldCharType="end"/>
            </w:r>
            <w:bookmarkEnd w:id="43"/>
          </w:p>
        </w:tc>
        <w:tc>
          <w:tcPr>
            <w:tcW w:w="720" w:type="pct"/>
            <w:tcBorders>
              <w:left w:val="nil"/>
              <w:bottom w:val="nil"/>
              <w:right w:val="nil"/>
            </w:tcBorders>
            <w:shd w:val="clear" w:color="auto" w:fill="auto"/>
            <w:vAlign w:val="center"/>
          </w:tcPr>
          <w:p w14:paraId="31DA7B86" w14:textId="77777777" w:rsidR="00852EBC" w:rsidRPr="00504964" w:rsidRDefault="00852EBC" w:rsidP="001A3D4E">
            <w:pPr>
              <w:widowControl/>
              <w:spacing w:line="260" w:lineRule="exact"/>
              <w:ind w:right="-130"/>
              <w:rPr>
                <w:rFonts w:ascii="Microsoft JhengHei" w:eastAsia="Microsoft JhengHei" w:hAnsi="Microsoft JhengHei"/>
                <w:kern w:val="18"/>
                <w:sz w:val="18"/>
                <w:szCs w:val="18"/>
                <w:lang w:val="en-GB" w:eastAsia="zh-TW"/>
              </w:rPr>
            </w:pPr>
            <w:r w:rsidRPr="00504964">
              <w:rPr>
                <w:rFonts w:ascii="Microsoft JhengHei" w:eastAsia="Microsoft JhengHei" w:hAnsi="Microsoft JhengHei"/>
                <w:kern w:val="18"/>
                <w:sz w:val="20"/>
                <w:szCs w:val="18"/>
                <w:lang w:val="en-GB" w:eastAsia="zh-TW"/>
              </w:rPr>
              <w:t>To</w:t>
            </w:r>
            <w:r w:rsidRPr="00504964">
              <w:rPr>
                <w:rFonts w:ascii="Microsoft JhengHei" w:eastAsia="Microsoft JhengHei" w:hAnsi="Microsoft JhengHei"/>
                <w:kern w:val="18"/>
                <w:sz w:val="18"/>
                <w:szCs w:val="18"/>
                <w:lang w:val="en-GB" w:eastAsia="zh-TW"/>
              </w:rPr>
              <w:t xml:space="preserve">至 </w:t>
            </w:r>
            <w:r w:rsidRPr="00504964">
              <w:rPr>
                <w:rFonts w:ascii="Microsoft JhengHei" w:eastAsia="Microsoft JhengHei" w:hAnsi="Microsoft JhengHei"/>
                <w:kern w:val="18"/>
                <w:sz w:val="16"/>
                <w:szCs w:val="18"/>
                <w:lang w:val="en-GB" w:eastAsia="zh-TW"/>
              </w:rPr>
              <w:t>(MM/YY)</w:t>
            </w:r>
          </w:p>
        </w:tc>
        <w:tc>
          <w:tcPr>
            <w:tcW w:w="845" w:type="pct"/>
            <w:tcBorders>
              <w:left w:val="nil"/>
              <w:bottom w:val="nil"/>
              <w:right w:val="single" w:sz="12" w:space="0" w:color="auto"/>
            </w:tcBorders>
            <w:shd w:val="clear" w:color="auto" w:fill="auto"/>
            <w:vAlign w:val="center"/>
          </w:tcPr>
          <w:p w14:paraId="25C1913B" w14:textId="16D7B8A4" w:rsidR="00852EBC" w:rsidRPr="00504964" w:rsidRDefault="00A33E32" w:rsidP="001A3D4E">
            <w:pPr>
              <w:widowControl/>
              <w:spacing w:line="260" w:lineRule="exact"/>
              <w:ind w:right="-130"/>
              <w:rPr>
                <w:rFonts w:ascii="Microsoft JhengHei" w:eastAsia="Microsoft JhengHei" w:hAnsi="Microsoft JhengHei"/>
                <w:kern w:val="18"/>
                <w:sz w:val="18"/>
                <w:szCs w:val="18"/>
                <w:lang w:val="en-GB" w:eastAsia="zh-TW"/>
              </w:rPr>
            </w:pPr>
            <w:r>
              <w:rPr>
                <w:rFonts w:ascii="Microsoft JhengHei" w:eastAsia="Microsoft JhengHei" w:hAnsi="Microsoft JhengHei"/>
                <w:kern w:val="18"/>
                <w:sz w:val="18"/>
                <w:szCs w:val="18"/>
                <w:lang w:val="en-GB" w:eastAsia="zh-TW"/>
              </w:rPr>
              <w:fldChar w:fldCharType="begin">
                <w:ffData>
                  <w:name w:val="Text110"/>
                  <w:enabled/>
                  <w:calcOnExit w:val="0"/>
                  <w:textInput/>
                </w:ffData>
              </w:fldChar>
            </w:r>
            <w:bookmarkStart w:id="44" w:name="Text110"/>
            <w:r>
              <w:rPr>
                <w:rFonts w:ascii="Microsoft JhengHei" w:eastAsia="Microsoft JhengHei" w:hAnsi="Microsoft JhengHei"/>
                <w:kern w:val="18"/>
                <w:sz w:val="18"/>
                <w:szCs w:val="18"/>
                <w:lang w:val="en-GB" w:eastAsia="zh-TW"/>
              </w:rPr>
              <w:instrText xml:space="preserve"> FORMTEXT </w:instrText>
            </w:r>
            <w:r>
              <w:rPr>
                <w:rFonts w:ascii="Microsoft JhengHei" w:eastAsia="Microsoft JhengHei" w:hAnsi="Microsoft JhengHei"/>
                <w:kern w:val="18"/>
                <w:sz w:val="18"/>
                <w:szCs w:val="18"/>
                <w:lang w:val="en-GB" w:eastAsia="zh-TW"/>
              </w:rPr>
            </w:r>
            <w:r>
              <w:rPr>
                <w:rFonts w:ascii="Microsoft JhengHei" w:eastAsia="Microsoft JhengHei" w:hAnsi="Microsoft JhengHei"/>
                <w:kern w:val="18"/>
                <w:sz w:val="18"/>
                <w:szCs w:val="18"/>
                <w:lang w:val="en-GB" w:eastAsia="zh-TW"/>
              </w:rPr>
              <w:fldChar w:fldCharType="separate"/>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kern w:val="18"/>
                <w:sz w:val="18"/>
                <w:szCs w:val="18"/>
                <w:lang w:val="en-GB" w:eastAsia="zh-TW"/>
              </w:rPr>
              <w:fldChar w:fldCharType="end"/>
            </w:r>
            <w:bookmarkEnd w:id="44"/>
          </w:p>
        </w:tc>
      </w:tr>
      <w:tr w:rsidR="00852EBC" w:rsidRPr="00504964" w14:paraId="05DC72C5" w14:textId="77777777" w:rsidTr="00361BE9">
        <w:trPr>
          <w:trHeight w:val="559"/>
        </w:trPr>
        <w:tc>
          <w:tcPr>
            <w:tcW w:w="1691" w:type="pct"/>
            <w:vMerge/>
            <w:tcBorders>
              <w:left w:val="single" w:sz="12" w:space="0" w:color="auto"/>
              <w:bottom w:val="single" w:sz="4" w:space="0" w:color="auto"/>
              <w:right w:val="single" w:sz="4" w:space="0" w:color="auto"/>
            </w:tcBorders>
            <w:shd w:val="clear" w:color="auto" w:fill="auto"/>
            <w:vAlign w:val="center"/>
          </w:tcPr>
          <w:p w14:paraId="6643953B" w14:textId="77777777" w:rsidR="00852EBC" w:rsidRPr="00504964" w:rsidRDefault="00852EBC" w:rsidP="004C499A">
            <w:pPr>
              <w:widowControl/>
              <w:numPr>
                <w:ilvl w:val="0"/>
                <w:numId w:val="11"/>
              </w:numPr>
              <w:spacing w:line="280" w:lineRule="exact"/>
              <w:ind w:left="426" w:hanging="426"/>
              <w:rPr>
                <w:rFonts w:ascii="Microsoft JhengHei" w:eastAsia="Microsoft JhengHei" w:hAnsi="Microsoft JhengHei"/>
                <w:b/>
                <w:sz w:val="20"/>
                <w:szCs w:val="18"/>
                <w:lang w:val="en-GB" w:eastAsia="zh-TW"/>
              </w:rPr>
            </w:pPr>
          </w:p>
        </w:tc>
        <w:tc>
          <w:tcPr>
            <w:tcW w:w="3309" w:type="pct"/>
            <w:gridSpan w:val="4"/>
            <w:tcBorders>
              <w:top w:val="nil"/>
              <w:left w:val="single" w:sz="4" w:space="0" w:color="auto"/>
              <w:bottom w:val="single" w:sz="4" w:space="0" w:color="auto"/>
              <w:right w:val="single" w:sz="12" w:space="0" w:color="auto"/>
            </w:tcBorders>
            <w:shd w:val="clear" w:color="auto" w:fill="auto"/>
            <w:vAlign w:val="center"/>
          </w:tcPr>
          <w:p w14:paraId="49C0D5F2" w14:textId="1BC8E5AF" w:rsidR="00852EBC" w:rsidRPr="00E9028B" w:rsidRDefault="000111AB" w:rsidP="00E9028B">
            <w:pPr>
              <w:widowControl/>
              <w:spacing w:line="200" w:lineRule="exact"/>
              <w:jc w:val="both"/>
              <w:rPr>
                <w:rFonts w:ascii="Microsoft JhengHei" w:eastAsia="Microsoft JhengHei" w:hAnsi="Microsoft JhengHei" w:cs="Microsoft JhengHei"/>
                <w:color w:val="000000"/>
                <w:sz w:val="16"/>
                <w:szCs w:val="20"/>
                <w:lang w:val="en-GB" w:eastAsia="zh-TW"/>
              </w:rPr>
            </w:pPr>
            <w:r>
              <w:rPr>
                <w:rFonts w:ascii="Microsoft JhengHei" w:eastAsia="Microsoft JhengHei" w:hAnsi="Microsoft JhengHei"/>
                <w:b/>
                <w:i/>
                <w:color w:val="808080"/>
                <w:sz w:val="16"/>
                <w:szCs w:val="18"/>
                <w:lang w:val="en-GB" w:eastAsia="zh-TW"/>
              </w:rPr>
              <w:t>(</w:t>
            </w:r>
            <w:r w:rsidR="00852EBC" w:rsidRPr="00E9028B">
              <w:rPr>
                <w:rFonts w:ascii="Microsoft JhengHei" w:eastAsia="Microsoft JhengHei" w:hAnsi="Microsoft JhengHei" w:hint="eastAsia"/>
                <w:b/>
                <w:i/>
                <w:color w:val="808080"/>
                <w:sz w:val="16"/>
                <w:szCs w:val="18"/>
                <w:lang w:val="en-GB" w:eastAsia="zh-TW"/>
              </w:rPr>
              <w:t>P</w:t>
            </w:r>
            <w:r w:rsidR="00852EBC" w:rsidRPr="00E9028B">
              <w:rPr>
                <w:rFonts w:ascii="Microsoft JhengHei" w:eastAsia="Microsoft JhengHei" w:hAnsi="Microsoft JhengHei"/>
                <w:b/>
                <w:i/>
                <w:color w:val="808080"/>
                <w:sz w:val="16"/>
                <w:szCs w:val="18"/>
                <w:lang w:val="en-GB" w:eastAsia="zh-TW"/>
              </w:rPr>
              <w:t>roject</w:t>
            </w:r>
            <w:r w:rsidRPr="00E9028B">
              <w:rPr>
                <w:rFonts w:ascii="Microsoft JhengHei" w:eastAsia="Microsoft JhengHei" w:hAnsi="Microsoft JhengHei" w:hint="eastAsia"/>
                <w:b/>
                <w:i/>
                <w:color w:val="808080"/>
                <w:sz w:val="16"/>
                <w:szCs w:val="18"/>
                <w:lang w:val="en-GB" w:eastAsia="zh-TW"/>
              </w:rPr>
              <w:t xml:space="preserve"> shall complete </w:t>
            </w:r>
            <w:r w:rsidRPr="00E9028B">
              <w:rPr>
                <w:rFonts w:ascii="Microsoft JhengHei" w:eastAsia="Microsoft JhengHei" w:hAnsi="Microsoft JhengHei"/>
                <w:b/>
                <w:i/>
                <w:color w:val="808080"/>
                <w:sz w:val="16"/>
                <w:szCs w:val="18"/>
                <w:lang w:val="en-GB" w:eastAsia="zh-TW"/>
              </w:rPr>
              <w:t xml:space="preserve">in 12 months (ie by </w:t>
            </w:r>
            <w:r w:rsidR="00C6207A">
              <w:rPr>
                <w:rFonts w:ascii="Microsoft JhengHei" w:eastAsia="Microsoft JhengHei" w:hAnsi="Microsoft JhengHei"/>
                <w:b/>
                <w:i/>
                <w:color w:val="808080"/>
                <w:sz w:val="16"/>
                <w:szCs w:val="18"/>
                <w:lang w:val="en-GB" w:eastAsia="zh-TW"/>
              </w:rPr>
              <w:t>6</w:t>
            </w:r>
            <w:r w:rsidRPr="00E9028B">
              <w:rPr>
                <w:rFonts w:ascii="Microsoft JhengHei" w:eastAsia="Microsoft JhengHei" w:hAnsi="Microsoft JhengHei"/>
                <w:b/>
                <w:i/>
                <w:color w:val="808080"/>
                <w:sz w:val="16"/>
                <w:szCs w:val="18"/>
                <w:lang w:val="en-GB" w:eastAsia="zh-TW"/>
              </w:rPr>
              <w:t>/202</w:t>
            </w:r>
            <w:r w:rsidR="00C6207A">
              <w:rPr>
                <w:rFonts w:ascii="Microsoft JhengHei" w:eastAsia="Microsoft JhengHei" w:hAnsi="Microsoft JhengHei"/>
                <w:b/>
                <w:i/>
                <w:color w:val="808080"/>
                <w:sz w:val="16"/>
                <w:szCs w:val="18"/>
                <w:lang w:val="en-GB" w:eastAsia="zh-TW"/>
              </w:rPr>
              <w:t>5</w:t>
            </w:r>
            <w:r w:rsidRPr="00E9028B">
              <w:rPr>
                <w:rFonts w:ascii="Microsoft JhengHei" w:eastAsia="Microsoft JhengHei" w:hAnsi="Microsoft JhengHei"/>
                <w:b/>
                <w:i/>
                <w:color w:val="808080"/>
                <w:sz w:val="16"/>
                <w:szCs w:val="18"/>
                <w:lang w:val="en-GB" w:eastAsia="zh-TW"/>
              </w:rPr>
              <w:t xml:space="preserve">), please refer to </w:t>
            </w:r>
            <w:r w:rsidR="00340CCE">
              <w:rPr>
                <w:rFonts w:ascii="Microsoft JhengHei" w:eastAsia="Microsoft JhengHei" w:hAnsi="Microsoft JhengHei" w:hint="eastAsia"/>
                <w:b/>
                <w:i/>
                <w:color w:val="808080"/>
                <w:sz w:val="16"/>
                <w:szCs w:val="18"/>
                <w:lang w:val="en-GB" w:eastAsia="zh-TW"/>
              </w:rPr>
              <w:t>p</w:t>
            </w:r>
            <w:r w:rsidR="00340CCE">
              <w:rPr>
                <w:rFonts w:ascii="Microsoft JhengHei" w:eastAsia="Microsoft JhengHei" w:hAnsi="Microsoft JhengHei"/>
                <w:b/>
                <w:i/>
                <w:color w:val="808080"/>
                <w:sz w:val="16"/>
                <w:szCs w:val="18"/>
                <w:lang w:val="en-GB" w:eastAsia="zh-TW"/>
              </w:rPr>
              <w:t xml:space="preserve">aragraph </w:t>
            </w:r>
            <w:r w:rsidRPr="00E9028B">
              <w:rPr>
                <w:rFonts w:ascii="Microsoft JhengHei" w:eastAsia="Microsoft JhengHei" w:hAnsi="Microsoft JhengHei"/>
                <w:b/>
                <w:i/>
                <w:color w:val="808080"/>
                <w:sz w:val="16"/>
                <w:szCs w:val="18"/>
                <w:lang w:val="en-GB" w:eastAsia="zh-TW"/>
              </w:rPr>
              <w:t xml:space="preserve">7.1 </w:t>
            </w:r>
            <w:r w:rsidR="00340CCE">
              <w:rPr>
                <w:rFonts w:ascii="Microsoft JhengHei" w:eastAsia="Microsoft JhengHei" w:hAnsi="Microsoft JhengHei"/>
                <w:b/>
                <w:i/>
                <w:color w:val="808080"/>
                <w:sz w:val="16"/>
                <w:szCs w:val="18"/>
                <w:lang w:val="en-GB" w:eastAsia="zh-TW"/>
              </w:rPr>
              <w:t xml:space="preserve">of </w:t>
            </w:r>
            <w:r w:rsidR="00340CCE" w:rsidRPr="00F34124">
              <w:rPr>
                <w:rFonts w:ascii="Microsoft JhengHei" w:eastAsia="Microsoft JhengHei" w:hAnsi="Microsoft JhengHei"/>
                <w:b/>
                <w:i/>
                <w:color w:val="808080"/>
                <w:sz w:val="16"/>
                <w:szCs w:val="18"/>
                <w:lang w:val="en-GB" w:eastAsia="zh-TW"/>
              </w:rPr>
              <w:t xml:space="preserve">the Guide </w:t>
            </w:r>
            <w:r w:rsidRPr="00E9028B">
              <w:rPr>
                <w:rFonts w:ascii="Microsoft JhengHei" w:eastAsia="Microsoft JhengHei" w:hAnsi="Microsoft JhengHei"/>
                <w:b/>
                <w:i/>
                <w:color w:val="808080"/>
                <w:sz w:val="16"/>
                <w:szCs w:val="18"/>
                <w:lang w:val="en-GB" w:eastAsia="zh-TW"/>
              </w:rPr>
              <w:t>for details</w:t>
            </w:r>
            <w:r w:rsidRPr="00E9028B">
              <w:rPr>
                <w:rFonts w:ascii="Microsoft JhengHei" w:eastAsia="Microsoft JhengHei" w:hAnsi="Microsoft JhengHei"/>
                <w:i/>
                <w:kern w:val="18"/>
                <w:sz w:val="16"/>
                <w:szCs w:val="16"/>
                <w:lang w:val="en-GB" w:eastAsia="zh-TW"/>
              </w:rPr>
              <w:t xml:space="preserve"> </w:t>
            </w:r>
            <w:r w:rsidR="00852EBC" w:rsidRPr="00E9028B">
              <w:rPr>
                <w:rFonts w:ascii="Microsoft JhengHei" w:eastAsia="Microsoft JhengHei" w:hAnsi="Microsoft JhengHei"/>
                <w:b/>
                <w:i/>
                <w:color w:val="808080"/>
                <w:sz w:val="16"/>
                <w:szCs w:val="18"/>
                <w:lang w:val="en-GB" w:eastAsia="zh-TW"/>
              </w:rPr>
              <w:t>項目推展期</w:t>
            </w:r>
            <w:r w:rsidR="001702BF">
              <w:rPr>
                <w:rFonts w:ascii="Microsoft JhengHei" w:eastAsia="Microsoft JhengHei" w:hAnsi="Microsoft JhengHei" w:hint="eastAsia"/>
                <w:b/>
                <w:i/>
                <w:color w:val="808080"/>
                <w:sz w:val="16"/>
                <w:szCs w:val="18"/>
                <w:lang w:val="en-GB" w:eastAsia="zh-TW"/>
              </w:rPr>
              <w:t>須在</w:t>
            </w:r>
            <w:r w:rsidRPr="00E9028B">
              <w:rPr>
                <w:rFonts w:ascii="Microsoft JhengHei" w:eastAsia="Microsoft JhengHei" w:hAnsi="Microsoft JhengHei" w:hint="eastAsia"/>
                <w:b/>
                <w:i/>
                <w:color w:val="808080"/>
                <w:sz w:val="16"/>
                <w:szCs w:val="18"/>
                <w:lang w:val="en-GB" w:eastAsia="zh-TW"/>
              </w:rPr>
              <w:t>12個月</w:t>
            </w:r>
            <w:r w:rsidR="001702BF">
              <w:rPr>
                <w:rFonts w:ascii="Microsoft JhengHei" w:eastAsia="Microsoft JhengHei" w:hAnsi="Microsoft JhengHei" w:hint="eastAsia"/>
                <w:b/>
                <w:i/>
                <w:color w:val="808080"/>
                <w:sz w:val="16"/>
                <w:szCs w:val="18"/>
                <w:lang w:val="en-GB" w:eastAsia="zh-TW"/>
              </w:rPr>
              <w:t>內</w:t>
            </w:r>
            <w:r w:rsidR="00657C42">
              <w:rPr>
                <w:rFonts w:ascii="Microsoft JhengHei" w:eastAsia="Microsoft JhengHei" w:hAnsi="Microsoft JhengHei" w:hint="eastAsia"/>
                <w:b/>
                <w:i/>
                <w:color w:val="808080"/>
                <w:sz w:val="16"/>
                <w:szCs w:val="18"/>
                <w:lang w:val="en-GB" w:eastAsia="zh-TW"/>
              </w:rPr>
              <w:t xml:space="preserve"> </w:t>
            </w:r>
            <w:r w:rsidRPr="00E9028B">
              <w:rPr>
                <w:rFonts w:ascii="Microsoft JhengHei" w:eastAsia="Microsoft JhengHei" w:hAnsi="Microsoft JhengHei" w:hint="eastAsia"/>
                <w:b/>
                <w:i/>
                <w:color w:val="808080"/>
                <w:sz w:val="16"/>
                <w:szCs w:val="18"/>
                <w:lang w:val="en-GB" w:eastAsia="zh-TW"/>
              </w:rPr>
              <w:t>(即:</w:t>
            </w:r>
            <w:r w:rsidR="00852EBC" w:rsidRPr="00E9028B">
              <w:rPr>
                <w:rFonts w:ascii="Microsoft JhengHei" w:eastAsia="Microsoft JhengHei" w:hAnsi="Microsoft JhengHei"/>
                <w:b/>
                <w:i/>
                <w:color w:val="808080"/>
                <w:sz w:val="16"/>
                <w:szCs w:val="18"/>
                <w:lang w:val="en-GB" w:eastAsia="zh-TW"/>
              </w:rPr>
              <w:t xml:space="preserve"> </w:t>
            </w:r>
            <w:r w:rsidR="00C6207A">
              <w:rPr>
                <w:rFonts w:ascii="Microsoft JhengHei" w:eastAsia="Microsoft JhengHei" w:hAnsi="Microsoft JhengHei"/>
                <w:b/>
                <w:i/>
                <w:color w:val="808080"/>
                <w:sz w:val="16"/>
                <w:szCs w:val="18"/>
                <w:lang w:val="en-GB" w:eastAsia="zh-TW"/>
              </w:rPr>
              <w:t>6</w:t>
            </w:r>
            <w:r w:rsidR="00852EBC" w:rsidRPr="00E9028B">
              <w:rPr>
                <w:rFonts w:ascii="Microsoft JhengHei" w:eastAsia="Microsoft JhengHei" w:hAnsi="Microsoft JhengHei"/>
                <w:b/>
                <w:i/>
                <w:color w:val="808080"/>
                <w:sz w:val="16"/>
                <w:szCs w:val="18"/>
                <w:lang w:val="en-GB" w:eastAsia="zh-TW"/>
              </w:rPr>
              <w:t>/202</w:t>
            </w:r>
            <w:r w:rsidR="00C6207A">
              <w:rPr>
                <w:rFonts w:ascii="Microsoft JhengHei" w:eastAsia="Microsoft JhengHei" w:hAnsi="Microsoft JhengHei"/>
                <w:b/>
                <w:i/>
                <w:color w:val="808080"/>
                <w:sz w:val="16"/>
                <w:szCs w:val="18"/>
                <w:lang w:val="en-GB" w:eastAsia="zh-TW"/>
              </w:rPr>
              <w:t>5</w:t>
            </w:r>
            <w:proofErr w:type="gramStart"/>
            <w:r w:rsidR="00340CCE">
              <w:rPr>
                <w:rFonts w:ascii="Microsoft JhengHei" w:eastAsia="Microsoft JhengHei" w:hAnsi="Microsoft JhengHei" w:hint="eastAsia"/>
                <w:b/>
                <w:i/>
                <w:color w:val="808080"/>
                <w:sz w:val="16"/>
                <w:szCs w:val="18"/>
                <w:lang w:val="en-GB" w:eastAsia="zh-HK"/>
              </w:rPr>
              <w:t>或之前</w:t>
            </w:r>
            <w:r w:rsidR="00C77911">
              <w:rPr>
                <w:rFonts w:ascii="Microsoft JhengHei" w:eastAsia="Microsoft JhengHei" w:hAnsi="Microsoft JhengHei" w:hint="eastAsia"/>
                <w:b/>
                <w:i/>
                <w:color w:val="808080"/>
                <w:sz w:val="16"/>
                <w:szCs w:val="18"/>
                <w:lang w:val="en-GB" w:eastAsia="zh-HK"/>
              </w:rPr>
              <w:t>完成</w:t>
            </w:r>
            <w:r w:rsidRPr="00E9028B">
              <w:rPr>
                <w:rFonts w:ascii="Microsoft JhengHei" w:eastAsia="Microsoft JhengHei" w:hAnsi="Microsoft JhengHei" w:hint="eastAsia"/>
                <w:b/>
                <w:i/>
                <w:color w:val="808080"/>
                <w:sz w:val="16"/>
                <w:szCs w:val="18"/>
                <w:lang w:val="en-GB" w:eastAsia="zh-TW"/>
              </w:rPr>
              <w:t>)，</w:t>
            </w:r>
            <w:proofErr w:type="gramEnd"/>
            <w:r w:rsidRPr="00E9028B">
              <w:rPr>
                <w:rFonts w:ascii="Microsoft JhengHei" w:eastAsia="Microsoft JhengHei" w:hAnsi="Microsoft JhengHei" w:hint="eastAsia"/>
                <w:b/>
                <w:i/>
                <w:color w:val="808080"/>
                <w:sz w:val="16"/>
                <w:szCs w:val="18"/>
                <w:lang w:val="en-GB" w:eastAsia="zh-TW"/>
              </w:rPr>
              <w:t>詳見</w:t>
            </w:r>
            <w:r w:rsidR="00340CCE">
              <w:rPr>
                <w:rFonts w:ascii="Microsoft JhengHei" w:eastAsia="Microsoft JhengHei" w:hAnsi="Microsoft JhengHei" w:hint="eastAsia"/>
                <w:b/>
                <w:i/>
                <w:color w:val="808080"/>
                <w:sz w:val="16"/>
                <w:szCs w:val="18"/>
                <w:lang w:val="en-GB" w:eastAsia="zh-TW"/>
              </w:rPr>
              <w:t>《</w:t>
            </w:r>
            <w:r w:rsidRPr="00E9028B">
              <w:rPr>
                <w:rFonts w:ascii="Microsoft JhengHei" w:eastAsia="Microsoft JhengHei" w:hAnsi="Microsoft JhengHei" w:hint="eastAsia"/>
                <w:b/>
                <w:i/>
                <w:color w:val="808080"/>
                <w:sz w:val="16"/>
                <w:szCs w:val="18"/>
                <w:lang w:val="en-GB" w:eastAsia="zh-TW"/>
              </w:rPr>
              <w:t>指引</w:t>
            </w:r>
            <w:r w:rsidR="00340CCE">
              <w:rPr>
                <w:rFonts w:ascii="Microsoft JhengHei" w:eastAsia="Microsoft JhengHei" w:hAnsi="Microsoft JhengHei" w:hint="eastAsia"/>
                <w:b/>
                <w:i/>
                <w:color w:val="808080"/>
                <w:sz w:val="16"/>
                <w:szCs w:val="18"/>
                <w:lang w:val="en-GB" w:eastAsia="zh-TW"/>
              </w:rPr>
              <w:t>》</w:t>
            </w:r>
            <w:r w:rsidRPr="00E9028B">
              <w:rPr>
                <w:rFonts w:ascii="Microsoft JhengHei" w:eastAsia="Microsoft JhengHei" w:hAnsi="Microsoft JhengHei" w:hint="eastAsia"/>
                <w:b/>
                <w:i/>
                <w:color w:val="808080"/>
                <w:sz w:val="16"/>
                <w:szCs w:val="18"/>
                <w:lang w:val="en-GB" w:eastAsia="zh-TW"/>
              </w:rPr>
              <w:t>第７</w:t>
            </w:r>
            <w:r w:rsidR="00340CCE">
              <w:rPr>
                <w:rFonts w:ascii="Microsoft JhengHei" w:eastAsia="Microsoft JhengHei" w:hAnsi="Microsoft JhengHei" w:hint="eastAsia"/>
                <w:b/>
                <w:i/>
                <w:color w:val="808080"/>
                <w:sz w:val="16"/>
                <w:szCs w:val="18"/>
                <w:lang w:val="en-GB" w:eastAsia="zh-TW"/>
              </w:rPr>
              <w:t>.</w:t>
            </w:r>
            <w:r w:rsidR="00340CCE">
              <w:rPr>
                <w:rFonts w:ascii="Microsoft JhengHei" w:eastAsia="Microsoft JhengHei" w:hAnsi="Microsoft JhengHei"/>
                <w:b/>
                <w:i/>
                <w:color w:val="808080"/>
                <w:sz w:val="16"/>
                <w:szCs w:val="18"/>
                <w:lang w:val="en-GB" w:eastAsia="zh-TW"/>
              </w:rPr>
              <w:t>1</w:t>
            </w:r>
            <w:r w:rsidR="00340CCE">
              <w:rPr>
                <w:rFonts w:ascii="Microsoft JhengHei" w:eastAsia="Microsoft JhengHei" w:hAnsi="Microsoft JhengHei" w:hint="eastAsia"/>
                <w:b/>
                <w:i/>
                <w:color w:val="808080"/>
                <w:sz w:val="16"/>
                <w:szCs w:val="18"/>
                <w:lang w:val="en-GB" w:eastAsia="zh-HK"/>
              </w:rPr>
              <w:t>段</w:t>
            </w:r>
            <w:r>
              <w:rPr>
                <w:rFonts w:ascii="Microsoft JhengHei" w:eastAsia="Microsoft JhengHei" w:hAnsi="Microsoft JhengHei" w:hint="eastAsia"/>
                <w:b/>
                <w:i/>
                <w:color w:val="808080"/>
                <w:sz w:val="16"/>
                <w:szCs w:val="18"/>
                <w:lang w:val="en-GB" w:eastAsia="zh-TW"/>
              </w:rPr>
              <w:t>)</w:t>
            </w:r>
          </w:p>
        </w:tc>
      </w:tr>
      <w:tr w:rsidR="001A3D4E" w:rsidRPr="00504964" w14:paraId="2BE35D01" w14:textId="77777777" w:rsidTr="00361BE9">
        <w:trPr>
          <w:trHeight w:val="375"/>
        </w:trPr>
        <w:tc>
          <w:tcPr>
            <w:tcW w:w="5000" w:type="pct"/>
            <w:gridSpan w:val="5"/>
            <w:tcBorders>
              <w:top w:val="single" w:sz="4" w:space="0" w:color="auto"/>
              <w:left w:val="single" w:sz="12" w:space="0" w:color="auto"/>
              <w:bottom w:val="nil"/>
              <w:right w:val="single" w:sz="12" w:space="0" w:color="auto"/>
            </w:tcBorders>
            <w:shd w:val="clear" w:color="auto" w:fill="auto"/>
          </w:tcPr>
          <w:p w14:paraId="752B9879" w14:textId="77777777" w:rsidR="004C499A" w:rsidRPr="00504964" w:rsidRDefault="00CC6E31" w:rsidP="0081304E">
            <w:pPr>
              <w:widowControl/>
              <w:numPr>
                <w:ilvl w:val="0"/>
                <w:numId w:val="11"/>
              </w:numPr>
              <w:spacing w:after="60" w:line="280" w:lineRule="exact"/>
              <w:ind w:left="425" w:hanging="425"/>
              <w:rPr>
                <w:rFonts w:ascii="Microsoft JhengHei" w:eastAsia="Microsoft JhengHei" w:hAnsi="Microsoft JhengHei"/>
                <w:i/>
                <w:sz w:val="16"/>
                <w:szCs w:val="18"/>
                <w:lang w:val="en-GB" w:eastAsia="zh-TW"/>
              </w:rPr>
            </w:pPr>
            <w:r w:rsidRPr="00504964">
              <w:rPr>
                <w:rFonts w:ascii="Microsoft JhengHei" w:eastAsia="Microsoft JhengHei" w:hAnsi="Microsoft JhengHei"/>
                <w:b/>
                <w:sz w:val="20"/>
                <w:szCs w:val="18"/>
                <w:lang w:val="en-GB" w:eastAsia="zh-TW"/>
              </w:rPr>
              <w:t>Project Objectives</w:t>
            </w:r>
            <w:r w:rsidRPr="00504964">
              <w:rPr>
                <w:rFonts w:ascii="Microsoft JhengHei" w:eastAsia="Microsoft JhengHei" w:hAnsi="Microsoft JhengHei"/>
                <w:b/>
                <w:sz w:val="18"/>
                <w:szCs w:val="18"/>
                <w:lang w:val="en-GB" w:eastAsia="zh-TW"/>
              </w:rPr>
              <w:t xml:space="preserve">目標 </w:t>
            </w:r>
          </w:p>
          <w:p w14:paraId="248560E8" w14:textId="77777777" w:rsidR="00CC6E31" w:rsidRPr="00E9028B" w:rsidRDefault="00504964" w:rsidP="005F4711">
            <w:pPr>
              <w:widowControl/>
              <w:spacing w:after="120" w:line="220" w:lineRule="exact"/>
              <w:ind w:left="425"/>
              <w:rPr>
                <w:rFonts w:ascii="Microsoft JhengHei" w:eastAsia="Microsoft JhengHei" w:hAnsi="Microsoft JhengHei"/>
                <w:i/>
                <w:sz w:val="18"/>
                <w:szCs w:val="18"/>
                <w:lang w:val="en-GB" w:eastAsia="zh-TW"/>
              </w:rPr>
            </w:pPr>
            <w:r w:rsidRPr="00E9028B">
              <w:rPr>
                <w:rFonts w:ascii="Microsoft JhengHei" w:eastAsia="Microsoft JhengHei" w:hAnsi="Microsoft JhengHei"/>
                <w:b/>
                <w:i/>
                <w:color w:val="808080"/>
                <w:sz w:val="18"/>
                <w:szCs w:val="18"/>
                <w:lang w:val="en-GB" w:eastAsia="zh-TW"/>
              </w:rPr>
              <w:t>(</w:t>
            </w:r>
            <w:r w:rsidR="00323C9C" w:rsidRPr="003A0BAF">
              <w:rPr>
                <w:rFonts w:ascii="Microsoft JhengHei" w:eastAsia="Microsoft JhengHei" w:hAnsi="Microsoft JhengHei"/>
                <w:b/>
                <w:i/>
                <w:color w:val="808080"/>
                <w:sz w:val="18"/>
                <w:szCs w:val="18"/>
                <w:lang w:val="en-GB" w:eastAsia="zh-TW"/>
              </w:rPr>
              <w:t xml:space="preserve">NOTE: </w:t>
            </w:r>
            <w:r w:rsidR="006B0BE3" w:rsidRPr="00E9028B">
              <w:rPr>
                <w:rFonts w:ascii="Microsoft JhengHei" w:eastAsia="Microsoft JhengHei" w:hAnsi="Microsoft JhengHei"/>
                <w:b/>
                <w:i/>
                <w:color w:val="808080"/>
                <w:sz w:val="18"/>
                <w:szCs w:val="18"/>
                <w:lang w:val="en-GB" w:eastAsia="zh-TW"/>
              </w:rPr>
              <w:t xml:space="preserve">Please state the </w:t>
            </w:r>
            <w:r w:rsidR="00491039" w:rsidRPr="00E9028B">
              <w:rPr>
                <w:rFonts w:ascii="Microsoft JhengHei" w:eastAsia="Microsoft JhengHei" w:hAnsi="Microsoft JhengHei"/>
                <w:b/>
                <w:i/>
                <w:color w:val="808080"/>
                <w:sz w:val="18"/>
                <w:szCs w:val="18"/>
                <w:lang w:val="en-GB" w:eastAsia="zh-TW"/>
              </w:rPr>
              <w:t>target</w:t>
            </w:r>
            <w:r w:rsidR="001439C9" w:rsidRPr="00E9028B">
              <w:rPr>
                <w:rFonts w:ascii="Microsoft JhengHei" w:eastAsia="Microsoft JhengHei" w:hAnsi="Microsoft JhengHei"/>
                <w:b/>
                <w:i/>
                <w:color w:val="808080"/>
                <w:sz w:val="18"/>
                <w:szCs w:val="18"/>
                <w:lang w:val="en-GB" w:eastAsia="zh-TW"/>
              </w:rPr>
              <w:t xml:space="preserve"> audience</w:t>
            </w:r>
            <w:r w:rsidR="00491039" w:rsidRPr="00E9028B">
              <w:rPr>
                <w:rFonts w:ascii="Microsoft JhengHei" w:eastAsia="Microsoft JhengHei" w:hAnsi="Microsoft JhengHei"/>
                <w:b/>
                <w:i/>
                <w:color w:val="808080"/>
                <w:sz w:val="18"/>
                <w:szCs w:val="18"/>
                <w:lang w:val="en-GB" w:eastAsia="zh-TW"/>
              </w:rPr>
              <w:t>,</w:t>
            </w:r>
            <w:r w:rsidR="006B0BE3" w:rsidRPr="00E9028B">
              <w:rPr>
                <w:rFonts w:ascii="Microsoft JhengHei" w:eastAsia="Microsoft JhengHei" w:hAnsi="Microsoft JhengHei"/>
                <w:b/>
                <w:i/>
                <w:color w:val="808080"/>
                <w:sz w:val="18"/>
                <w:szCs w:val="18"/>
                <w:lang w:val="en-GB" w:eastAsia="zh-TW"/>
              </w:rPr>
              <w:t xml:space="preserve"> </w:t>
            </w:r>
            <w:r w:rsidR="001439C9" w:rsidRPr="00E9028B">
              <w:rPr>
                <w:rFonts w:ascii="Microsoft JhengHei" w:eastAsia="Microsoft JhengHei" w:hAnsi="Microsoft JhengHei"/>
                <w:b/>
                <w:i/>
                <w:color w:val="808080"/>
                <w:sz w:val="18"/>
                <w:szCs w:val="18"/>
                <w:lang w:val="en-GB" w:eastAsia="zh-TW"/>
              </w:rPr>
              <w:t xml:space="preserve">number of </w:t>
            </w:r>
            <w:r w:rsidR="00CC6E31" w:rsidRPr="00E9028B">
              <w:rPr>
                <w:rFonts w:ascii="Microsoft JhengHei" w:eastAsia="Microsoft JhengHei" w:hAnsi="Microsoft JhengHei"/>
                <w:b/>
                <w:i/>
                <w:color w:val="808080"/>
                <w:sz w:val="18"/>
                <w:szCs w:val="18"/>
                <w:lang w:val="en-GB" w:eastAsia="zh-TW"/>
              </w:rPr>
              <w:t>beneficiar</w:t>
            </w:r>
            <w:r w:rsidR="001439C9" w:rsidRPr="00E9028B">
              <w:rPr>
                <w:rFonts w:ascii="Microsoft JhengHei" w:eastAsia="Microsoft JhengHei" w:hAnsi="Microsoft JhengHei"/>
                <w:b/>
                <w:i/>
                <w:color w:val="808080"/>
                <w:sz w:val="18"/>
                <w:szCs w:val="18"/>
                <w:lang w:val="en-GB" w:eastAsia="zh-TW"/>
              </w:rPr>
              <w:t>ies</w:t>
            </w:r>
            <w:r w:rsidR="00491039" w:rsidRPr="00E9028B">
              <w:rPr>
                <w:rFonts w:ascii="Microsoft JhengHei" w:eastAsia="Microsoft JhengHei" w:hAnsi="Microsoft JhengHei"/>
                <w:b/>
                <w:i/>
                <w:color w:val="808080"/>
                <w:sz w:val="18"/>
                <w:szCs w:val="18"/>
                <w:lang w:val="en-GB" w:eastAsia="zh-TW"/>
              </w:rPr>
              <w:t>,</w:t>
            </w:r>
            <w:r w:rsidR="006B0BE3" w:rsidRPr="00E9028B">
              <w:rPr>
                <w:rFonts w:ascii="Microsoft JhengHei" w:eastAsia="Microsoft JhengHei" w:hAnsi="Microsoft JhengHei"/>
                <w:b/>
                <w:i/>
                <w:color w:val="808080"/>
                <w:sz w:val="18"/>
                <w:szCs w:val="18"/>
                <w:lang w:val="en-GB" w:eastAsia="zh-TW"/>
              </w:rPr>
              <w:t xml:space="preserve"> </w:t>
            </w:r>
            <w:r w:rsidR="00F16DEB" w:rsidRPr="00E9028B">
              <w:rPr>
                <w:rFonts w:ascii="Microsoft JhengHei" w:eastAsia="Microsoft JhengHei" w:hAnsi="Microsoft JhengHei"/>
                <w:b/>
                <w:i/>
                <w:color w:val="808080"/>
                <w:sz w:val="18"/>
                <w:szCs w:val="18"/>
                <w:lang w:val="en-GB" w:eastAsia="zh-TW"/>
              </w:rPr>
              <w:t>expected outcome</w:t>
            </w:r>
            <w:r w:rsidR="006B0BE3" w:rsidRPr="00E9028B">
              <w:rPr>
                <w:rFonts w:ascii="Microsoft JhengHei" w:eastAsia="Microsoft JhengHei" w:hAnsi="Microsoft JhengHei"/>
                <w:b/>
                <w:i/>
                <w:color w:val="808080"/>
                <w:sz w:val="18"/>
                <w:szCs w:val="18"/>
                <w:lang w:val="en-GB" w:eastAsia="zh-TW"/>
              </w:rPr>
              <w:t xml:space="preserve"> and </w:t>
            </w:r>
            <w:r w:rsidR="00E83749" w:rsidRPr="00E9028B">
              <w:rPr>
                <w:rFonts w:ascii="Microsoft JhengHei" w:eastAsia="Microsoft JhengHei" w:hAnsi="Microsoft JhengHei"/>
                <w:b/>
                <w:i/>
                <w:color w:val="808080"/>
                <w:sz w:val="18"/>
                <w:szCs w:val="18"/>
                <w:lang w:val="en-GB" w:eastAsia="zh-TW"/>
              </w:rPr>
              <w:t xml:space="preserve">impact on local arts promotion and development </w:t>
            </w:r>
            <w:r w:rsidR="00A601C0">
              <w:rPr>
                <w:rFonts w:ascii="Microsoft JhengHei" w:eastAsia="Microsoft JhengHei" w:hAnsi="Microsoft JhengHei"/>
                <w:b/>
                <w:i/>
                <w:color w:val="808080"/>
                <w:sz w:val="18"/>
                <w:szCs w:val="18"/>
                <w:lang w:val="en-GB" w:eastAsia="zh-TW"/>
              </w:rPr>
              <w:br/>
            </w:r>
            <w:r w:rsidR="00323C9C" w:rsidRPr="003A0BAF">
              <w:rPr>
                <w:rFonts w:ascii="Microsoft JhengHei" w:eastAsia="Microsoft JhengHei" w:hAnsi="Microsoft JhengHei" w:hint="eastAsia"/>
                <w:b/>
                <w:i/>
                <w:color w:val="808080"/>
                <w:sz w:val="18"/>
                <w:szCs w:val="18"/>
                <w:lang w:val="en-GB" w:eastAsia="zh-HK"/>
              </w:rPr>
              <w:t>註</w:t>
            </w:r>
            <w:r w:rsidR="00323C9C" w:rsidRPr="003A0BAF">
              <w:rPr>
                <w:rFonts w:ascii="Microsoft JhengHei" w:eastAsia="Microsoft JhengHei" w:hAnsi="Microsoft JhengHei" w:hint="eastAsia"/>
                <w:b/>
                <w:i/>
                <w:color w:val="808080"/>
                <w:sz w:val="18"/>
                <w:szCs w:val="18"/>
                <w:lang w:val="en-GB" w:eastAsia="zh-TW"/>
              </w:rPr>
              <w:t>:</w:t>
            </w:r>
            <w:r w:rsidR="00323C9C" w:rsidRPr="001D28B3">
              <w:rPr>
                <w:rFonts w:ascii="Microsoft JhengHei" w:eastAsia="Microsoft JhengHei" w:hAnsi="Microsoft JhengHei"/>
                <w:b/>
                <w:i/>
                <w:color w:val="808080"/>
                <w:sz w:val="18"/>
                <w:szCs w:val="18"/>
                <w:lang w:val="en-GB" w:eastAsia="zh-TW"/>
              </w:rPr>
              <w:t xml:space="preserve"> </w:t>
            </w:r>
            <w:r w:rsidR="006B0BE3" w:rsidRPr="00E9028B">
              <w:rPr>
                <w:rFonts w:ascii="Microsoft JhengHei" w:eastAsia="Microsoft JhengHei" w:hAnsi="Microsoft JhengHei"/>
                <w:b/>
                <w:i/>
                <w:color w:val="808080"/>
                <w:sz w:val="18"/>
                <w:szCs w:val="18"/>
                <w:lang w:val="en-GB" w:eastAsia="zh-TW"/>
              </w:rPr>
              <w:t>請</w:t>
            </w:r>
            <w:r w:rsidR="001439C9" w:rsidRPr="00E9028B">
              <w:rPr>
                <w:rFonts w:ascii="Microsoft JhengHei" w:eastAsia="Microsoft JhengHei" w:hAnsi="Microsoft JhengHei" w:hint="eastAsia"/>
                <w:b/>
                <w:i/>
                <w:color w:val="808080"/>
                <w:sz w:val="18"/>
                <w:szCs w:val="18"/>
                <w:lang w:val="en-GB" w:eastAsia="zh-HK"/>
              </w:rPr>
              <w:t>詳</w:t>
            </w:r>
            <w:r w:rsidR="006B0BE3" w:rsidRPr="00E9028B">
              <w:rPr>
                <w:rFonts w:ascii="Microsoft JhengHei" w:eastAsia="Microsoft JhengHei" w:hAnsi="Microsoft JhengHei"/>
                <w:b/>
                <w:i/>
                <w:color w:val="808080"/>
                <w:sz w:val="18"/>
                <w:szCs w:val="18"/>
                <w:lang w:val="en-GB" w:eastAsia="zh-TW"/>
              </w:rPr>
              <w:t>述</w:t>
            </w:r>
            <w:r w:rsidR="00CC6E31" w:rsidRPr="00E9028B">
              <w:rPr>
                <w:rFonts w:ascii="Microsoft JhengHei" w:eastAsia="Microsoft JhengHei" w:hAnsi="Microsoft JhengHei"/>
                <w:b/>
                <w:i/>
                <w:color w:val="808080"/>
                <w:sz w:val="18"/>
                <w:szCs w:val="18"/>
                <w:lang w:val="en-GB" w:eastAsia="zh-TW"/>
              </w:rPr>
              <w:t>目標</w:t>
            </w:r>
            <w:r w:rsidR="001439C9" w:rsidRPr="00E9028B">
              <w:rPr>
                <w:rFonts w:ascii="Microsoft JhengHei" w:eastAsia="Microsoft JhengHei" w:hAnsi="Microsoft JhengHei" w:hint="eastAsia"/>
                <w:b/>
                <w:i/>
                <w:color w:val="808080"/>
                <w:sz w:val="18"/>
                <w:szCs w:val="18"/>
                <w:lang w:val="en-GB" w:eastAsia="zh-HK"/>
              </w:rPr>
              <w:t>群</w:t>
            </w:r>
            <w:r w:rsidR="001439C9" w:rsidRPr="003A0BAF">
              <w:rPr>
                <w:rFonts w:ascii="Microsoft JhengHei" w:eastAsia="Microsoft JhengHei" w:hAnsi="Microsoft JhengHei" w:hint="eastAsia"/>
                <w:b/>
                <w:i/>
                <w:color w:val="808080"/>
                <w:sz w:val="18"/>
                <w:szCs w:val="18"/>
                <w:lang w:val="en-GB" w:eastAsia="zh-HK"/>
              </w:rPr>
              <w:t>組</w:t>
            </w:r>
            <w:r w:rsidR="00E83749" w:rsidRPr="00E9028B">
              <w:rPr>
                <w:rFonts w:ascii="Microsoft JhengHei" w:eastAsia="Microsoft JhengHei" w:hAnsi="Microsoft JhengHei"/>
                <w:b/>
                <w:i/>
                <w:color w:val="808080"/>
                <w:sz w:val="18"/>
                <w:szCs w:val="18"/>
                <w:lang w:val="en-GB" w:eastAsia="zh-TW"/>
              </w:rPr>
              <w:t>、</w:t>
            </w:r>
            <w:r w:rsidR="00CC6E31" w:rsidRPr="00E9028B">
              <w:rPr>
                <w:rFonts w:ascii="Microsoft JhengHei" w:eastAsia="Microsoft JhengHei" w:hAnsi="Microsoft JhengHei"/>
                <w:b/>
                <w:i/>
                <w:color w:val="808080"/>
                <w:sz w:val="18"/>
                <w:szCs w:val="18"/>
                <w:lang w:val="en-GB" w:eastAsia="zh-TW"/>
              </w:rPr>
              <w:t>受惠對象及</w:t>
            </w:r>
            <w:r w:rsidR="00E83749" w:rsidRPr="00E9028B">
              <w:rPr>
                <w:rFonts w:ascii="Microsoft JhengHei" w:eastAsia="Microsoft JhengHei" w:hAnsi="Microsoft JhengHei"/>
                <w:b/>
                <w:i/>
                <w:color w:val="808080"/>
                <w:sz w:val="18"/>
                <w:szCs w:val="18"/>
                <w:lang w:val="en-GB" w:eastAsia="zh-TW"/>
              </w:rPr>
              <w:t>人</w:t>
            </w:r>
            <w:r w:rsidR="00CC6E31" w:rsidRPr="00E9028B">
              <w:rPr>
                <w:rFonts w:ascii="Microsoft JhengHei" w:eastAsia="Microsoft JhengHei" w:hAnsi="Microsoft JhengHei"/>
                <w:b/>
                <w:i/>
                <w:color w:val="808080"/>
                <w:sz w:val="18"/>
                <w:szCs w:val="18"/>
                <w:lang w:val="en-GB" w:eastAsia="zh-TW"/>
              </w:rPr>
              <w:t>數</w:t>
            </w:r>
            <w:r w:rsidR="00E83749" w:rsidRPr="00E9028B">
              <w:rPr>
                <w:rFonts w:ascii="Microsoft JhengHei" w:eastAsia="Microsoft JhengHei" w:hAnsi="Microsoft JhengHei"/>
                <w:b/>
                <w:i/>
                <w:color w:val="808080"/>
                <w:sz w:val="18"/>
                <w:szCs w:val="18"/>
                <w:lang w:val="en-GB" w:eastAsia="zh-TW"/>
              </w:rPr>
              <w:t>、</w:t>
            </w:r>
            <w:r w:rsidR="00F16DEB" w:rsidRPr="00E9028B">
              <w:rPr>
                <w:rFonts w:ascii="Microsoft JhengHei" w:eastAsia="Microsoft JhengHei" w:hAnsi="Microsoft JhengHei"/>
                <w:b/>
                <w:i/>
                <w:color w:val="808080"/>
                <w:sz w:val="18"/>
                <w:szCs w:val="18"/>
                <w:lang w:val="en-GB" w:eastAsia="zh-TW"/>
              </w:rPr>
              <w:t>預期成果</w:t>
            </w:r>
            <w:r w:rsidR="006B0BE3" w:rsidRPr="00E9028B">
              <w:rPr>
                <w:rFonts w:ascii="Microsoft JhengHei" w:eastAsia="Microsoft JhengHei" w:hAnsi="Microsoft JhengHei"/>
                <w:b/>
                <w:i/>
                <w:color w:val="808080"/>
                <w:sz w:val="18"/>
                <w:szCs w:val="18"/>
                <w:lang w:val="en-GB" w:eastAsia="zh-TW"/>
              </w:rPr>
              <w:t>以及</w:t>
            </w:r>
            <w:r w:rsidR="00E83749" w:rsidRPr="00E9028B">
              <w:rPr>
                <w:rFonts w:ascii="Microsoft JhengHei" w:eastAsia="Microsoft JhengHei" w:hAnsi="Microsoft JhengHei"/>
                <w:b/>
                <w:i/>
                <w:color w:val="808080"/>
                <w:sz w:val="18"/>
                <w:szCs w:val="18"/>
                <w:lang w:val="en-GB" w:eastAsia="zh-TW"/>
              </w:rPr>
              <w:t>對本地藝術推廣及發展</w:t>
            </w:r>
            <w:r w:rsidR="00BF2306" w:rsidRPr="00E9028B">
              <w:rPr>
                <w:rFonts w:ascii="Microsoft JhengHei" w:eastAsia="Microsoft JhengHei" w:hAnsi="Microsoft JhengHei"/>
                <w:b/>
                <w:i/>
                <w:color w:val="808080"/>
                <w:sz w:val="18"/>
                <w:szCs w:val="18"/>
                <w:lang w:val="en-GB" w:eastAsia="zh-TW"/>
              </w:rPr>
              <w:t>的影響</w:t>
            </w:r>
            <w:r w:rsidRPr="00E9028B">
              <w:rPr>
                <w:rFonts w:ascii="Microsoft JhengHei" w:eastAsia="Microsoft JhengHei" w:hAnsi="Microsoft JhengHei"/>
                <w:b/>
                <w:i/>
                <w:color w:val="808080"/>
                <w:sz w:val="18"/>
                <w:szCs w:val="18"/>
                <w:lang w:val="en-GB" w:eastAsia="zh-TW"/>
              </w:rPr>
              <w:t>)</w:t>
            </w:r>
          </w:p>
        </w:tc>
      </w:tr>
    </w:tbl>
    <w:p w14:paraId="4C73B618" w14:textId="77777777" w:rsidR="00213B87" w:rsidRDefault="00213B87" w:rsidP="004C499A">
      <w:pPr>
        <w:widowControl/>
        <w:spacing w:before="120" w:line="260" w:lineRule="exact"/>
        <w:ind w:left="426"/>
        <w:rPr>
          <w:rFonts w:ascii="Microsoft JhengHei" w:eastAsia="Microsoft JhengHei" w:hAnsi="Microsoft JhengHei"/>
          <w:kern w:val="18"/>
          <w:sz w:val="18"/>
          <w:szCs w:val="18"/>
          <w:lang w:val="en-GB" w:eastAsia="zh-TW"/>
        </w:rPr>
        <w:sectPr w:rsidR="00213B87" w:rsidSect="006637DF">
          <w:type w:val="oddPage"/>
          <w:pgSz w:w="11906" w:h="16838"/>
          <w:pgMar w:top="709" w:right="1134" w:bottom="709" w:left="1134" w:header="284" w:footer="403" w:gutter="0"/>
          <w:cols w:space="720"/>
          <w:docGrid w:linePitch="360"/>
        </w:sectPr>
      </w:pPr>
    </w:p>
    <w:tbl>
      <w:tblPr>
        <w:tblW w:w="5000" w:type="pct"/>
        <w:tblBorders>
          <w:left w:val="single" w:sz="4" w:space="0" w:color="auto"/>
          <w:right w:val="single" w:sz="12" w:space="0" w:color="auto"/>
        </w:tblBorders>
        <w:tblLayout w:type="fixed"/>
        <w:tblLook w:val="04A0" w:firstRow="1" w:lastRow="0" w:firstColumn="1" w:lastColumn="0" w:noHBand="0" w:noVBand="1"/>
      </w:tblPr>
      <w:tblGrid>
        <w:gridCol w:w="9854"/>
      </w:tblGrid>
      <w:tr w:rsidR="001A3D4E" w:rsidRPr="00504964" w14:paraId="0506C3F8" w14:textId="77777777" w:rsidTr="00361BE9">
        <w:trPr>
          <w:trHeight w:val="1134"/>
        </w:trPr>
        <w:tc>
          <w:tcPr>
            <w:tcW w:w="5000" w:type="pct"/>
            <w:tcBorders>
              <w:left w:val="single" w:sz="12" w:space="0" w:color="auto"/>
            </w:tcBorders>
            <w:shd w:val="clear" w:color="auto" w:fill="auto"/>
          </w:tcPr>
          <w:p w14:paraId="0E1DA28B" w14:textId="557C1ADC" w:rsidR="000F3CD3" w:rsidRPr="00504964" w:rsidRDefault="00A33E32" w:rsidP="00C6207A">
            <w:pPr>
              <w:widowControl/>
              <w:spacing w:before="120" w:line="260" w:lineRule="exact"/>
              <w:ind w:left="708"/>
              <w:rPr>
                <w:rFonts w:ascii="Microsoft JhengHei" w:eastAsia="Microsoft JhengHei" w:hAnsi="Microsoft JhengHei"/>
                <w:kern w:val="18"/>
                <w:sz w:val="18"/>
                <w:szCs w:val="18"/>
                <w:lang w:val="en-GB" w:eastAsia="zh-TW"/>
              </w:rPr>
            </w:pPr>
            <w:r>
              <w:rPr>
                <w:rFonts w:ascii="Microsoft JhengHei" w:eastAsia="Microsoft JhengHei" w:hAnsi="Microsoft JhengHei"/>
                <w:kern w:val="18"/>
                <w:sz w:val="18"/>
                <w:szCs w:val="18"/>
                <w:lang w:val="en-GB" w:eastAsia="zh-TW"/>
              </w:rPr>
              <w:fldChar w:fldCharType="begin">
                <w:ffData>
                  <w:name w:val="Text111"/>
                  <w:enabled/>
                  <w:calcOnExit w:val="0"/>
                  <w:textInput/>
                </w:ffData>
              </w:fldChar>
            </w:r>
            <w:bookmarkStart w:id="45" w:name="Text111"/>
            <w:r>
              <w:rPr>
                <w:rFonts w:ascii="Microsoft JhengHei" w:eastAsia="Microsoft JhengHei" w:hAnsi="Microsoft JhengHei"/>
                <w:kern w:val="18"/>
                <w:sz w:val="18"/>
                <w:szCs w:val="18"/>
                <w:lang w:val="en-GB" w:eastAsia="zh-TW"/>
              </w:rPr>
              <w:instrText xml:space="preserve"> FORMTEXT </w:instrText>
            </w:r>
            <w:r>
              <w:rPr>
                <w:rFonts w:ascii="Microsoft JhengHei" w:eastAsia="Microsoft JhengHei" w:hAnsi="Microsoft JhengHei"/>
                <w:kern w:val="18"/>
                <w:sz w:val="18"/>
                <w:szCs w:val="18"/>
                <w:lang w:val="en-GB" w:eastAsia="zh-TW"/>
              </w:rPr>
            </w:r>
            <w:r>
              <w:rPr>
                <w:rFonts w:ascii="Microsoft JhengHei" w:eastAsia="Microsoft JhengHei" w:hAnsi="Microsoft JhengHei"/>
                <w:kern w:val="18"/>
                <w:sz w:val="18"/>
                <w:szCs w:val="18"/>
                <w:lang w:val="en-GB" w:eastAsia="zh-TW"/>
              </w:rPr>
              <w:fldChar w:fldCharType="separate"/>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kern w:val="18"/>
                <w:sz w:val="18"/>
                <w:szCs w:val="18"/>
                <w:lang w:val="en-GB" w:eastAsia="zh-TW"/>
              </w:rPr>
              <w:fldChar w:fldCharType="end"/>
            </w:r>
            <w:bookmarkEnd w:id="45"/>
          </w:p>
          <w:p w14:paraId="21F17096" w14:textId="77777777" w:rsidR="002D1244" w:rsidRPr="00504964" w:rsidRDefault="002D1244" w:rsidP="00E9028B">
            <w:pPr>
              <w:widowControl/>
              <w:spacing w:before="120" w:line="260" w:lineRule="exact"/>
              <w:rPr>
                <w:rFonts w:ascii="Microsoft JhengHei" w:eastAsia="Microsoft JhengHei" w:hAnsi="Microsoft JhengHei"/>
                <w:kern w:val="18"/>
                <w:sz w:val="18"/>
                <w:szCs w:val="18"/>
                <w:lang w:val="en-GB" w:eastAsia="zh-TW"/>
              </w:rPr>
            </w:pPr>
          </w:p>
          <w:p w14:paraId="4678E5E9" w14:textId="01611A63" w:rsidR="002D1244" w:rsidRPr="00504964" w:rsidRDefault="002D1244" w:rsidP="004C499A">
            <w:pPr>
              <w:widowControl/>
              <w:spacing w:before="120" w:line="260" w:lineRule="exact"/>
              <w:ind w:left="426"/>
              <w:rPr>
                <w:rFonts w:ascii="Microsoft JhengHei" w:eastAsia="Microsoft JhengHei" w:hAnsi="Microsoft JhengHei"/>
                <w:kern w:val="18"/>
                <w:sz w:val="18"/>
                <w:szCs w:val="18"/>
                <w:lang w:val="en-GB" w:eastAsia="zh-TW"/>
              </w:rPr>
            </w:pPr>
          </w:p>
          <w:p w14:paraId="2718F70F" w14:textId="77777777" w:rsidR="002D1244" w:rsidRPr="00504964" w:rsidRDefault="002D1244" w:rsidP="004C499A">
            <w:pPr>
              <w:widowControl/>
              <w:spacing w:before="120" w:line="260" w:lineRule="exact"/>
              <w:ind w:left="426"/>
              <w:rPr>
                <w:rFonts w:ascii="Microsoft JhengHei" w:eastAsia="Microsoft JhengHei" w:hAnsi="Microsoft JhengHei"/>
                <w:kern w:val="18"/>
                <w:sz w:val="18"/>
                <w:szCs w:val="18"/>
                <w:lang w:val="en-GB" w:eastAsia="zh-TW"/>
              </w:rPr>
            </w:pPr>
          </w:p>
          <w:p w14:paraId="03CAC502" w14:textId="77777777" w:rsidR="002D1244" w:rsidRDefault="002D1244" w:rsidP="004C499A">
            <w:pPr>
              <w:widowControl/>
              <w:spacing w:before="120" w:line="260" w:lineRule="exact"/>
              <w:ind w:left="426"/>
              <w:rPr>
                <w:rFonts w:ascii="Microsoft JhengHei" w:eastAsia="Microsoft JhengHei" w:hAnsi="Microsoft JhengHei"/>
                <w:kern w:val="18"/>
                <w:sz w:val="18"/>
                <w:szCs w:val="18"/>
                <w:lang w:val="en-GB" w:eastAsia="zh-TW"/>
              </w:rPr>
            </w:pPr>
          </w:p>
          <w:p w14:paraId="14F486F1" w14:textId="77777777" w:rsidR="00F11578" w:rsidRDefault="00F11578" w:rsidP="004C499A">
            <w:pPr>
              <w:widowControl/>
              <w:spacing w:before="120" w:line="260" w:lineRule="exact"/>
              <w:ind w:left="426"/>
              <w:rPr>
                <w:rFonts w:ascii="Microsoft JhengHei" w:eastAsia="Microsoft JhengHei" w:hAnsi="Microsoft JhengHei"/>
                <w:kern w:val="18"/>
                <w:sz w:val="18"/>
                <w:szCs w:val="18"/>
                <w:lang w:val="en-GB" w:eastAsia="zh-TW"/>
              </w:rPr>
            </w:pPr>
          </w:p>
          <w:p w14:paraId="03E97B49" w14:textId="77777777" w:rsidR="00F11578" w:rsidRDefault="00F11578" w:rsidP="004C499A">
            <w:pPr>
              <w:widowControl/>
              <w:spacing w:before="120" w:line="260" w:lineRule="exact"/>
              <w:ind w:left="426"/>
              <w:rPr>
                <w:rFonts w:ascii="Microsoft JhengHei" w:eastAsia="Microsoft JhengHei" w:hAnsi="Microsoft JhengHei"/>
                <w:kern w:val="18"/>
                <w:sz w:val="18"/>
                <w:szCs w:val="18"/>
                <w:lang w:val="en-GB" w:eastAsia="zh-TW"/>
              </w:rPr>
            </w:pPr>
          </w:p>
          <w:p w14:paraId="2F2B47AF" w14:textId="77777777" w:rsidR="00F11578" w:rsidRDefault="00F11578" w:rsidP="004C499A">
            <w:pPr>
              <w:widowControl/>
              <w:spacing w:before="120" w:line="260" w:lineRule="exact"/>
              <w:ind w:left="426"/>
              <w:rPr>
                <w:rFonts w:ascii="Microsoft JhengHei" w:eastAsia="Microsoft JhengHei" w:hAnsi="Microsoft JhengHei"/>
                <w:kern w:val="18"/>
                <w:sz w:val="18"/>
                <w:szCs w:val="18"/>
                <w:lang w:val="en-GB" w:eastAsia="zh-TW"/>
              </w:rPr>
            </w:pPr>
          </w:p>
          <w:p w14:paraId="2A69C5D7" w14:textId="77777777" w:rsidR="00047DAA" w:rsidRPr="00504964" w:rsidRDefault="00047DAA" w:rsidP="004C499A">
            <w:pPr>
              <w:widowControl/>
              <w:spacing w:before="120" w:line="260" w:lineRule="exact"/>
              <w:ind w:left="426"/>
              <w:rPr>
                <w:rFonts w:ascii="Microsoft JhengHei" w:eastAsia="Microsoft JhengHei" w:hAnsi="Microsoft JhengHei"/>
                <w:kern w:val="18"/>
                <w:sz w:val="18"/>
                <w:szCs w:val="18"/>
                <w:lang w:val="en-GB" w:eastAsia="zh-TW"/>
              </w:rPr>
            </w:pPr>
          </w:p>
          <w:p w14:paraId="36D78499" w14:textId="77777777" w:rsidR="004436CF" w:rsidRPr="00504964" w:rsidRDefault="004436CF" w:rsidP="00E9028B">
            <w:pPr>
              <w:widowControl/>
              <w:spacing w:before="120" w:line="260" w:lineRule="exact"/>
              <w:rPr>
                <w:rFonts w:ascii="Microsoft JhengHei" w:eastAsia="Microsoft JhengHei" w:hAnsi="Microsoft JhengHei"/>
                <w:b/>
                <w:sz w:val="18"/>
                <w:szCs w:val="18"/>
                <w:lang w:val="en-GB" w:eastAsia="zh-TW"/>
              </w:rPr>
            </w:pPr>
          </w:p>
        </w:tc>
      </w:tr>
    </w:tbl>
    <w:p w14:paraId="6F98A129" w14:textId="77777777" w:rsidR="00213B87" w:rsidRDefault="00213B87" w:rsidP="0081304E">
      <w:pPr>
        <w:widowControl/>
        <w:numPr>
          <w:ilvl w:val="0"/>
          <w:numId w:val="11"/>
        </w:numPr>
        <w:spacing w:after="60" w:line="280" w:lineRule="exact"/>
        <w:ind w:left="425" w:hanging="425"/>
        <w:rPr>
          <w:rFonts w:ascii="Microsoft JhengHei" w:eastAsia="Microsoft JhengHei" w:hAnsi="Microsoft JhengHei"/>
          <w:b/>
          <w:sz w:val="20"/>
          <w:szCs w:val="18"/>
          <w:lang w:val="en-GB" w:eastAsia="zh-TW"/>
        </w:rPr>
        <w:sectPr w:rsidR="00213B87"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1A3D4E" w:rsidRPr="00504964" w14:paraId="275E8DCF" w14:textId="77777777" w:rsidTr="00361BE9">
        <w:trPr>
          <w:trHeight w:val="320"/>
        </w:trPr>
        <w:tc>
          <w:tcPr>
            <w:tcW w:w="5000" w:type="pct"/>
            <w:tcBorders>
              <w:top w:val="single" w:sz="4" w:space="0" w:color="auto"/>
              <w:left w:val="single" w:sz="12" w:space="0" w:color="auto"/>
              <w:bottom w:val="nil"/>
              <w:right w:val="single" w:sz="12" w:space="0" w:color="auto"/>
            </w:tcBorders>
            <w:shd w:val="clear" w:color="auto" w:fill="auto"/>
          </w:tcPr>
          <w:p w14:paraId="4D6B9835" w14:textId="77777777" w:rsidR="004C499A" w:rsidRPr="00504964" w:rsidRDefault="001A3D4E" w:rsidP="0081304E">
            <w:pPr>
              <w:widowControl/>
              <w:numPr>
                <w:ilvl w:val="0"/>
                <w:numId w:val="11"/>
              </w:numPr>
              <w:spacing w:after="60" w:line="280" w:lineRule="exact"/>
              <w:ind w:left="425" w:hanging="425"/>
              <w:rPr>
                <w:rFonts w:ascii="Microsoft JhengHei" w:eastAsia="Microsoft JhengHei" w:hAnsi="Microsoft JhengHei"/>
                <w:b/>
                <w:sz w:val="20"/>
                <w:szCs w:val="18"/>
                <w:lang w:val="en-GB" w:eastAsia="zh-TW"/>
              </w:rPr>
            </w:pPr>
            <w:r w:rsidRPr="00504964">
              <w:rPr>
                <w:rFonts w:ascii="Microsoft JhengHei" w:eastAsia="Microsoft JhengHei" w:hAnsi="Microsoft JhengHei"/>
                <w:b/>
                <w:sz w:val="20"/>
                <w:szCs w:val="18"/>
                <w:lang w:val="en-GB" w:eastAsia="zh-TW"/>
              </w:rPr>
              <w:t>Project Description</w:t>
            </w:r>
            <w:r w:rsidRPr="00504964">
              <w:rPr>
                <w:rFonts w:ascii="Microsoft JhengHei" w:eastAsia="Microsoft JhengHei" w:hAnsi="Microsoft JhengHei"/>
                <w:b/>
                <w:sz w:val="18"/>
                <w:szCs w:val="18"/>
                <w:lang w:val="en-GB" w:eastAsia="zh-TW"/>
              </w:rPr>
              <w:t>項目簡介</w:t>
            </w:r>
          </w:p>
          <w:p w14:paraId="33BAFBE7" w14:textId="274DB9A8" w:rsidR="001A3D4E" w:rsidRPr="001439C9" w:rsidRDefault="00504964" w:rsidP="003D6809">
            <w:pPr>
              <w:widowControl/>
              <w:spacing w:after="120" w:line="220" w:lineRule="exact"/>
              <w:ind w:left="425"/>
              <w:jc w:val="both"/>
              <w:rPr>
                <w:rFonts w:ascii="Microsoft JhengHei" w:eastAsia="Microsoft JhengHei" w:hAnsi="Microsoft JhengHei"/>
                <w:sz w:val="18"/>
                <w:szCs w:val="18"/>
                <w:lang w:val="en-GB" w:eastAsia="zh-TW"/>
              </w:rPr>
            </w:pPr>
            <w:r w:rsidRPr="00E9028B">
              <w:rPr>
                <w:rFonts w:ascii="Microsoft JhengHei" w:eastAsia="Microsoft JhengHei" w:hAnsi="Microsoft JhengHei"/>
                <w:b/>
                <w:bCs/>
                <w:i/>
                <w:iCs/>
                <w:color w:val="808080"/>
                <w:sz w:val="18"/>
                <w:szCs w:val="18"/>
                <w:lang w:val="en-GB" w:eastAsia="zh-TW"/>
              </w:rPr>
              <w:t>(</w:t>
            </w:r>
            <w:r w:rsidR="00323C9C">
              <w:rPr>
                <w:rFonts w:ascii="Microsoft JhengHei" w:eastAsia="Microsoft JhengHei" w:hAnsi="Microsoft JhengHei" w:hint="eastAsia"/>
                <w:b/>
                <w:bCs/>
                <w:i/>
                <w:iCs/>
                <w:color w:val="808080"/>
                <w:sz w:val="18"/>
                <w:szCs w:val="18"/>
                <w:lang w:val="en-GB" w:eastAsia="zh-TW"/>
              </w:rPr>
              <w:t>NOTE:</w:t>
            </w:r>
            <w:r w:rsidR="00323C9C">
              <w:rPr>
                <w:rFonts w:ascii="Microsoft JhengHei" w:eastAsia="Microsoft JhengHei" w:hAnsi="Microsoft JhengHei"/>
                <w:b/>
                <w:bCs/>
                <w:i/>
                <w:iCs/>
                <w:color w:val="808080"/>
                <w:sz w:val="18"/>
                <w:szCs w:val="18"/>
                <w:lang w:val="en-GB" w:eastAsia="zh-TW"/>
              </w:rPr>
              <w:t xml:space="preserve"> </w:t>
            </w:r>
            <w:r w:rsidR="77C21E45" w:rsidRPr="00E9028B">
              <w:rPr>
                <w:rFonts w:ascii="Microsoft JhengHei" w:eastAsia="Microsoft JhengHei" w:hAnsi="Microsoft JhengHei"/>
                <w:b/>
                <w:bCs/>
                <w:i/>
                <w:iCs/>
                <w:color w:val="808080"/>
                <w:sz w:val="18"/>
                <w:szCs w:val="18"/>
                <w:lang w:val="en-GB" w:eastAsia="zh-TW"/>
              </w:rPr>
              <w:t xml:space="preserve">Please provide details of </w:t>
            </w:r>
            <w:r w:rsidR="722D83ED" w:rsidRPr="00E9028B">
              <w:rPr>
                <w:rFonts w:ascii="Microsoft JhengHei" w:eastAsia="Microsoft JhengHei" w:hAnsi="Microsoft JhengHei"/>
                <w:b/>
                <w:bCs/>
                <w:i/>
                <w:iCs/>
                <w:color w:val="808080"/>
                <w:sz w:val="18"/>
                <w:szCs w:val="18"/>
                <w:lang w:val="en-GB" w:eastAsia="zh-TW"/>
              </w:rPr>
              <w:t>project content, implementation</w:t>
            </w:r>
            <w:r w:rsidR="0E826848" w:rsidRPr="00E9028B">
              <w:rPr>
                <w:rFonts w:ascii="Microsoft JhengHei" w:eastAsia="Microsoft JhengHei" w:hAnsi="Microsoft JhengHei"/>
                <w:b/>
                <w:bCs/>
                <w:i/>
                <w:iCs/>
                <w:color w:val="808080"/>
                <w:sz w:val="18"/>
                <w:szCs w:val="18"/>
                <w:lang w:val="en-GB" w:eastAsia="zh-TW"/>
              </w:rPr>
              <w:t xml:space="preserve"> format</w:t>
            </w:r>
            <w:r w:rsidR="00903EF2" w:rsidRPr="00E9028B">
              <w:rPr>
                <w:rFonts w:ascii="Microsoft JhengHei" w:eastAsia="Microsoft JhengHei" w:hAnsi="Microsoft JhengHei"/>
                <w:b/>
                <w:bCs/>
                <w:i/>
                <w:iCs/>
                <w:color w:val="808080"/>
                <w:sz w:val="18"/>
                <w:szCs w:val="18"/>
                <w:lang w:val="en-GB" w:eastAsia="zh-TW"/>
              </w:rPr>
              <w:t xml:space="preserve">, </w:t>
            </w:r>
            <w:r w:rsidR="1BC83CF1" w:rsidRPr="00E9028B">
              <w:rPr>
                <w:rFonts w:ascii="Microsoft JhengHei" w:eastAsia="Microsoft JhengHei" w:hAnsi="Microsoft JhengHei"/>
                <w:b/>
                <w:bCs/>
                <w:i/>
                <w:iCs/>
                <w:color w:val="808080"/>
                <w:sz w:val="18"/>
                <w:szCs w:val="18"/>
                <w:lang w:val="en-GB" w:eastAsia="zh-HK"/>
              </w:rPr>
              <w:t xml:space="preserve">activity/ performance date, time and venue, </w:t>
            </w:r>
            <w:r w:rsidR="59E1E04F" w:rsidRPr="00E9028B">
              <w:rPr>
                <w:rFonts w:ascii="Microsoft JhengHei" w:eastAsia="Microsoft JhengHei" w:hAnsi="Microsoft JhengHei"/>
                <w:b/>
                <w:bCs/>
                <w:i/>
                <w:iCs/>
                <w:color w:val="808080"/>
                <w:sz w:val="18"/>
                <w:szCs w:val="18"/>
                <w:lang w:val="en-GB" w:eastAsia="zh-HK"/>
              </w:rPr>
              <w:t>print-run of publication</w:t>
            </w:r>
            <w:r w:rsidR="000D5A11">
              <w:rPr>
                <w:rFonts w:ascii="Microsoft JhengHei" w:eastAsia="Microsoft JhengHei" w:hAnsi="Microsoft JhengHei" w:hint="eastAsia"/>
                <w:b/>
                <w:bCs/>
                <w:i/>
                <w:iCs/>
                <w:color w:val="808080"/>
                <w:sz w:val="18"/>
                <w:szCs w:val="18"/>
                <w:lang w:val="en-GB" w:eastAsia="zh-TW"/>
              </w:rPr>
              <w:t>,</w:t>
            </w:r>
            <w:r w:rsidR="59E1E04F" w:rsidRPr="00E9028B">
              <w:rPr>
                <w:rFonts w:ascii="Microsoft JhengHei" w:eastAsia="Microsoft JhengHei" w:hAnsi="Microsoft JhengHei"/>
                <w:b/>
                <w:bCs/>
                <w:i/>
                <w:iCs/>
                <w:color w:val="808080"/>
                <w:sz w:val="18"/>
                <w:szCs w:val="18"/>
                <w:lang w:val="en-GB" w:eastAsia="zh-HK"/>
              </w:rPr>
              <w:t xml:space="preserve"> </w:t>
            </w:r>
            <w:r w:rsidR="7C244A04" w:rsidRPr="00E9028B">
              <w:rPr>
                <w:rFonts w:ascii="Microsoft JhengHei" w:eastAsia="Microsoft JhengHei" w:hAnsi="Microsoft JhengHei"/>
                <w:b/>
                <w:bCs/>
                <w:i/>
                <w:iCs/>
                <w:color w:val="808080"/>
                <w:sz w:val="18"/>
                <w:szCs w:val="18"/>
                <w:lang w:val="en-GB" w:eastAsia="zh-TW"/>
              </w:rPr>
              <w:t>collaborator</w:t>
            </w:r>
            <w:r w:rsidRPr="00E9028B">
              <w:rPr>
                <w:rFonts w:ascii="Microsoft JhengHei" w:eastAsia="Microsoft JhengHei" w:hAnsi="Microsoft JhengHei"/>
                <w:b/>
                <w:bCs/>
                <w:i/>
                <w:iCs/>
                <w:color w:val="808080"/>
                <w:sz w:val="18"/>
                <w:szCs w:val="18"/>
                <w:lang w:val="en-GB" w:eastAsia="zh-TW"/>
              </w:rPr>
              <w:t>(</w:t>
            </w:r>
            <w:r w:rsidR="7C244A04" w:rsidRPr="00E9028B">
              <w:rPr>
                <w:rFonts w:ascii="Microsoft JhengHei" w:eastAsia="Microsoft JhengHei" w:hAnsi="Microsoft JhengHei"/>
                <w:b/>
                <w:bCs/>
                <w:i/>
                <w:iCs/>
                <w:color w:val="808080"/>
                <w:sz w:val="18"/>
                <w:szCs w:val="18"/>
                <w:lang w:val="en-GB" w:eastAsia="zh-TW"/>
              </w:rPr>
              <w:t>s</w:t>
            </w:r>
            <w:r w:rsidRPr="00E9028B">
              <w:rPr>
                <w:rFonts w:ascii="Microsoft JhengHei" w:eastAsia="Microsoft JhengHei" w:hAnsi="Microsoft JhengHei"/>
                <w:b/>
                <w:bCs/>
                <w:i/>
                <w:iCs/>
                <w:color w:val="808080"/>
                <w:sz w:val="18"/>
                <w:szCs w:val="18"/>
                <w:lang w:val="en-GB" w:eastAsia="zh-TW"/>
              </w:rPr>
              <w:t>)</w:t>
            </w:r>
            <w:r w:rsidR="52528B5B" w:rsidRPr="00E9028B">
              <w:rPr>
                <w:rFonts w:ascii="Microsoft JhengHei" w:eastAsia="Microsoft JhengHei" w:hAnsi="Microsoft JhengHei"/>
                <w:b/>
                <w:bCs/>
                <w:i/>
                <w:iCs/>
                <w:color w:val="808080"/>
                <w:sz w:val="18"/>
                <w:szCs w:val="18"/>
                <w:lang w:val="en-GB" w:eastAsia="zh-TW"/>
              </w:rPr>
              <w:t xml:space="preserve"> and work division</w:t>
            </w:r>
            <w:r w:rsidR="00561BB1">
              <w:rPr>
                <w:rFonts w:ascii="Microsoft JhengHei" w:eastAsia="Microsoft JhengHei" w:hAnsi="Microsoft JhengHei"/>
                <w:b/>
                <w:bCs/>
                <w:i/>
                <w:iCs/>
                <w:color w:val="808080"/>
                <w:sz w:val="18"/>
                <w:szCs w:val="18"/>
                <w:lang w:val="en-GB" w:eastAsia="zh-TW"/>
              </w:rPr>
              <w:t>, timeline</w:t>
            </w:r>
            <w:r w:rsidR="162862AC" w:rsidRPr="00E9028B">
              <w:rPr>
                <w:rFonts w:ascii="Microsoft JhengHei" w:eastAsia="Microsoft JhengHei" w:hAnsi="Microsoft JhengHei"/>
                <w:b/>
                <w:bCs/>
                <w:i/>
                <w:iCs/>
                <w:color w:val="808080"/>
                <w:sz w:val="18"/>
                <w:szCs w:val="18"/>
                <w:lang w:val="en-GB" w:eastAsia="zh-TW"/>
              </w:rPr>
              <w:t xml:space="preserve">, </w:t>
            </w:r>
            <w:proofErr w:type="gramStart"/>
            <w:r w:rsidR="162862AC" w:rsidRPr="00E9028B">
              <w:rPr>
                <w:rFonts w:ascii="Microsoft JhengHei" w:eastAsia="Microsoft JhengHei" w:hAnsi="Microsoft JhengHei"/>
                <w:b/>
                <w:bCs/>
                <w:i/>
                <w:iCs/>
                <w:color w:val="808080"/>
                <w:sz w:val="18"/>
                <w:szCs w:val="18"/>
                <w:lang w:val="en-GB" w:eastAsia="zh-TW"/>
              </w:rPr>
              <w:t>marketing</w:t>
            </w:r>
            <w:proofErr w:type="gramEnd"/>
            <w:r w:rsidR="162862AC" w:rsidRPr="00E9028B">
              <w:rPr>
                <w:rFonts w:ascii="Microsoft JhengHei" w:eastAsia="Microsoft JhengHei" w:hAnsi="Microsoft JhengHei"/>
                <w:b/>
                <w:bCs/>
                <w:i/>
                <w:iCs/>
                <w:color w:val="808080"/>
                <w:sz w:val="18"/>
                <w:szCs w:val="18"/>
                <w:lang w:val="en-GB" w:eastAsia="zh-TW"/>
              </w:rPr>
              <w:t xml:space="preserve"> and promotion</w:t>
            </w:r>
            <w:r w:rsidR="00561BB1">
              <w:rPr>
                <w:rFonts w:ascii="Microsoft JhengHei" w:eastAsia="Microsoft JhengHei" w:hAnsi="Microsoft JhengHei"/>
                <w:b/>
                <w:bCs/>
                <w:i/>
                <w:iCs/>
                <w:color w:val="808080"/>
                <w:sz w:val="18"/>
                <w:szCs w:val="18"/>
                <w:lang w:val="en-GB" w:eastAsia="zh-TW"/>
              </w:rPr>
              <w:t>al</w:t>
            </w:r>
            <w:r w:rsidR="162862AC" w:rsidRPr="00E9028B">
              <w:rPr>
                <w:rFonts w:ascii="Microsoft JhengHei" w:eastAsia="Microsoft JhengHei" w:hAnsi="Microsoft JhengHei"/>
                <w:b/>
                <w:bCs/>
                <w:i/>
                <w:iCs/>
                <w:color w:val="808080"/>
                <w:sz w:val="18"/>
                <w:szCs w:val="18"/>
                <w:lang w:val="en-GB" w:eastAsia="zh-TW"/>
              </w:rPr>
              <w:t xml:space="preserve"> strateg</w:t>
            </w:r>
            <w:r w:rsidR="00903EF2" w:rsidRPr="00E9028B">
              <w:rPr>
                <w:rFonts w:ascii="Microsoft JhengHei" w:eastAsia="Microsoft JhengHei" w:hAnsi="Microsoft JhengHei"/>
                <w:b/>
                <w:bCs/>
                <w:i/>
                <w:iCs/>
                <w:color w:val="808080"/>
                <w:sz w:val="18"/>
                <w:szCs w:val="18"/>
                <w:lang w:val="en-GB" w:eastAsia="zh-TW"/>
              </w:rPr>
              <w:t>ies</w:t>
            </w:r>
            <w:r w:rsidR="00A974D7" w:rsidRPr="00E9028B">
              <w:rPr>
                <w:rFonts w:ascii="Microsoft JhengHei" w:eastAsia="Microsoft JhengHei" w:hAnsi="Microsoft JhengHei"/>
                <w:b/>
                <w:bCs/>
                <w:i/>
                <w:iCs/>
                <w:color w:val="808080"/>
                <w:sz w:val="18"/>
                <w:szCs w:val="18"/>
                <w:lang w:val="en-GB" w:eastAsia="zh-TW"/>
              </w:rPr>
              <w:t xml:space="preserve">. </w:t>
            </w:r>
            <w:r w:rsidR="00B47545" w:rsidRPr="00E9028B">
              <w:rPr>
                <w:rFonts w:ascii="Microsoft JhengHei" w:eastAsia="Microsoft JhengHei" w:hAnsi="Microsoft JhengHei"/>
                <w:b/>
                <w:bCs/>
                <w:i/>
                <w:iCs/>
                <w:color w:val="808080"/>
                <w:sz w:val="18"/>
                <w:szCs w:val="18"/>
                <w:lang w:val="en-GB" w:eastAsia="zh-TW"/>
              </w:rPr>
              <w:t xml:space="preserve">Please attach letter of intent </w:t>
            </w:r>
            <w:r w:rsidR="00B47545">
              <w:rPr>
                <w:rFonts w:ascii="Microsoft JhengHei" w:eastAsia="Microsoft JhengHei" w:hAnsi="Microsoft JhengHei"/>
                <w:b/>
                <w:bCs/>
                <w:i/>
                <w:iCs/>
                <w:color w:val="808080"/>
                <w:sz w:val="18"/>
                <w:szCs w:val="18"/>
                <w:lang w:val="en-GB" w:eastAsia="zh-TW"/>
              </w:rPr>
              <w:t xml:space="preserve">and curriculum vitae </w:t>
            </w:r>
            <w:r w:rsidR="00B47545" w:rsidRPr="00E9028B">
              <w:rPr>
                <w:rFonts w:ascii="Microsoft JhengHei" w:eastAsia="Microsoft JhengHei" w:hAnsi="Microsoft JhengHei"/>
                <w:b/>
                <w:bCs/>
                <w:i/>
                <w:iCs/>
                <w:color w:val="808080"/>
                <w:sz w:val="18"/>
                <w:szCs w:val="18"/>
                <w:lang w:val="en-GB" w:eastAsia="zh-TW"/>
              </w:rPr>
              <w:t xml:space="preserve">of participating artists and venue confirmation proof, </w:t>
            </w:r>
            <w:r w:rsidR="00A974D7" w:rsidRPr="00E9028B">
              <w:rPr>
                <w:rFonts w:ascii="Microsoft JhengHei" w:eastAsia="Microsoft JhengHei" w:hAnsi="Microsoft JhengHei"/>
                <w:b/>
                <w:bCs/>
                <w:i/>
                <w:iCs/>
                <w:color w:val="808080"/>
                <w:sz w:val="18"/>
                <w:szCs w:val="18"/>
                <w:lang w:val="en-GB" w:eastAsia="zh-TW"/>
              </w:rPr>
              <w:t>if any</w:t>
            </w:r>
            <w:r w:rsidR="77C21E45" w:rsidRPr="00E9028B">
              <w:rPr>
                <w:rFonts w:ascii="Microsoft JhengHei" w:eastAsia="Microsoft JhengHei" w:hAnsi="Microsoft JhengHei"/>
                <w:b/>
                <w:bCs/>
                <w:i/>
                <w:iCs/>
                <w:color w:val="808080"/>
                <w:sz w:val="18"/>
                <w:szCs w:val="18"/>
                <w:lang w:val="en-GB" w:eastAsia="zh-TW"/>
              </w:rPr>
              <w:t xml:space="preserve"> </w:t>
            </w:r>
            <w:r w:rsidR="00323C9C">
              <w:rPr>
                <w:rFonts w:ascii="Microsoft JhengHei" w:eastAsia="Microsoft JhengHei" w:hAnsi="Microsoft JhengHei" w:hint="eastAsia"/>
                <w:b/>
                <w:bCs/>
                <w:i/>
                <w:iCs/>
                <w:color w:val="808080"/>
                <w:sz w:val="18"/>
                <w:szCs w:val="18"/>
                <w:lang w:val="en-GB" w:eastAsia="zh-HK"/>
              </w:rPr>
              <w:t>註</w:t>
            </w:r>
            <w:r w:rsidR="00323C9C">
              <w:rPr>
                <w:rFonts w:ascii="Microsoft JhengHei" w:eastAsia="Microsoft JhengHei" w:hAnsi="Microsoft JhengHei" w:hint="eastAsia"/>
                <w:b/>
                <w:bCs/>
                <w:i/>
                <w:iCs/>
                <w:color w:val="808080"/>
                <w:sz w:val="18"/>
                <w:szCs w:val="18"/>
                <w:lang w:val="en-GB" w:eastAsia="zh-TW"/>
              </w:rPr>
              <w:t>:</w:t>
            </w:r>
            <w:r w:rsidR="00323C9C">
              <w:rPr>
                <w:rFonts w:ascii="Microsoft JhengHei" w:eastAsia="Microsoft JhengHei" w:hAnsi="Microsoft JhengHei"/>
                <w:b/>
                <w:bCs/>
                <w:i/>
                <w:iCs/>
                <w:color w:val="808080"/>
                <w:sz w:val="18"/>
                <w:szCs w:val="18"/>
                <w:lang w:val="en-GB" w:eastAsia="zh-TW"/>
              </w:rPr>
              <w:t xml:space="preserve"> </w:t>
            </w:r>
            <w:r w:rsidR="77C21E45" w:rsidRPr="00E9028B">
              <w:rPr>
                <w:rFonts w:ascii="Microsoft JhengHei" w:eastAsia="Microsoft JhengHei" w:hAnsi="Microsoft JhengHei"/>
                <w:b/>
                <w:bCs/>
                <w:i/>
                <w:iCs/>
                <w:color w:val="808080"/>
                <w:sz w:val="18"/>
                <w:szCs w:val="18"/>
                <w:lang w:val="en-GB" w:eastAsia="zh-TW"/>
              </w:rPr>
              <w:t>請詳述</w:t>
            </w:r>
            <w:r w:rsidR="00903EF2" w:rsidRPr="00E9028B">
              <w:rPr>
                <w:rFonts w:ascii="Microsoft JhengHei" w:eastAsia="Microsoft JhengHei" w:hAnsi="Microsoft JhengHei"/>
                <w:b/>
                <w:bCs/>
                <w:i/>
                <w:iCs/>
                <w:color w:val="808080"/>
                <w:sz w:val="18"/>
                <w:szCs w:val="18"/>
                <w:lang w:val="en-GB" w:eastAsia="zh-TW"/>
              </w:rPr>
              <w:t>項目</w:t>
            </w:r>
            <w:r w:rsidR="722D83ED" w:rsidRPr="00E9028B">
              <w:rPr>
                <w:rFonts w:ascii="Microsoft JhengHei" w:eastAsia="Microsoft JhengHei" w:hAnsi="Microsoft JhengHei"/>
                <w:b/>
                <w:bCs/>
                <w:i/>
                <w:iCs/>
                <w:color w:val="808080"/>
                <w:sz w:val="18"/>
                <w:szCs w:val="18"/>
                <w:lang w:val="en-GB" w:eastAsia="zh-TW"/>
              </w:rPr>
              <w:t>內容、執行形式</w:t>
            </w:r>
            <w:r w:rsidR="00903EF2" w:rsidRPr="00E9028B">
              <w:rPr>
                <w:rFonts w:ascii="Microsoft JhengHei" w:eastAsia="Microsoft JhengHei" w:hAnsi="Microsoft JhengHei"/>
                <w:b/>
                <w:bCs/>
                <w:i/>
                <w:iCs/>
                <w:color w:val="808080"/>
                <w:sz w:val="18"/>
                <w:szCs w:val="18"/>
                <w:lang w:val="en-GB" w:eastAsia="zh-TW"/>
              </w:rPr>
              <w:t>、</w:t>
            </w:r>
            <w:r w:rsidR="1BC83CF1" w:rsidRPr="00E9028B">
              <w:rPr>
                <w:rFonts w:ascii="Microsoft JhengHei" w:eastAsia="Microsoft JhengHei" w:hAnsi="Microsoft JhengHei"/>
                <w:b/>
                <w:bCs/>
                <w:i/>
                <w:iCs/>
                <w:color w:val="808080"/>
                <w:sz w:val="18"/>
                <w:szCs w:val="18"/>
                <w:lang w:val="en-GB" w:eastAsia="zh-HK"/>
              </w:rPr>
              <w:t>活</w:t>
            </w:r>
            <w:r w:rsidR="1BC83CF1" w:rsidRPr="00E9028B">
              <w:rPr>
                <w:rFonts w:ascii="Microsoft JhengHei" w:eastAsia="Microsoft JhengHei" w:hAnsi="Microsoft JhengHei"/>
                <w:b/>
                <w:bCs/>
                <w:i/>
                <w:iCs/>
                <w:color w:val="808080"/>
                <w:sz w:val="18"/>
                <w:szCs w:val="18"/>
                <w:lang w:val="en-GB" w:eastAsia="zh-TW"/>
              </w:rPr>
              <w:t>動</w:t>
            </w:r>
            <w:r w:rsidR="1BC83CF1" w:rsidRPr="00E9028B">
              <w:rPr>
                <w:rFonts w:ascii="Microsoft JhengHei" w:eastAsia="Microsoft JhengHei" w:hAnsi="Microsoft JhengHei"/>
                <w:b/>
                <w:bCs/>
                <w:i/>
                <w:iCs/>
                <w:color w:val="808080"/>
                <w:sz w:val="18"/>
                <w:szCs w:val="18"/>
                <w:lang w:val="en-GB" w:eastAsia="zh-HK"/>
              </w:rPr>
              <w:t>日</w:t>
            </w:r>
            <w:r w:rsidR="1BC83CF1" w:rsidRPr="00E9028B">
              <w:rPr>
                <w:rFonts w:ascii="Microsoft JhengHei" w:eastAsia="Microsoft JhengHei" w:hAnsi="Microsoft JhengHei"/>
                <w:b/>
                <w:bCs/>
                <w:i/>
                <w:iCs/>
                <w:color w:val="808080"/>
                <w:sz w:val="18"/>
                <w:szCs w:val="18"/>
                <w:lang w:val="en-GB" w:eastAsia="zh-TW"/>
              </w:rPr>
              <w:t>期</w:t>
            </w:r>
            <w:r w:rsidR="1BC83CF1" w:rsidRPr="00E9028B">
              <w:rPr>
                <w:rFonts w:ascii="Microsoft JhengHei" w:eastAsia="Microsoft JhengHei" w:hAnsi="Microsoft JhengHei"/>
                <w:b/>
                <w:bCs/>
                <w:i/>
                <w:iCs/>
                <w:color w:val="808080"/>
                <w:sz w:val="18"/>
                <w:szCs w:val="18"/>
                <w:lang w:val="en-GB" w:eastAsia="zh-HK"/>
              </w:rPr>
              <w:t>、時</w:t>
            </w:r>
            <w:r w:rsidR="1BC83CF1" w:rsidRPr="00E9028B">
              <w:rPr>
                <w:rFonts w:ascii="Microsoft JhengHei" w:eastAsia="Microsoft JhengHei" w:hAnsi="Microsoft JhengHei"/>
                <w:b/>
                <w:bCs/>
                <w:i/>
                <w:iCs/>
                <w:color w:val="808080"/>
                <w:sz w:val="18"/>
                <w:szCs w:val="18"/>
                <w:lang w:val="en-GB" w:eastAsia="zh-TW"/>
              </w:rPr>
              <w:t>間</w:t>
            </w:r>
            <w:r w:rsidR="1BC83CF1" w:rsidRPr="00E9028B">
              <w:rPr>
                <w:rFonts w:ascii="Microsoft JhengHei" w:eastAsia="Microsoft JhengHei" w:hAnsi="Microsoft JhengHei"/>
                <w:b/>
                <w:bCs/>
                <w:i/>
                <w:iCs/>
                <w:color w:val="808080"/>
                <w:sz w:val="18"/>
                <w:szCs w:val="18"/>
                <w:lang w:val="en-GB" w:eastAsia="zh-HK"/>
              </w:rPr>
              <w:t>及場地、</w:t>
            </w:r>
            <w:r w:rsidR="535B0440" w:rsidRPr="00E9028B">
              <w:rPr>
                <w:rFonts w:ascii="Microsoft JhengHei" w:eastAsia="Microsoft JhengHei" w:hAnsi="Microsoft JhengHei"/>
                <w:b/>
                <w:bCs/>
                <w:i/>
                <w:iCs/>
                <w:color w:val="808080"/>
                <w:sz w:val="18"/>
                <w:szCs w:val="18"/>
                <w:lang w:val="en-GB" w:eastAsia="zh-HK"/>
              </w:rPr>
              <w:t>印</w:t>
            </w:r>
            <w:r w:rsidR="535B0440" w:rsidRPr="00E9028B">
              <w:rPr>
                <w:rFonts w:ascii="Microsoft JhengHei" w:eastAsia="Microsoft JhengHei" w:hAnsi="Microsoft JhengHei"/>
                <w:b/>
                <w:bCs/>
                <w:i/>
                <w:iCs/>
                <w:color w:val="808080"/>
                <w:sz w:val="18"/>
                <w:szCs w:val="18"/>
                <w:lang w:val="en-GB" w:eastAsia="zh-TW"/>
              </w:rPr>
              <w:t>刷</w:t>
            </w:r>
            <w:r w:rsidR="535B0440" w:rsidRPr="00E9028B">
              <w:rPr>
                <w:rFonts w:ascii="Microsoft JhengHei" w:eastAsia="Microsoft JhengHei" w:hAnsi="Microsoft JhengHei"/>
                <w:b/>
                <w:bCs/>
                <w:i/>
                <w:iCs/>
                <w:color w:val="808080"/>
                <w:sz w:val="18"/>
                <w:szCs w:val="18"/>
                <w:lang w:val="en-GB" w:eastAsia="zh-HK"/>
              </w:rPr>
              <w:t>品印</w:t>
            </w:r>
            <w:r w:rsidR="59E1E04F" w:rsidRPr="00E9028B">
              <w:rPr>
                <w:rFonts w:ascii="Microsoft JhengHei" w:eastAsia="Microsoft JhengHei" w:hAnsi="Microsoft JhengHei"/>
                <w:b/>
                <w:bCs/>
                <w:i/>
                <w:iCs/>
                <w:color w:val="808080"/>
                <w:sz w:val="18"/>
                <w:szCs w:val="18"/>
                <w:lang w:val="en-GB" w:eastAsia="zh-HK"/>
              </w:rPr>
              <w:t>製量、</w:t>
            </w:r>
            <w:r w:rsidR="7C244A04" w:rsidRPr="00E9028B">
              <w:rPr>
                <w:rFonts w:ascii="Microsoft JhengHei" w:eastAsia="Microsoft JhengHei" w:hAnsi="Microsoft JhengHei"/>
                <w:b/>
                <w:bCs/>
                <w:i/>
                <w:iCs/>
                <w:color w:val="808080"/>
                <w:sz w:val="18"/>
                <w:szCs w:val="18"/>
                <w:lang w:val="en-GB" w:eastAsia="zh-TW"/>
              </w:rPr>
              <w:t>合作單位及</w:t>
            </w:r>
            <w:r w:rsidR="52528B5B" w:rsidRPr="00E9028B">
              <w:rPr>
                <w:rFonts w:ascii="Microsoft JhengHei" w:eastAsia="Microsoft JhengHei" w:hAnsi="Microsoft JhengHei"/>
                <w:b/>
                <w:bCs/>
                <w:i/>
                <w:iCs/>
                <w:color w:val="808080"/>
                <w:sz w:val="18"/>
                <w:szCs w:val="18"/>
                <w:lang w:val="en-GB" w:eastAsia="zh-TW"/>
              </w:rPr>
              <w:t>分工</w:t>
            </w:r>
            <w:r w:rsidR="162862AC" w:rsidRPr="00E9028B">
              <w:rPr>
                <w:rFonts w:ascii="Microsoft JhengHei" w:eastAsia="Microsoft JhengHei" w:hAnsi="Microsoft JhengHei"/>
                <w:b/>
                <w:bCs/>
                <w:i/>
                <w:iCs/>
                <w:color w:val="808080"/>
                <w:sz w:val="18"/>
                <w:szCs w:val="18"/>
                <w:lang w:val="en-GB" w:eastAsia="zh-TW"/>
              </w:rPr>
              <w:t>、</w:t>
            </w:r>
            <w:r w:rsidR="722D83ED" w:rsidRPr="00E9028B">
              <w:rPr>
                <w:rFonts w:ascii="Microsoft JhengHei" w:eastAsia="Microsoft JhengHei" w:hAnsi="Microsoft JhengHei"/>
                <w:b/>
                <w:bCs/>
                <w:i/>
                <w:iCs/>
                <w:color w:val="808080"/>
                <w:sz w:val="18"/>
                <w:szCs w:val="18"/>
                <w:lang w:val="en-GB" w:eastAsia="zh-TW"/>
              </w:rPr>
              <w:t>推行時間表</w:t>
            </w:r>
            <w:r w:rsidR="162862AC" w:rsidRPr="00E9028B">
              <w:rPr>
                <w:rFonts w:ascii="Microsoft JhengHei" w:eastAsia="Microsoft JhengHei" w:hAnsi="Microsoft JhengHei"/>
                <w:b/>
                <w:bCs/>
                <w:i/>
                <w:iCs/>
                <w:color w:val="808080"/>
                <w:sz w:val="18"/>
                <w:szCs w:val="18"/>
                <w:lang w:val="en-GB" w:eastAsia="zh-TW"/>
              </w:rPr>
              <w:t>、市場推廣及宣傳策略</w:t>
            </w:r>
            <w:r w:rsidR="00903EF2" w:rsidRPr="00E9028B">
              <w:rPr>
                <w:rFonts w:ascii="Microsoft JhengHei" w:eastAsia="Microsoft JhengHei" w:hAnsi="Microsoft JhengHei"/>
                <w:b/>
                <w:bCs/>
                <w:i/>
                <w:iCs/>
                <w:color w:val="808080"/>
                <w:sz w:val="18"/>
                <w:szCs w:val="18"/>
                <w:lang w:val="en-GB" w:eastAsia="zh-TW"/>
              </w:rPr>
              <w:t>等</w:t>
            </w:r>
            <w:r w:rsidR="00A974D7" w:rsidRPr="00E9028B">
              <w:rPr>
                <w:rFonts w:ascii="Microsoft JhengHei" w:eastAsia="Microsoft JhengHei" w:hAnsi="Microsoft JhengHei" w:hint="eastAsia"/>
                <w:b/>
                <w:bCs/>
                <w:i/>
                <w:iCs/>
                <w:color w:val="808080"/>
                <w:sz w:val="18"/>
                <w:szCs w:val="18"/>
                <w:lang w:val="en-GB" w:eastAsia="zh-TW"/>
              </w:rPr>
              <w:t>,</w:t>
            </w:r>
            <w:r w:rsidR="00A974D7" w:rsidRPr="00E9028B">
              <w:rPr>
                <w:rFonts w:ascii="Microsoft JhengHei" w:eastAsia="Microsoft JhengHei" w:hAnsi="Microsoft JhengHei"/>
                <w:b/>
                <w:bCs/>
                <w:i/>
                <w:iCs/>
                <w:color w:val="808080"/>
                <w:sz w:val="18"/>
                <w:szCs w:val="18"/>
                <w:lang w:val="en-GB" w:eastAsia="zh-TW"/>
              </w:rPr>
              <w:t xml:space="preserve"> </w:t>
            </w:r>
            <w:r w:rsidR="00A974D7" w:rsidRPr="00E9028B">
              <w:rPr>
                <w:rFonts w:ascii="Microsoft JhengHei" w:eastAsia="Microsoft JhengHei" w:hAnsi="Microsoft JhengHei" w:hint="eastAsia"/>
                <w:b/>
                <w:bCs/>
                <w:i/>
                <w:iCs/>
                <w:color w:val="808080"/>
                <w:sz w:val="18"/>
                <w:szCs w:val="18"/>
                <w:lang w:val="en-GB" w:eastAsia="zh-HK"/>
              </w:rPr>
              <w:t>並夾附參與藝術家之意向書</w:t>
            </w:r>
            <w:r w:rsidR="00B47545">
              <w:rPr>
                <w:rFonts w:ascii="Microsoft JhengHei" w:eastAsia="Microsoft JhengHei" w:hAnsi="Microsoft JhengHei" w:hint="eastAsia"/>
                <w:b/>
                <w:bCs/>
                <w:i/>
                <w:iCs/>
                <w:color w:val="808080"/>
                <w:sz w:val="18"/>
                <w:szCs w:val="18"/>
                <w:lang w:val="en-GB" w:eastAsia="zh-HK"/>
              </w:rPr>
              <w:t>、簡歷</w:t>
            </w:r>
            <w:r w:rsidR="00B47545" w:rsidRPr="00E9028B">
              <w:rPr>
                <w:rFonts w:ascii="Microsoft JhengHei" w:eastAsia="Microsoft JhengHei" w:hAnsi="Microsoft JhengHei" w:hint="eastAsia"/>
                <w:b/>
                <w:bCs/>
                <w:i/>
                <w:iCs/>
                <w:color w:val="808080"/>
                <w:sz w:val="18"/>
                <w:szCs w:val="18"/>
                <w:lang w:val="en-GB" w:eastAsia="zh-HK"/>
              </w:rPr>
              <w:t>及場地落實證明文件</w:t>
            </w:r>
            <w:r w:rsidR="00B47545">
              <w:rPr>
                <w:rFonts w:ascii="Microsoft JhengHei" w:eastAsia="Microsoft JhengHei" w:hAnsi="Microsoft JhengHei" w:hint="eastAsia"/>
                <w:b/>
                <w:bCs/>
                <w:i/>
                <w:iCs/>
                <w:color w:val="808080"/>
                <w:sz w:val="18"/>
                <w:szCs w:val="18"/>
                <w:lang w:val="en-GB" w:eastAsia="zh-TW"/>
              </w:rPr>
              <w:t>(</w:t>
            </w:r>
            <w:r w:rsidR="00B47545" w:rsidRPr="00F34124">
              <w:rPr>
                <w:rFonts w:ascii="Microsoft JhengHei" w:eastAsia="Microsoft JhengHei" w:hAnsi="Microsoft JhengHei" w:hint="eastAsia"/>
                <w:b/>
                <w:bCs/>
                <w:i/>
                <w:iCs/>
                <w:color w:val="808080"/>
                <w:sz w:val="18"/>
                <w:szCs w:val="18"/>
                <w:lang w:val="en-GB" w:eastAsia="zh-HK"/>
              </w:rPr>
              <w:t>如有</w:t>
            </w:r>
            <w:r w:rsidR="00B47545">
              <w:rPr>
                <w:rFonts w:ascii="Microsoft JhengHei" w:eastAsia="Microsoft JhengHei" w:hAnsi="Microsoft JhengHei" w:hint="eastAsia"/>
                <w:b/>
                <w:bCs/>
                <w:i/>
                <w:iCs/>
                <w:color w:val="808080"/>
                <w:sz w:val="18"/>
                <w:szCs w:val="18"/>
                <w:lang w:val="en-GB" w:eastAsia="zh-TW"/>
              </w:rPr>
              <w:t>)</w:t>
            </w:r>
            <w:r w:rsidR="00B47545">
              <w:rPr>
                <w:rFonts w:ascii="Microsoft JhengHei" w:eastAsia="Microsoft JhengHei" w:hAnsi="Microsoft JhengHei"/>
                <w:b/>
                <w:bCs/>
                <w:i/>
                <w:iCs/>
                <w:color w:val="808080"/>
                <w:sz w:val="18"/>
                <w:szCs w:val="18"/>
                <w:lang w:val="en-GB" w:eastAsia="zh-TW"/>
              </w:rPr>
              <w:t>)</w:t>
            </w:r>
          </w:p>
        </w:tc>
      </w:tr>
    </w:tbl>
    <w:p w14:paraId="7172FD36" w14:textId="77777777" w:rsidR="00213B87" w:rsidRDefault="00213B87" w:rsidP="004C499A">
      <w:pPr>
        <w:widowControl/>
        <w:spacing w:before="120" w:line="260" w:lineRule="exact"/>
        <w:ind w:left="426"/>
        <w:rPr>
          <w:rFonts w:ascii="Microsoft JhengHei" w:eastAsia="Microsoft JhengHei" w:hAnsi="Microsoft JhengHei"/>
          <w:kern w:val="18"/>
          <w:sz w:val="18"/>
          <w:szCs w:val="18"/>
          <w:lang w:val="en-GB" w:eastAsia="zh-TW"/>
        </w:rPr>
        <w:sectPr w:rsidR="00213B87" w:rsidSect="006637DF">
          <w:type w:val="continuous"/>
          <w:pgSz w:w="11906" w:h="16838"/>
          <w:pgMar w:top="709" w:right="1134" w:bottom="709" w:left="1134" w:header="284" w:footer="403" w:gutter="0"/>
          <w:cols w:space="720"/>
          <w:docGrid w:linePitch="360"/>
        </w:sectPr>
      </w:pPr>
    </w:p>
    <w:tbl>
      <w:tblPr>
        <w:tblW w:w="5000" w:type="pct"/>
        <w:tblBorders>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1A3D4E" w:rsidRPr="00504964" w14:paraId="00DED321" w14:textId="77777777" w:rsidTr="005F14AB">
        <w:trPr>
          <w:trHeight w:val="5137"/>
        </w:trPr>
        <w:tc>
          <w:tcPr>
            <w:tcW w:w="5000" w:type="pct"/>
            <w:shd w:val="clear" w:color="auto" w:fill="auto"/>
          </w:tcPr>
          <w:p w14:paraId="344D11E3" w14:textId="4A5166D8" w:rsidR="00C6207A" w:rsidRPr="00504964" w:rsidRDefault="00C6207A" w:rsidP="008C766E">
            <w:pPr>
              <w:widowControl/>
              <w:spacing w:before="120" w:line="260" w:lineRule="exact"/>
              <w:ind w:left="708"/>
              <w:rPr>
                <w:rFonts w:ascii="Microsoft JhengHei" w:eastAsia="Microsoft JhengHei" w:hAnsi="Microsoft JhengHei"/>
                <w:kern w:val="18"/>
                <w:sz w:val="18"/>
                <w:szCs w:val="18"/>
                <w:lang w:val="en-GB" w:eastAsia="zh-TW"/>
              </w:rPr>
            </w:pPr>
            <w:r>
              <w:rPr>
                <w:rFonts w:ascii="Microsoft JhengHei" w:eastAsia="Microsoft JhengHei" w:hAnsi="Microsoft JhengHei"/>
                <w:kern w:val="18"/>
                <w:sz w:val="18"/>
                <w:szCs w:val="18"/>
                <w:lang w:val="en-GB" w:eastAsia="zh-TW"/>
              </w:rPr>
              <w:fldChar w:fldCharType="begin">
                <w:ffData>
                  <w:name w:val="Text111"/>
                  <w:enabled/>
                  <w:calcOnExit w:val="0"/>
                  <w:textInput/>
                </w:ffData>
              </w:fldChar>
            </w:r>
            <w:r>
              <w:rPr>
                <w:rFonts w:ascii="Microsoft JhengHei" w:eastAsia="Microsoft JhengHei" w:hAnsi="Microsoft JhengHei"/>
                <w:kern w:val="18"/>
                <w:sz w:val="18"/>
                <w:szCs w:val="18"/>
                <w:lang w:val="en-GB" w:eastAsia="zh-TW"/>
              </w:rPr>
              <w:instrText xml:space="preserve"> FORMTEXT </w:instrText>
            </w:r>
            <w:r>
              <w:rPr>
                <w:rFonts w:ascii="Microsoft JhengHei" w:eastAsia="Microsoft JhengHei" w:hAnsi="Microsoft JhengHei"/>
                <w:kern w:val="18"/>
                <w:sz w:val="18"/>
                <w:szCs w:val="18"/>
                <w:lang w:val="en-GB" w:eastAsia="zh-TW"/>
              </w:rPr>
            </w:r>
            <w:r>
              <w:rPr>
                <w:rFonts w:ascii="Microsoft JhengHei" w:eastAsia="Microsoft JhengHei" w:hAnsi="Microsoft JhengHei"/>
                <w:kern w:val="18"/>
                <w:sz w:val="18"/>
                <w:szCs w:val="18"/>
                <w:lang w:val="en-GB" w:eastAsia="zh-TW"/>
              </w:rPr>
              <w:fldChar w:fldCharType="separate"/>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noProof/>
                <w:kern w:val="18"/>
                <w:sz w:val="18"/>
                <w:szCs w:val="18"/>
                <w:lang w:val="en-GB" w:eastAsia="zh-TW"/>
              </w:rPr>
              <w:t> </w:t>
            </w:r>
            <w:r>
              <w:rPr>
                <w:rFonts w:ascii="Microsoft JhengHei" w:eastAsia="Microsoft JhengHei" w:hAnsi="Microsoft JhengHei"/>
                <w:kern w:val="18"/>
                <w:sz w:val="18"/>
                <w:szCs w:val="18"/>
                <w:lang w:val="en-GB" w:eastAsia="zh-TW"/>
              </w:rPr>
              <w:fldChar w:fldCharType="end"/>
            </w:r>
          </w:p>
          <w:p w14:paraId="0C5AFDC3" w14:textId="0BB3F9C6" w:rsidR="00852EBC" w:rsidRDefault="00852EBC" w:rsidP="00895FE2">
            <w:pPr>
              <w:widowControl/>
              <w:spacing w:line="260" w:lineRule="exact"/>
              <w:rPr>
                <w:rFonts w:ascii="Microsoft JhengHei" w:eastAsia="Microsoft JhengHei" w:hAnsi="Microsoft JhengHei"/>
                <w:kern w:val="18"/>
                <w:sz w:val="18"/>
                <w:szCs w:val="18"/>
                <w:lang w:val="en-GB" w:eastAsia="zh-TW"/>
              </w:rPr>
            </w:pPr>
          </w:p>
          <w:p w14:paraId="19C5C9EE" w14:textId="77777777" w:rsidR="00323C9C" w:rsidRDefault="00323C9C" w:rsidP="004C499A">
            <w:pPr>
              <w:widowControl/>
              <w:spacing w:line="260" w:lineRule="exact"/>
              <w:ind w:left="426"/>
              <w:rPr>
                <w:rFonts w:ascii="Microsoft JhengHei" w:eastAsia="Microsoft JhengHei" w:hAnsi="Microsoft JhengHei"/>
                <w:kern w:val="18"/>
                <w:sz w:val="18"/>
                <w:szCs w:val="18"/>
                <w:lang w:val="en-GB" w:eastAsia="zh-TW"/>
              </w:rPr>
            </w:pPr>
          </w:p>
          <w:p w14:paraId="53E069C1" w14:textId="77777777" w:rsidR="00323C9C" w:rsidRDefault="00323C9C" w:rsidP="004C499A">
            <w:pPr>
              <w:widowControl/>
              <w:spacing w:line="260" w:lineRule="exact"/>
              <w:ind w:left="426"/>
              <w:rPr>
                <w:rFonts w:ascii="Microsoft JhengHei" w:eastAsia="Microsoft JhengHei" w:hAnsi="Microsoft JhengHei"/>
                <w:kern w:val="18"/>
                <w:sz w:val="18"/>
                <w:szCs w:val="18"/>
                <w:lang w:val="en-GB" w:eastAsia="zh-TW"/>
              </w:rPr>
            </w:pPr>
          </w:p>
          <w:p w14:paraId="6345F717" w14:textId="77777777" w:rsidR="00323C9C" w:rsidRPr="00504964" w:rsidRDefault="00323C9C" w:rsidP="004C499A">
            <w:pPr>
              <w:widowControl/>
              <w:spacing w:line="260" w:lineRule="exact"/>
              <w:ind w:left="426"/>
              <w:rPr>
                <w:rFonts w:ascii="Microsoft JhengHei" w:eastAsia="Microsoft JhengHei" w:hAnsi="Microsoft JhengHei"/>
                <w:kern w:val="18"/>
                <w:sz w:val="18"/>
                <w:szCs w:val="18"/>
                <w:lang w:val="en-GB" w:eastAsia="zh-TW"/>
              </w:rPr>
            </w:pPr>
          </w:p>
          <w:p w14:paraId="0E250F5D" w14:textId="77777777" w:rsidR="00A61940" w:rsidRPr="00504964" w:rsidRDefault="00A61940" w:rsidP="004C499A">
            <w:pPr>
              <w:widowControl/>
              <w:spacing w:line="260" w:lineRule="exact"/>
              <w:ind w:left="426"/>
              <w:rPr>
                <w:rFonts w:ascii="Microsoft JhengHei" w:eastAsia="Microsoft JhengHei" w:hAnsi="Microsoft JhengHei"/>
                <w:kern w:val="18"/>
                <w:sz w:val="18"/>
                <w:szCs w:val="18"/>
                <w:lang w:val="en-GB" w:eastAsia="zh-TW"/>
              </w:rPr>
            </w:pPr>
          </w:p>
          <w:p w14:paraId="3ECB2CBD" w14:textId="77777777" w:rsidR="002D1244" w:rsidRPr="00504964" w:rsidRDefault="002D1244" w:rsidP="004C499A">
            <w:pPr>
              <w:widowControl/>
              <w:spacing w:line="260" w:lineRule="exact"/>
              <w:ind w:left="426"/>
              <w:rPr>
                <w:rFonts w:ascii="Microsoft JhengHei" w:eastAsia="Microsoft JhengHei" w:hAnsi="Microsoft JhengHei"/>
                <w:kern w:val="18"/>
                <w:sz w:val="18"/>
                <w:szCs w:val="18"/>
                <w:lang w:val="en-GB" w:eastAsia="zh-TW"/>
              </w:rPr>
            </w:pPr>
          </w:p>
          <w:p w14:paraId="13803338" w14:textId="77777777" w:rsidR="002D1244" w:rsidRPr="00504964" w:rsidRDefault="002D1244" w:rsidP="004C499A">
            <w:pPr>
              <w:widowControl/>
              <w:spacing w:line="260" w:lineRule="exact"/>
              <w:ind w:left="426"/>
              <w:rPr>
                <w:rFonts w:ascii="Microsoft JhengHei" w:eastAsia="Microsoft JhengHei" w:hAnsi="Microsoft JhengHei"/>
                <w:kern w:val="18"/>
                <w:sz w:val="18"/>
                <w:szCs w:val="18"/>
                <w:lang w:val="en-GB" w:eastAsia="zh-TW"/>
              </w:rPr>
            </w:pPr>
          </w:p>
          <w:p w14:paraId="142FFFBE" w14:textId="6EE2301E" w:rsidR="00F11578" w:rsidRDefault="00F11578" w:rsidP="00C6207A">
            <w:pPr>
              <w:widowControl/>
              <w:spacing w:line="260" w:lineRule="exact"/>
              <w:ind w:left="426"/>
              <w:rPr>
                <w:rFonts w:ascii="Microsoft JhengHei" w:eastAsia="Microsoft JhengHei" w:hAnsi="Microsoft JhengHei"/>
                <w:kern w:val="18"/>
                <w:sz w:val="18"/>
                <w:szCs w:val="18"/>
                <w:lang w:val="en-GB" w:eastAsia="zh-TW"/>
              </w:rPr>
            </w:pPr>
          </w:p>
          <w:p w14:paraId="1072D319" w14:textId="77777777" w:rsidR="00F11578" w:rsidRDefault="00F11578" w:rsidP="004C499A">
            <w:pPr>
              <w:widowControl/>
              <w:spacing w:line="260" w:lineRule="exact"/>
              <w:ind w:left="426"/>
              <w:rPr>
                <w:rFonts w:ascii="Microsoft JhengHei" w:eastAsia="Microsoft JhengHei" w:hAnsi="Microsoft JhengHei"/>
                <w:kern w:val="18"/>
                <w:sz w:val="18"/>
                <w:szCs w:val="18"/>
                <w:lang w:val="en-GB" w:eastAsia="zh-TW"/>
              </w:rPr>
            </w:pPr>
          </w:p>
          <w:p w14:paraId="20192CF7" w14:textId="20406C65" w:rsidR="00F16DEB" w:rsidRPr="00504964" w:rsidRDefault="00F16DEB" w:rsidP="00852EBC">
            <w:pPr>
              <w:widowControl/>
              <w:spacing w:line="260" w:lineRule="exact"/>
              <w:rPr>
                <w:rFonts w:ascii="Microsoft JhengHei" w:eastAsia="Microsoft JhengHei" w:hAnsi="Microsoft JhengHei"/>
                <w:b/>
                <w:sz w:val="18"/>
                <w:szCs w:val="18"/>
                <w:lang w:val="en-GB" w:eastAsia="zh-TW"/>
              </w:rPr>
            </w:pPr>
          </w:p>
        </w:tc>
      </w:tr>
    </w:tbl>
    <w:p w14:paraId="7F5652D4" w14:textId="77777777" w:rsidR="00AF0A7A" w:rsidRDefault="00AF0A7A" w:rsidP="0081304E">
      <w:pPr>
        <w:widowControl/>
        <w:numPr>
          <w:ilvl w:val="0"/>
          <w:numId w:val="11"/>
        </w:numPr>
        <w:spacing w:after="60" w:line="280" w:lineRule="exact"/>
        <w:ind w:left="425" w:hanging="425"/>
        <w:rPr>
          <w:rFonts w:ascii="Microsoft JhengHei" w:eastAsia="Microsoft JhengHei" w:hAnsi="Microsoft JhengHei" w:cs="Microsoft JhengHei"/>
          <w:b/>
          <w:sz w:val="20"/>
          <w:szCs w:val="22"/>
          <w:lang w:val="en-GB"/>
        </w:rPr>
        <w:sectPr w:rsidR="00AF0A7A"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5"/>
        <w:gridCol w:w="2268"/>
        <w:gridCol w:w="1709"/>
        <w:gridCol w:w="1705"/>
        <w:gridCol w:w="1655"/>
      </w:tblGrid>
      <w:tr w:rsidR="001A3D4E" w:rsidRPr="00504964" w14:paraId="0434A5A2" w14:textId="77777777" w:rsidTr="005F14AB">
        <w:trPr>
          <w:trHeight w:val="269"/>
        </w:trPr>
        <w:tc>
          <w:tcPr>
            <w:tcW w:w="5000" w:type="pct"/>
            <w:gridSpan w:val="6"/>
            <w:tcBorders>
              <w:top w:val="single" w:sz="12" w:space="0" w:color="auto"/>
              <w:left w:val="single" w:sz="12" w:space="0" w:color="auto"/>
              <w:bottom w:val="nil"/>
              <w:right w:val="single" w:sz="12" w:space="0" w:color="auto"/>
            </w:tcBorders>
            <w:shd w:val="clear" w:color="auto" w:fill="auto"/>
            <w:vAlign w:val="center"/>
          </w:tcPr>
          <w:p w14:paraId="2DB497EA" w14:textId="77777777" w:rsidR="001A3D4E" w:rsidRPr="00504964" w:rsidRDefault="001A3D4E" w:rsidP="007F1212">
            <w:pPr>
              <w:widowControl/>
              <w:numPr>
                <w:ilvl w:val="0"/>
                <w:numId w:val="11"/>
              </w:numPr>
              <w:spacing w:line="280" w:lineRule="exact"/>
              <w:ind w:left="425" w:hanging="425"/>
              <w:rPr>
                <w:rFonts w:ascii="Microsoft JhengHei" w:eastAsia="Microsoft JhengHei" w:hAnsi="Microsoft JhengHei"/>
                <w:b/>
                <w:sz w:val="22"/>
                <w:szCs w:val="18"/>
                <w:lang w:val="en-GB" w:eastAsia="zh-TW"/>
              </w:rPr>
            </w:pPr>
            <w:r w:rsidRPr="00504964">
              <w:rPr>
                <w:rFonts w:ascii="Microsoft JhengHei" w:eastAsia="Microsoft JhengHei" w:hAnsi="Microsoft JhengHei" w:cs="Microsoft JhengHei"/>
                <w:b/>
                <w:sz w:val="20"/>
                <w:szCs w:val="22"/>
                <w:lang w:val="en-GB"/>
              </w:rPr>
              <w:t xml:space="preserve">List of Donors/Sponsors </w:t>
            </w:r>
            <w:r w:rsidRPr="00504964">
              <w:rPr>
                <w:rFonts w:ascii="Microsoft JhengHei" w:eastAsia="Microsoft JhengHei" w:hAnsi="Microsoft JhengHei" w:cs="Microsoft JhengHei"/>
                <w:b/>
                <w:sz w:val="20"/>
                <w:szCs w:val="22"/>
                <w:lang w:val="en-GB" w:eastAsia="zh-TW"/>
              </w:rPr>
              <w:t>and</w:t>
            </w:r>
            <w:r w:rsidRPr="00504964">
              <w:rPr>
                <w:rFonts w:ascii="Microsoft JhengHei" w:eastAsia="Microsoft JhengHei" w:hAnsi="Microsoft JhengHei" w:cs="Microsoft JhengHei"/>
                <w:b/>
                <w:sz w:val="20"/>
                <w:szCs w:val="22"/>
                <w:lang w:val="en-GB"/>
              </w:rPr>
              <w:t xml:space="preserve"> Donation/Sponsorship Amount</w:t>
            </w:r>
            <w:r w:rsidRPr="00504964">
              <w:rPr>
                <w:rFonts w:ascii="Microsoft JhengHei" w:eastAsia="Microsoft JhengHei" w:hAnsi="Microsoft JhengHei" w:cs="Microsoft JhengHei"/>
                <w:b/>
                <w:sz w:val="18"/>
                <w:szCs w:val="22"/>
                <w:lang w:val="en-GB"/>
              </w:rPr>
              <w:t>捐</w:t>
            </w:r>
            <w:r w:rsidR="001D7B23" w:rsidRPr="00504964">
              <w:rPr>
                <w:rFonts w:ascii="Microsoft JhengHei" w:eastAsia="Microsoft JhengHei" w:hAnsi="Microsoft JhengHei" w:cs="Microsoft JhengHei"/>
                <w:b/>
                <w:sz w:val="18"/>
                <w:szCs w:val="22"/>
                <w:lang w:val="en-GB" w:eastAsia="zh-TW"/>
              </w:rPr>
              <w:t>款</w:t>
            </w:r>
            <w:r w:rsidRPr="00504964">
              <w:rPr>
                <w:rFonts w:ascii="Microsoft JhengHei" w:eastAsia="Microsoft JhengHei" w:hAnsi="Microsoft JhengHei" w:cs="Microsoft JhengHei"/>
                <w:b/>
                <w:sz w:val="18"/>
                <w:szCs w:val="22"/>
                <w:lang w:val="en-GB"/>
              </w:rPr>
              <w:t>人/贊助商</w:t>
            </w:r>
            <w:r w:rsidR="0074020D">
              <w:rPr>
                <w:rFonts w:ascii="Microsoft JhengHei" w:eastAsia="Microsoft JhengHei" w:hAnsi="Microsoft JhengHei" w:cs="Microsoft JhengHei" w:hint="eastAsia"/>
                <w:b/>
                <w:sz w:val="18"/>
                <w:szCs w:val="22"/>
                <w:lang w:val="en-GB" w:eastAsia="zh-TW"/>
              </w:rPr>
              <w:t xml:space="preserve"> </w:t>
            </w:r>
            <w:r w:rsidRPr="00504964">
              <w:rPr>
                <w:rFonts w:ascii="Microsoft JhengHei" w:eastAsia="Microsoft JhengHei" w:hAnsi="Microsoft JhengHei" w:cs="Microsoft JhengHei"/>
                <w:b/>
                <w:sz w:val="18"/>
                <w:szCs w:val="22"/>
                <w:lang w:val="en-GB"/>
              </w:rPr>
              <w:t>及</w:t>
            </w:r>
            <w:r w:rsidR="0074020D">
              <w:rPr>
                <w:rFonts w:ascii="Microsoft JhengHei" w:eastAsia="Microsoft JhengHei" w:hAnsi="Microsoft JhengHei" w:cs="Microsoft JhengHei" w:hint="eastAsia"/>
                <w:b/>
                <w:sz w:val="18"/>
                <w:szCs w:val="22"/>
                <w:lang w:val="en-GB" w:eastAsia="zh-TW"/>
              </w:rPr>
              <w:t xml:space="preserve"> </w:t>
            </w:r>
            <w:r w:rsidRPr="00504964">
              <w:rPr>
                <w:rFonts w:ascii="Microsoft JhengHei" w:eastAsia="Microsoft JhengHei" w:hAnsi="Microsoft JhengHei" w:cs="Microsoft JhengHei"/>
                <w:b/>
                <w:sz w:val="18"/>
                <w:szCs w:val="22"/>
                <w:lang w:val="en-GB"/>
              </w:rPr>
              <w:t>捐款/贊助額</w:t>
            </w:r>
          </w:p>
        </w:tc>
      </w:tr>
      <w:tr w:rsidR="001A3D4E" w:rsidRPr="00504964" w14:paraId="287D4310" w14:textId="77777777" w:rsidTr="007F1212">
        <w:trPr>
          <w:trHeight w:val="2272"/>
        </w:trPr>
        <w:tc>
          <w:tcPr>
            <w:tcW w:w="5000" w:type="pct"/>
            <w:gridSpan w:val="6"/>
            <w:tcBorders>
              <w:top w:val="nil"/>
              <w:left w:val="single" w:sz="12" w:space="0" w:color="auto"/>
              <w:bottom w:val="single" w:sz="4" w:space="0" w:color="auto"/>
              <w:right w:val="single" w:sz="12" w:space="0" w:color="auto"/>
            </w:tcBorders>
            <w:shd w:val="clear" w:color="auto" w:fill="auto"/>
            <w:vAlign w:val="center"/>
          </w:tcPr>
          <w:p w14:paraId="72C2DF1C" w14:textId="77777777" w:rsidR="00253D55" w:rsidRPr="0074020D" w:rsidRDefault="00504964" w:rsidP="007F1212">
            <w:pPr>
              <w:widowControl/>
              <w:spacing w:line="210" w:lineRule="exact"/>
              <w:ind w:left="425" w:rightChars="14" w:right="34"/>
              <w:jc w:val="both"/>
              <w:rPr>
                <w:rFonts w:ascii="Microsoft JhengHei" w:eastAsia="Microsoft JhengHei" w:hAnsi="Microsoft JhengHei" w:cs="Microsoft JhengHei"/>
                <w:spacing w:val="-2"/>
                <w:kern w:val="2"/>
                <w:sz w:val="16"/>
                <w:szCs w:val="16"/>
                <w:lang w:val="en-GB" w:eastAsia="zh-HK"/>
              </w:rPr>
            </w:pPr>
            <w:r w:rsidRPr="0074020D">
              <w:rPr>
                <w:rFonts w:ascii="Microsoft JhengHei" w:eastAsia="Microsoft JhengHei" w:hAnsi="Microsoft JhengHei" w:cs="Microsoft JhengHei"/>
                <w:spacing w:val="-2"/>
                <w:kern w:val="2"/>
                <w:sz w:val="16"/>
                <w:szCs w:val="16"/>
                <w:lang w:val="en-GB" w:eastAsia="zh-HK"/>
              </w:rPr>
              <w:t>(</w:t>
            </w:r>
            <w:r w:rsidR="00371D23">
              <w:rPr>
                <w:rFonts w:ascii="Microsoft JhengHei" w:eastAsia="Microsoft JhengHei" w:hAnsi="Microsoft JhengHei" w:cs="Microsoft JhengHei"/>
                <w:spacing w:val="-2"/>
                <w:kern w:val="2"/>
                <w:sz w:val="16"/>
                <w:szCs w:val="16"/>
                <w:lang w:val="en-GB"/>
              </w:rPr>
              <w:t>T</w:t>
            </w:r>
            <w:r w:rsidR="00371D23" w:rsidRPr="02D68D14">
              <w:rPr>
                <w:rFonts w:ascii="Microsoft JhengHei" w:eastAsia="Microsoft JhengHei" w:hAnsi="Microsoft JhengHei" w:cs="Microsoft JhengHei"/>
                <w:b/>
                <w:bCs/>
                <w:spacing w:val="-2"/>
                <w:kern w:val="2"/>
                <w:sz w:val="16"/>
                <w:szCs w:val="16"/>
                <w:u w:val="single"/>
                <w:lang w:val="en-GB"/>
              </w:rPr>
              <w:t>ogether with this form</w:t>
            </w:r>
            <w:r w:rsidR="00371D23">
              <w:rPr>
                <w:rFonts w:ascii="Microsoft JhengHei" w:eastAsia="Microsoft JhengHei" w:hAnsi="Microsoft JhengHei" w:cs="Microsoft JhengHei"/>
                <w:b/>
                <w:bCs/>
                <w:spacing w:val="-2"/>
                <w:kern w:val="2"/>
                <w:sz w:val="16"/>
                <w:szCs w:val="16"/>
                <w:u w:val="single"/>
                <w:lang w:val="en-GB"/>
              </w:rPr>
              <w:t>,</w:t>
            </w:r>
            <w:r w:rsidR="00371D23" w:rsidRPr="02D68D14">
              <w:rPr>
                <w:rFonts w:ascii="Microsoft JhengHei" w:eastAsia="Microsoft JhengHei" w:hAnsi="Microsoft JhengHei" w:cs="Microsoft JhengHei"/>
                <w:b/>
                <w:bCs/>
                <w:spacing w:val="-2"/>
                <w:kern w:val="2"/>
                <w:sz w:val="16"/>
                <w:szCs w:val="16"/>
                <w:u w:val="single"/>
                <w:lang w:val="en-GB"/>
              </w:rPr>
              <w:t xml:space="preserve"> </w:t>
            </w:r>
            <w:r w:rsidR="00371D23">
              <w:rPr>
                <w:rFonts w:ascii="Microsoft JhengHei" w:eastAsia="Microsoft JhengHei" w:hAnsi="Microsoft JhengHei" w:cs="Microsoft JhengHei"/>
                <w:spacing w:val="-2"/>
                <w:kern w:val="2"/>
                <w:sz w:val="16"/>
                <w:szCs w:val="16"/>
                <w:lang w:val="en-GB" w:eastAsia="zh-HK"/>
              </w:rPr>
              <w:t>p</w:t>
            </w:r>
            <w:r w:rsidR="722D83ED" w:rsidRPr="0074020D">
              <w:rPr>
                <w:rFonts w:ascii="Microsoft JhengHei" w:eastAsia="Microsoft JhengHei" w:hAnsi="Microsoft JhengHei" w:cs="Microsoft JhengHei"/>
                <w:spacing w:val="-2"/>
                <w:kern w:val="2"/>
                <w:sz w:val="16"/>
                <w:szCs w:val="16"/>
                <w:lang w:val="en-GB"/>
              </w:rPr>
              <w:t xml:space="preserve">lease </w:t>
            </w:r>
            <w:r w:rsidR="722D83ED" w:rsidRPr="02D68D14">
              <w:rPr>
                <w:rFonts w:ascii="Microsoft JhengHei" w:eastAsia="Microsoft JhengHei" w:hAnsi="Microsoft JhengHei" w:cs="Microsoft JhengHei"/>
                <w:b/>
                <w:bCs/>
                <w:spacing w:val="-2"/>
                <w:kern w:val="2"/>
                <w:sz w:val="16"/>
                <w:szCs w:val="16"/>
                <w:u w:val="single"/>
                <w:lang w:val="en-GB"/>
              </w:rPr>
              <w:t xml:space="preserve">submit </w:t>
            </w:r>
            <w:r w:rsidRPr="02D68D14">
              <w:rPr>
                <w:rFonts w:ascii="Microsoft JhengHei" w:eastAsia="Microsoft JhengHei" w:hAnsi="Microsoft JhengHei" w:cs="Microsoft JhengHei"/>
                <w:b/>
                <w:bCs/>
                <w:spacing w:val="-2"/>
                <w:kern w:val="2"/>
                <w:sz w:val="16"/>
                <w:szCs w:val="16"/>
                <w:u w:val="single"/>
                <w:lang w:val="en-GB" w:eastAsia="zh-TW"/>
              </w:rPr>
              <w:t>(</w:t>
            </w:r>
            <w:r w:rsidR="10E5850A" w:rsidRPr="02D68D14">
              <w:rPr>
                <w:rFonts w:ascii="Microsoft JhengHei" w:eastAsia="Microsoft JhengHei" w:hAnsi="Microsoft JhengHei" w:cs="Microsoft JhengHei"/>
                <w:b/>
                <w:bCs/>
                <w:spacing w:val="-2"/>
                <w:kern w:val="2"/>
                <w:sz w:val="16"/>
                <w:szCs w:val="16"/>
                <w:u w:val="single"/>
                <w:lang w:val="en-GB"/>
              </w:rPr>
              <w:t>1</w:t>
            </w:r>
            <w:r w:rsidRPr="02D68D14">
              <w:rPr>
                <w:rFonts w:ascii="Microsoft JhengHei" w:eastAsia="Microsoft JhengHei" w:hAnsi="Microsoft JhengHei" w:cs="Microsoft JhengHei"/>
                <w:b/>
                <w:bCs/>
                <w:spacing w:val="-2"/>
                <w:kern w:val="2"/>
                <w:sz w:val="16"/>
                <w:szCs w:val="16"/>
                <w:u w:val="single"/>
                <w:lang w:val="en-GB"/>
              </w:rPr>
              <w:t>)</w:t>
            </w:r>
            <w:r w:rsidR="10E5850A" w:rsidRPr="02D68D14">
              <w:rPr>
                <w:rFonts w:ascii="Microsoft JhengHei" w:eastAsia="Microsoft JhengHei" w:hAnsi="Microsoft JhengHei" w:cs="Microsoft JhengHei"/>
                <w:b/>
                <w:bCs/>
                <w:spacing w:val="-2"/>
                <w:kern w:val="2"/>
                <w:sz w:val="16"/>
                <w:szCs w:val="16"/>
                <w:u w:val="single"/>
                <w:lang w:val="en-GB"/>
              </w:rPr>
              <w:t xml:space="preserve"> </w:t>
            </w:r>
            <w:r w:rsidR="0AB3975C" w:rsidRPr="02D68D14">
              <w:rPr>
                <w:rFonts w:ascii="Microsoft JhengHei" w:eastAsia="Microsoft JhengHei" w:hAnsi="Microsoft JhengHei" w:cs="Microsoft JhengHei"/>
                <w:b/>
                <w:bCs/>
                <w:spacing w:val="-2"/>
                <w:kern w:val="2"/>
                <w:sz w:val="16"/>
                <w:szCs w:val="16"/>
                <w:u w:val="single"/>
                <w:lang w:val="en-GB"/>
              </w:rPr>
              <w:t xml:space="preserve">background </w:t>
            </w:r>
            <w:r w:rsidR="7CCE7004" w:rsidRPr="02D68D14">
              <w:rPr>
                <w:rFonts w:ascii="Microsoft JhengHei" w:eastAsia="Microsoft JhengHei" w:hAnsi="Microsoft JhengHei" w:cs="Microsoft JhengHei"/>
                <w:b/>
                <w:bCs/>
                <w:spacing w:val="-2"/>
                <w:kern w:val="2"/>
                <w:sz w:val="16"/>
                <w:szCs w:val="16"/>
                <w:u w:val="single"/>
                <w:lang w:val="en-GB"/>
              </w:rPr>
              <w:t xml:space="preserve">information </w:t>
            </w:r>
            <w:r w:rsidR="0AB3975C" w:rsidRPr="02D68D14">
              <w:rPr>
                <w:rFonts w:ascii="Microsoft JhengHei" w:eastAsia="Microsoft JhengHei" w:hAnsi="Microsoft JhengHei" w:cs="Microsoft JhengHei"/>
                <w:b/>
                <w:bCs/>
                <w:spacing w:val="-2"/>
                <w:kern w:val="2"/>
                <w:sz w:val="16"/>
                <w:szCs w:val="16"/>
                <w:u w:val="single"/>
                <w:lang w:val="en-GB"/>
              </w:rPr>
              <w:t xml:space="preserve">of donors/sponsors and </w:t>
            </w:r>
            <w:r w:rsidRPr="02D68D14">
              <w:rPr>
                <w:rFonts w:ascii="Microsoft JhengHei" w:eastAsia="Microsoft JhengHei" w:hAnsi="Microsoft JhengHei" w:cs="Microsoft JhengHei"/>
                <w:b/>
                <w:bCs/>
                <w:spacing w:val="-2"/>
                <w:kern w:val="2"/>
                <w:sz w:val="16"/>
                <w:szCs w:val="16"/>
                <w:u w:val="single"/>
                <w:lang w:val="en-GB" w:eastAsia="zh-TW"/>
              </w:rPr>
              <w:t>(</w:t>
            </w:r>
            <w:r w:rsidR="10E5850A" w:rsidRPr="02D68D14">
              <w:rPr>
                <w:rFonts w:ascii="Microsoft JhengHei" w:eastAsia="Microsoft JhengHei" w:hAnsi="Microsoft JhengHei" w:cs="Microsoft JhengHei"/>
                <w:b/>
                <w:bCs/>
                <w:spacing w:val="-2"/>
                <w:kern w:val="2"/>
                <w:sz w:val="16"/>
                <w:szCs w:val="16"/>
                <w:u w:val="single"/>
                <w:lang w:val="en-GB"/>
              </w:rPr>
              <w:t>2</w:t>
            </w:r>
            <w:r w:rsidRPr="02D68D14">
              <w:rPr>
                <w:rFonts w:ascii="Microsoft JhengHei" w:eastAsia="Microsoft JhengHei" w:hAnsi="Microsoft JhengHei" w:cs="Microsoft JhengHei"/>
                <w:b/>
                <w:bCs/>
                <w:spacing w:val="-2"/>
                <w:kern w:val="2"/>
                <w:sz w:val="16"/>
                <w:szCs w:val="16"/>
                <w:u w:val="single"/>
                <w:lang w:val="en-GB"/>
              </w:rPr>
              <w:t>)</w:t>
            </w:r>
            <w:r w:rsidR="10E5850A" w:rsidRPr="02D68D14">
              <w:rPr>
                <w:rFonts w:ascii="Microsoft JhengHei" w:eastAsia="Microsoft JhengHei" w:hAnsi="Microsoft JhengHei" w:cs="Microsoft JhengHei"/>
                <w:b/>
                <w:bCs/>
                <w:spacing w:val="-2"/>
                <w:kern w:val="2"/>
                <w:sz w:val="16"/>
                <w:szCs w:val="16"/>
                <w:u w:val="single"/>
                <w:lang w:val="en-GB"/>
              </w:rPr>
              <w:t xml:space="preserve"> </w:t>
            </w:r>
            <w:r w:rsidR="722D83ED" w:rsidRPr="02D68D14">
              <w:rPr>
                <w:rFonts w:ascii="Microsoft JhengHei" w:eastAsia="Microsoft JhengHei" w:hAnsi="Microsoft JhengHei" w:cs="Microsoft JhengHei"/>
                <w:b/>
                <w:bCs/>
                <w:spacing w:val="-2"/>
                <w:kern w:val="2"/>
                <w:sz w:val="16"/>
                <w:szCs w:val="16"/>
                <w:u w:val="single"/>
                <w:lang w:val="en-GB"/>
              </w:rPr>
              <w:t>documentary proof</w:t>
            </w:r>
            <w:r w:rsidR="7D5F9D9F" w:rsidRPr="02D68D14">
              <w:rPr>
                <w:rFonts w:ascii="Microsoft JhengHei" w:eastAsia="Microsoft JhengHei" w:hAnsi="Microsoft JhengHei" w:cs="Microsoft JhengHei"/>
                <w:b/>
                <w:bCs/>
                <w:spacing w:val="-2"/>
                <w:kern w:val="2"/>
                <w:lang w:val="en-GB"/>
              </w:rPr>
              <w:t>*</w:t>
            </w:r>
            <w:r w:rsidR="722D83ED" w:rsidRPr="0074020D">
              <w:rPr>
                <w:rFonts w:ascii="Microsoft JhengHei" w:eastAsia="Microsoft JhengHei" w:hAnsi="Microsoft JhengHei" w:cs="Microsoft JhengHei"/>
                <w:spacing w:val="-2"/>
                <w:kern w:val="2"/>
                <w:sz w:val="16"/>
                <w:szCs w:val="16"/>
                <w:lang w:val="en-GB"/>
              </w:rPr>
              <w:t xml:space="preserve">e.g. Letter of Intent, </w:t>
            </w:r>
            <w:r w:rsidR="722D83ED" w:rsidRPr="0074020D">
              <w:rPr>
                <w:rFonts w:ascii="Microsoft JhengHei" w:eastAsia="Microsoft JhengHei" w:hAnsi="Microsoft JhengHei" w:cs="Microsoft JhengHei"/>
                <w:spacing w:val="-2"/>
                <w:kern w:val="2"/>
                <w:sz w:val="16"/>
                <w:szCs w:val="16"/>
                <w:lang w:val="en-GB" w:eastAsia="zh-HK"/>
              </w:rPr>
              <w:t>Sponsorship letter</w:t>
            </w:r>
            <w:r w:rsidR="522D006F" w:rsidRPr="0074020D">
              <w:rPr>
                <w:rFonts w:ascii="Microsoft JhengHei" w:eastAsia="Microsoft JhengHei" w:hAnsi="Microsoft JhengHei" w:cs="Microsoft JhengHei"/>
                <w:spacing w:val="-2"/>
                <w:kern w:val="2"/>
                <w:sz w:val="16"/>
                <w:szCs w:val="16"/>
                <w:lang w:val="en-GB" w:eastAsia="zh-HK"/>
              </w:rPr>
              <w:t xml:space="preserve"> </w:t>
            </w:r>
            <w:r w:rsidR="722D83ED" w:rsidRPr="0074020D">
              <w:rPr>
                <w:rFonts w:ascii="Microsoft JhengHei" w:eastAsia="Microsoft JhengHei" w:hAnsi="Microsoft JhengHei" w:cs="Microsoft JhengHei"/>
                <w:spacing w:val="-2"/>
                <w:kern w:val="2"/>
                <w:sz w:val="16"/>
                <w:szCs w:val="16"/>
                <w:lang w:val="en-GB"/>
              </w:rPr>
              <w:t>etc on non-government</w:t>
            </w:r>
            <w:r w:rsidR="722D83ED" w:rsidRPr="0074020D">
              <w:rPr>
                <w:rFonts w:ascii="Microsoft JhengHei" w:eastAsia="Microsoft JhengHei" w:hAnsi="Microsoft JhengHei" w:cs="Microsoft JhengHei"/>
                <w:spacing w:val="-2"/>
                <w:kern w:val="2"/>
                <w:sz w:val="16"/>
                <w:szCs w:val="16"/>
                <w:lang w:val="en-GB" w:eastAsia="zh-TW"/>
              </w:rPr>
              <w:t xml:space="preserve"> </w:t>
            </w:r>
            <w:r w:rsidR="722D83ED" w:rsidRPr="0074020D">
              <w:rPr>
                <w:rFonts w:ascii="Microsoft JhengHei" w:eastAsia="Microsoft JhengHei" w:hAnsi="Microsoft JhengHei" w:cs="Microsoft JhengHei"/>
                <w:spacing w:val="-2"/>
                <w:kern w:val="2"/>
                <w:sz w:val="16"/>
                <w:szCs w:val="16"/>
                <w:lang w:val="en-GB"/>
              </w:rPr>
              <w:t>donations/sponsorship</w:t>
            </w:r>
            <w:r w:rsidR="722D83ED" w:rsidRPr="0074020D">
              <w:rPr>
                <w:rFonts w:ascii="Microsoft JhengHei" w:eastAsia="Microsoft JhengHei" w:hAnsi="Microsoft JhengHei" w:cs="Microsoft JhengHei"/>
                <w:spacing w:val="-2"/>
                <w:kern w:val="2"/>
                <w:sz w:val="16"/>
                <w:szCs w:val="16"/>
                <w:lang w:val="en-GB" w:eastAsia="zh-TW"/>
              </w:rPr>
              <w:t>s</w:t>
            </w:r>
            <w:r w:rsidR="722D83ED" w:rsidRPr="0074020D">
              <w:rPr>
                <w:rFonts w:ascii="Microsoft JhengHei" w:eastAsia="Microsoft JhengHei" w:hAnsi="Microsoft JhengHei" w:cs="Microsoft JhengHei"/>
                <w:spacing w:val="-2"/>
                <w:kern w:val="2"/>
                <w:sz w:val="16"/>
                <w:szCs w:val="16"/>
                <w:lang w:val="en-GB"/>
              </w:rPr>
              <w:t xml:space="preserve"> to be secured</w:t>
            </w:r>
            <w:r w:rsidR="722D83ED" w:rsidRPr="0074020D">
              <w:rPr>
                <w:rFonts w:ascii="Microsoft JhengHei" w:eastAsia="Microsoft JhengHei" w:hAnsi="Microsoft JhengHei" w:cs="Microsoft JhengHei"/>
                <w:spacing w:val="-2"/>
                <w:kern w:val="2"/>
                <w:sz w:val="16"/>
                <w:szCs w:val="16"/>
                <w:lang w:val="en-GB" w:eastAsia="zh-TW"/>
              </w:rPr>
              <w:t>.</w:t>
            </w:r>
            <w:r w:rsidR="61394C24" w:rsidRPr="0074020D">
              <w:rPr>
                <w:rFonts w:ascii="Microsoft JhengHei" w:eastAsia="Microsoft JhengHei" w:hAnsi="Microsoft JhengHei" w:cs="Microsoft JhengHei"/>
                <w:spacing w:val="-2"/>
                <w:kern w:val="2"/>
                <w:sz w:val="16"/>
                <w:szCs w:val="16"/>
                <w:lang w:val="en-GB" w:eastAsia="zh-TW"/>
              </w:rPr>
              <w:t xml:space="preserve"> </w:t>
            </w:r>
            <w:r w:rsidR="722D83ED" w:rsidRPr="0074020D">
              <w:rPr>
                <w:rFonts w:ascii="Microsoft JhengHei" w:eastAsia="Microsoft JhengHei" w:hAnsi="Microsoft JhengHei" w:cs="Microsoft JhengHei"/>
                <w:spacing w:val="-2"/>
                <w:kern w:val="2"/>
                <w:sz w:val="16"/>
                <w:szCs w:val="16"/>
                <w:lang w:val="en-GB"/>
              </w:rPr>
              <w:t>請</w:t>
            </w:r>
            <w:r w:rsidR="722D83ED" w:rsidRPr="02D68D14">
              <w:rPr>
                <w:rFonts w:ascii="Microsoft JhengHei" w:eastAsia="Microsoft JhengHei" w:hAnsi="Microsoft JhengHei" w:cs="Microsoft JhengHei"/>
                <w:b/>
                <w:bCs/>
                <w:spacing w:val="-2"/>
                <w:kern w:val="2"/>
                <w:sz w:val="16"/>
                <w:szCs w:val="16"/>
                <w:u w:val="single"/>
                <w:lang w:val="en-GB"/>
              </w:rPr>
              <w:t>夾附</w:t>
            </w:r>
            <w:r w:rsidRPr="02D68D14">
              <w:rPr>
                <w:rFonts w:ascii="Microsoft JhengHei" w:eastAsia="Microsoft JhengHei" w:hAnsi="Microsoft JhengHei" w:cs="Microsoft JhengHei"/>
                <w:b/>
                <w:bCs/>
                <w:spacing w:val="-2"/>
                <w:kern w:val="2"/>
                <w:sz w:val="16"/>
                <w:szCs w:val="16"/>
                <w:u w:val="single"/>
                <w:lang w:val="en-GB" w:eastAsia="zh-TW"/>
              </w:rPr>
              <w:t>(</w:t>
            </w:r>
            <w:r w:rsidR="10E5850A" w:rsidRPr="02D68D14">
              <w:rPr>
                <w:rFonts w:ascii="Microsoft JhengHei" w:eastAsia="Microsoft JhengHei" w:hAnsi="Microsoft JhengHei" w:cs="Microsoft JhengHei"/>
                <w:b/>
                <w:bCs/>
                <w:spacing w:val="-2"/>
                <w:kern w:val="2"/>
                <w:sz w:val="16"/>
                <w:szCs w:val="16"/>
                <w:u w:val="single"/>
                <w:lang w:val="en-GB"/>
              </w:rPr>
              <w:t>1</w:t>
            </w:r>
            <w:r w:rsidRPr="02D68D14">
              <w:rPr>
                <w:rFonts w:ascii="Microsoft JhengHei" w:eastAsia="Microsoft JhengHei" w:hAnsi="Microsoft JhengHei" w:cs="Microsoft JhengHei"/>
                <w:b/>
                <w:bCs/>
                <w:spacing w:val="-2"/>
                <w:kern w:val="2"/>
                <w:sz w:val="16"/>
                <w:szCs w:val="16"/>
                <w:u w:val="single"/>
                <w:lang w:val="en-GB"/>
              </w:rPr>
              <w:t>)</w:t>
            </w:r>
            <w:r w:rsidR="0AB3975C" w:rsidRPr="02D68D14">
              <w:rPr>
                <w:rFonts w:ascii="Microsoft JhengHei" w:eastAsia="Microsoft JhengHei" w:hAnsi="Microsoft JhengHei" w:cs="Microsoft JhengHei"/>
                <w:b/>
                <w:bCs/>
                <w:spacing w:val="-2"/>
                <w:kern w:val="2"/>
                <w:sz w:val="16"/>
                <w:szCs w:val="16"/>
                <w:u w:val="single"/>
                <w:lang w:val="en-GB" w:eastAsia="zh-TW"/>
              </w:rPr>
              <w:t>捐</w:t>
            </w:r>
            <w:r w:rsidR="78BB379D" w:rsidRPr="02D68D14">
              <w:rPr>
                <w:rFonts w:ascii="Microsoft JhengHei" w:eastAsia="Microsoft JhengHei" w:hAnsi="Microsoft JhengHei" w:cs="Microsoft JhengHei"/>
                <w:b/>
                <w:bCs/>
                <w:spacing w:val="-2"/>
                <w:kern w:val="2"/>
                <w:sz w:val="16"/>
                <w:szCs w:val="16"/>
                <w:u w:val="single"/>
                <w:lang w:val="en-GB" w:eastAsia="zh-TW"/>
              </w:rPr>
              <w:t>款</w:t>
            </w:r>
            <w:r w:rsidR="0AB3975C" w:rsidRPr="02D68D14">
              <w:rPr>
                <w:rFonts w:ascii="Microsoft JhengHei" w:eastAsia="Microsoft JhengHei" w:hAnsi="Microsoft JhengHei" w:cs="Microsoft JhengHei"/>
                <w:b/>
                <w:bCs/>
                <w:spacing w:val="-2"/>
                <w:kern w:val="2"/>
                <w:sz w:val="16"/>
                <w:szCs w:val="16"/>
                <w:u w:val="single"/>
                <w:lang w:val="en-GB" w:eastAsia="zh-TW"/>
              </w:rPr>
              <w:t>人/贊助商的</w:t>
            </w:r>
            <w:r w:rsidR="7712F11D" w:rsidRPr="02D68D14">
              <w:rPr>
                <w:rFonts w:ascii="Microsoft JhengHei" w:eastAsia="Microsoft JhengHei" w:hAnsi="Microsoft JhengHei" w:cs="Microsoft JhengHei"/>
                <w:b/>
                <w:bCs/>
                <w:spacing w:val="-2"/>
                <w:kern w:val="2"/>
                <w:sz w:val="16"/>
                <w:szCs w:val="16"/>
                <w:u w:val="single"/>
                <w:lang w:val="en-GB" w:eastAsia="zh-HK"/>
              </w:rPr>
              <w:t>詳</w:t>
            </w:r>
            <w:r w:rsidR="7712F11D" w:rsidRPr="02D68D14">
              <w:rPr>
                <w:rFonts w:ascii="Microsoft JhengHei" w:eastAsia="Microsoft JhengHei" w:hAnsi="Microsoft JhengHei" w:cs="Microsoft JhengHei"/>
                <w:b/>
                <w:bCs/>
                <w:spacing w:val="-2"/>
                <w:kern w:val="2"/>
                <w:sz w:val="16"/>
                <w:szCs w:val="16"/>
                <w:u w:val="single"/>
                <w:lang w:val="en-GB" w:eastAsia="zh-TW"/>
              </w:rPr>
              <w:t>細</w:t>
            </w:r>
            <w:r w:rsidR="7712F11D" w:rsidRPr="02D68D14">
              <w:rPr>
                <w:rFonts w:ascii="Microsoft JhengHei" w:eastAsia="Microsoft JhengHei" w:hAnsi="Microsoft JhengHei" w:cs="Microsoft JhengHei"/>
                <w:b/>
                <w:bCs/>
                <w:spacing w:val="-2"/>
                <w:kern w:val="2"/>
                <w:sz w:val="16"/>
                <w:szCs w:val="16"/>
                <w:u w:val="single"/>
                <w:lang w:val="en-GB" w:eastAsia="zh-HK"/>
              </w:rPr>
              <w:t>背</w:t>
            </w:r>
            <w:r w:rsidR="7712F11D" w:rsidRPr="02D68D14">
              <w:rPr>
                <w:rFonts w:ascii="Microsoft JhengHei" w:eastAsia="Microsoft JhengHei" w:hAnsi="Microsoft JhengHei" w:cs="Microsoft JhengHei"/>
                <w:b/>
                <w:bCs/>
                <w:spacing w:val="-2"/>
                <w:kern w:val="2"/>
                <w:sz w:val="16"/>
                <w:szCs w:val="16"/>
                <w:u w:val="single"/>
                <w:lang w:val="en-GB" w:eastAsia="zh-TW"/>
              </w:rPr>
              <w:t>景</w:t>
            </w:r>
            <w:r w:rsidR="0AB3975C" w:rsidRPr="02D68D14">
              <w:rPr>
                <w:rFonts w:ascii="Microsoft JhengHei" w:eastAsia="Microsoft JhengHei" w:hAnsi="Microsoft JhengHei" w:cs="Microsoft JhengHei"/>
                <w:b/>
                <w:bCs/>
                <w:spacing w:val="-2"/>
                <w:kern w:val="2"/>
                <w:sz w:val="16"/>
                <w:szCs w:val="16"/>
                <w:u w:val="single"/>
                <w:lang w:val="en-GB" w:eastAsia="zh-TW"/>
              </w:rPr>
              <w:t>資料及</w:t>
            </w:r>
            <w:r w:rsidRPr="02D68D14">
              <w:rPr>
                <w:rFonts w:ascii="Microsoft JhengHei" w:eastAsia="Microsoft JhengHei" w:hAnsi="Microsoft JhengHei" w:cs="Microsoft JhengHei"/>
                <w:b/>
                <w:bCs/>
                <w:spacing w:val="-2"/>
                <w:kern w:val="2"/>
                <w:sz w:val="16"/>
                <w:szCs w:val="16"/>
                <w:u w:val="single"/>
                <w:lang w:val="en-GB" w:eastAsia="zh-TW"/>
              </w:rPr>
              <w:t>(</w:t>
            </w:r>
            <w:r w:rsidR="10E5850A" w:rsidRPr="02D68D14">
              <w:rPr>
                <w:rFonts w:ascii="Microsoft JhengHei" w:eastAsia="Microsoft JhengHei" w:hAnsi="Microsoft JhengHei" w:cs="Microsoft JhengHei"/>
                <w:b/>
                <w:bCs/>
                <w:spacing w:val="-2"/>
                <w:kern w:val="2"/>
                <w:sz w:val="16"/>
                <w:szCs w:val="16"/>
                <w:u w:val="single"/>
                <w:lang w:val="en-GB" w:eastAsia="zh-TW"/>
              </w:rPr>
              <w:t>2</w:t>
            </w:r>
            <w:r w:rsidRPr="02D68D14">
              <w:rPr>
                <w:rFonts w:ascii="Microsoft JhengHei" w:eastAsia="Microsoft JhengHei" w:hAnsi="Microsoft JhengHei" w:cs="Microsoft JhengHei"/>
                <w:b/>
                <w:bCs/>
                <w:spacing w:val="-2"/>
                <w:kern w:val="2"/>
                <w:sz w:val="16"/>
                <w:szCs w:val="16"/>
                <w:u w:val="single"/>
                <w:lang w:val="en-GB" w:eastAsia="zh-TW"/>
              </w:rPr>
              <w:t>)</w:t>
            </w:r>
            <w:r w:rsidR="722D83ED" w:rsidRPr="02D68D14">
              <w:rPr>
                <w:rFonts w:ascii="Microsoft JhengHei" w:eastAsia="Microsoft JhengHei" w:hAnsi="Microsoft JhengHei" w:cs="Microsoft JhengHei"/>
                <w:b/>
                <w:bCs/>
                <w:spacing w:val="-2"/>
                <w:kern w:val="2"/>
                <w:sz w:val="16"/>
                <w:szCs w:val="16"/>
                <w:u w:val="single"/>
                <w:lang w:val="en-GB"/>
              </w:rPr>
              <w:t>證明文件</w:t>
            </w:r>
            <w:r w:rsidR="722D83ED" w:rsidRPr="0074020D">
              <w:rPr>
                <w:rFonts w:ascii="Microsoft JhengHei" w:eastAsia="Microsoft JhengHei" w:hAnsi="Microsoft JhengHei" w:cs="Microsoft JhengHei"/>
                <w:spacing w:val="-2"/>
                <w:kern w:val="2"/>
                <w:sz w:val="16"/>
                <w:szCs w:val="16"/>
                <w:lang w:val="en-GB"/>
              </w:rPr>
              <w:t>如:意向書</w:t>
            </w:r>
            <w:r w:rsidR="10E5850A" w:rsidRPr="0074020D">
              <w:rPr>
                <w:rFonts w:ascii="Microsoft JhengHei" w:eastAsia="Microsoft JhengHei" w:hAnsi="Microsoft JhengHei" w:cs="Microsoft JhengHei"/>
                <w:spacing w:val="-2"/>
                <w:kern w:val="2"/>
                <w:sz w:val="16"/>
                <w:szCs w:val="16"/>
                <w:lang w:val="en-GB"/>
              </w:rPr>
              <w:t>*</w:t>
            </w:r>
            <w:r w:rsidR="722D83ED" w:rsidRPr="0074020D">
              <w:rPr>
                <w:rFonts w:ascii="Microsoft JhengHei" w:eastAsia="Microsoft JhengHei" w:hAnsi="Microsoft JhengHei" w:cs="Microsoft JhengHei"/>
                <w:spacing w:val="-2"/>
                <w:kern w:val="2"/>
                <w:sz w:val="16"/>
                <w:szCs w:val="16"/>
                <w:lang w:val="en-GB"/>
              </w:rPr>
              <w:t>、</w:t>
            </w:r>
            <w:r w:rsidR="722D83ED" w:rsidRPr="0074020D">
              <w:rPr>
                <w:rFonts w:ascii="Microsoft JhengHei" w:eastAsia="Microsoft JhengHei" w:hAnsi="Microsoft JhengHei" w:cs="Microsoft JhengHei"/>
                <w:spacing w:val="-2"/>
                <w:kern w:val="2"/>
                <w:sz w:val="16"/>
                <w:szCs w:val="16"/>
                <w:lang w:val="en-GB" w:eastAsia="zh-TW"/>
              </w:rPr>
              <w:t>贊助信</w:t>
            </w:r>
            <w:r w:rsidR="722D83ED" w:rsidRPr="0074020D">
              <w:rPr>
                <w:rFonts w:ascii="Microsoft JhengHei" w:eastAsia="Microsoft JhengHei" w:hAnsi="Microsoft JhengHei" w:cs="Microsoft JhengHei"/>
                <w:spacing w:val="-2"/>
                <w:kern w:val="2"/>
                <w:sz w:val="16"/>
                <w:szCs w:val="16"/>
                <w:lang w:val="en-GB"/>
              </w:rPr>
              <w:t>等</w:t>
            </w:r>
            <w:r w:rsidR="16B5266F" w:rsidRPr="0074020D">
              <w:rPr>
                <w:rFonts w:ascii="Microsoft JhengHei" w:eastAsia="Microsoft JhengHei" w:hAnsi="Microsoft JhengHei" w:cs="Microsoft JhengHei"/>
                <w:spacing w:val="-2"/>
                <w:kern w:val="2"/>
                <w:sz w:val="16"/>
                <w:szCs w:val="16"/>
                <w:lang w:val="en-GB" w:eastAsia="zh-TW"/>
              </w:rPr>
              <w:t>，與申請表格</w:t>
            </w:r>
            <w:r w:rsidR="61394C24" w:rsidRPr="02D68D14">
              <w:rPr>
                <w:rFonts w:ascii="Microsoft JhengHei" w:eastAsia="Microsoft JhengHei" w:hAnsi="Microsoft JhengHei" w:cs="Microsoft JhengHei"/>
                <w:b/>
                <w:bCs/>
                <w:spacing w:val="-2"/>
                <w:kern w:val="2"/>
                <w:sz w:val="16"/>
                <w:szCs w:val="16"/>
                <w:u w:val="single"/>
                <w:lang w:val="en-GB" w:eastAsia="zh-TW"/>
              </w:rPr>
              <w:t>一併</w:t>
            </w:r>
            <w:r w:rsidR="16B5266F" w:rsidRPr="02D68D14">
              <w:rPr>
                <w:rFonts w:ascii="Microsoft JhengHei" w:eastAsia="Microsoft JhengHei" w:hAnsi="Microsoft JhengHei" w:cs="Microsoft JhengHei"/>
                <w:b/>
                <w:bCs/>
                <w:spacing w:val="-2"/>
                <w:kern w:val="2"/>
                <w:sz w:val="16"/>
                <w:szCs w:val="16"/>
                <w:u w:val="single"/>
                <w:lang w:val="en-GB" w:eastAsia="zh-TW"/>
              </w:rPr>
              <w:t>遞交</w:t>
            </w:r>
            <w:r w:rsidR="722D83ED" w:rsidRPr="0074020D">
              <w:rPr>
                <w:rFonts w:ascii="Microsoft JhengHei" w:eastAsia="Microsoft JhengHei" w:hAnsi="Microsoft JhengHei" w:cs="Microsoft JhengHei"/>
                <w:spacing w:val="-2"/>
                <w:kern w:val="2"/>
                <w:sz w:val="16"/>
                <w:szCs w:val="16"/>
                <w:lang w:val="en-GB"/>
              </w:rPr>
              <w:t>，讓藝發局信納其將會收悉來自非政府機構的捐款／贊助</w:t>
            </w:r>
            <w:r w:rsidRPr="0074020D">
              <w:rPr>
                <w:rFonts w:ascii="Microsoft JhengHei" w:eastAsia="Microsoft JhengHei" w:hAnsi="Microsoft JhengHei" w:cs="Microsoft JhengHei"/>
                <w:spacing w:val="-2"/>
                <w:kern w:val="2"/>
                <w:sz w:val="16"/>
                <w:szCs w:val="16"/>
                <w:lang w:val="en-GB" w:eastAsia="zh-HK"/>
              </w:rPr>
              <w:t>)</w:t>
            </w:r>
          </w:p>
          <w:p w14:paraId="38F63C45" w14:textId="77777777" w:rsidR="00574C9E" w:rsidRPr="00504964" w:rsidRDefault="522D006F" w:rsidP="007F1212">
            <w:pPr>
              <w:widowControl/>
              <w:spacing w:line="210" w:lineRule="exact"/>
              <w:ind w:left="851" w:rightChars="14" w:right="34" w:hanging="426"/>
              <w:jc w:val="both"/>
              <w:rPr>
                <w:rFonts w:ascii="Microsoft JhengHei" w:eastAsia="Microsoft JhengHei" w:hAnsi="Microsoft JhengHei" w:cs="Microsoft JhengHei"/>
                <w:i/>
                <w:iCs/>
                <w:spacing w:val="-2"/>
                <w:kern w:val="2"/>
                <w:sz w:val="16"/>
                <w:szCs w:val="16"/>
                <w:lang w:val="en-GB" w:eastAsia="zh-TW"/>
              </w:rPr>
            </w:pPr>
            <w:r w:rsidRPr="00E9028B">
              <w:rPr>
                <w:rFonts w:ascii="Microsoft JhengHei" w:eastAsia="Microsoft JhengHei" w:hAnsi="Microsoft JhengHei" w:cs="Microsoft JhengHei"/>
                <w:b/>
                <w:bCs/>
                <w:i/>
                <w:iCs/>
                <w:spacing w:val="-2"/>
                <w:kern w:val="2"/>
                <w:sz w:val="16"/>
                <w:lang w:val="en-GB" w:eastAsia="zh-HK"/>
              </w:rPr>
              <w:t>*</w:t>
            </w:r>
            <w:r w:rsidR="009D21E9" w:rsidRPr="00E9028B">
              <w:rPr>
                <w:rFonts w:ascii="Microsoft JhengHei" w:eastAsia="Microsoft JhengHei" w:hAnsi="Microsoft JhengHei" w:cs="Microsoft JhengHei"/>
                <w:b/>
                <w:bCs/>
                <w:i/>
                <w:iCs/>
                <w:spacing w:val="-2"/>
                <w:kern w:val="2"/>
                <w:sz w:val="16"/>
                <w:lang w:val="en-GB" w:eastAsia="zh-HK"/>
              </w:rPr>
              <w:t xml:space="preserve"> </w:t>
            </w:r>
            <w:r w:rsidR="64D8A77A" w:rsidRPr="02D68D14">
              <w:rPr>
                <w:rFonts w:ascii="Microsoft JhengHei" w:eastAsia="Microsoft JhengHei" w:hAnsi="Microsoft JhengHei" w:cs="Microsoft JhengHei"/>
                <w:b/>
                <w:bCs/>
                <w:i/>
                <w:iCs/>
                <w:spacing w:val="-2"/>
                <w:kern w:val="2"/>
                <w:lang w:val="en-GB" w:eastAsia="zh-HK"/>
              </w:rPr>
              <w:t xml:space="preserve"> </w:t>
            </w:r>
            <w:r w:rsidR="64D8A77A" w:rsidRPr="02D68D14">
              <w:rPr>
                <w:rFonts w:ascii="Microsoft JhengHei" w:eastAsia="Microsoft JhengHei" w:hAnsi="Microsoft JhengHei" w:cs="Microsoft JhengHei"/>
                <w:b/>
                <w:bCs/>
                <w:i/>
                <w:iCs/>
                <w:spacing w:val="-2"/>
                <w:kern w:val="2"/>
                <w:sz w:val="16"/>
                <w:szCs w:val="16"/>
                <w:lang w:val="en-GB" w:eastAsia="zh-HK"/>
              </w:rPr>
              <w:t xml:space="preserve"> </w:t>
            </w:r>
            <w:r w:rsidR="7D5F9D9F" w:rsidRPr="02D68D14">
              <w:rPr>
                <w:rFonts w:ascii="Microsoft JhengHei" w:eastAsia="Microsoft JhengHei" w:hAnsi="Microsoft JhengHei" w:cs="Microsoft JhengHei"/>
                <w:b/>
                <w:bCs/>
                <w:i/>
                <w:iCs/>
                <w:spacing w:val="-2"/>
                <w:kern w:val="2"/>
                <w:sz w:val="16"/>
                <w:szCs w:val="16"/>
                <w:lang w:val="en-GB" w:eastAsia="zh-HK"/>
              </w:rPr>
              <w:t>Documentary proof</w:t>
            </w:r>
            <w:r w:rsidR="00A15E6A" w:rsidRPr="02D68D14">
              <w:rPr>
                <w:rFonts w:ascii="Microsoft JhengHei" w:eastAsia="Microsoft JhengHei" w:hAnsi="Microsoft JhengHei" w:cs="Microsoft JhengHei"/>
                <w:b/>
                <w:bCs/>
                <w:i/>
                <w:iCs/>
                <w:spacing w:val="-2"/>
                <w:kern w:val="2"/>
                <w:sz w:val="16"/>
                <w:szCs w:val="16"/>
                <w:lang w:val="en-GB" w:eastAsia="zh-HK"/>
              </w:rPr>
              <w:t xml:space="preserve"> </w:t>
            </w:r>
            <w:r w:rsidR="763D269F" w:rsidRPr="02D68D14">
              <w:rPr>
                <w:rFonts w:ascii="Microsoft JhengHei" w:eastAsia="Microsoft JhengHei" w:hAnsi="Microsoft JhengHei" w:cs="Microsoft JhengHei"/>
                <w:i/>
                <w:iCs/>
                <w:spacing w:val="-2"/>
                <w:kern w:val="2"/>
                <w:sz w:val="16"/>
                <w:szCs w:val="16"/>
                <w:lang w:val="en-GB" w:eastAsia="zh-HK"/>
              </w:rPr>
              <w:t xml:space="preserve">should indicate </w:t>
            </w:r>
            <w:r w:rsidR="00A15E6A" w:rsidRPr="02D68D14">
              <w:rPr>
                <w:rFonts w:ascii="Microsoft JhengHei" w:eastAsia="Microsoft JhengHei" w:hAnsi="Microsoft JhengHei" w:cs="Microsoft JhengHei"/>
                <w:i/>
                <w:iCs/>
                <w:spacing w:val="-2"/>
                <w:kern w:val="2"/>
                <w:sz w:val="16"/>
                <w:szCs w:val="16"/>
                <w:lang w:val="en-GB" w:eastAsia="zh-HK"/>
              </w:rPr>
              <w:t>the interests</w:t>
            </w:r>
            <w:r w:rsidRPr="02D68D14">
              <w:rPr>
                <w:rFonts w:ascii="Microsoft JhengHei" w:eastAsia="Microsoft JhengHei" w:hAnsi="Microsoft JhengHei" w:cs="Microsoft JhengHei"/>
                <w:i/>
                <w:iCs/>
                <w:spacing w:val="-2"/>
                <w:kern w:val="2"/>
                <w:sz w:val="16"/>
                <w:szCs w:val="16"/>
                <w:lang w:val="en-GB" w:eastAsia="zh-HK"/>
              </w:rPr>
              <w:t xml:space="preserve"> of the donors/sponsors</w:t>
            </w:r>
            <w:r w:rsidR="00A15E6A" w:rsidRPr="02D68D14">
              <w:rPr>
                <w:rFonts w:ascii="Microsoft JhengHei" w:eastAsia="Microsoft JhengHei" w:hAnsi="Microsoft JhengHei" w:cs="Microsoft JhengHei"/>
                <w:i/>
                <w:iCs/>
                <w:spacing w:val="-2"/>
                <w:kern w:val="2"/>
                <w:sz w:val="16"/>
                <w:szCs w:val="16"/>
                <w:lang w:val="en-GB" w:eastAsia="zh-HK"/>
              </w:rPr>
              <w:t xml:space="preserve"> in</w:t>
            </w:r>
            <w:r w:rsidRPr="02D68D14">
              <w:rPr>
                <w:rFonts w:ascii="Microsoft JhengHei" w:eastAsia="Microsoft JhengHei" w:hAnsi="Microsoft JhengHei" w:cs="Microsoft JhengHei"/>
                <w:i/>
                <w:iCs/>
                <w:spacing w:val="-2"/>
                <w:kern w:val="2"/>
                <w:sz w:val="16"/>
                <w:szCs w:val="16"/>
                <w:lang w:val="en-GB" w:eastAsia="zh-HK"/>
              </w:rPr>
              <w:t xml:space="preserve"> supporting the </w:t>
            </w:r>
            <w:r w:rsidR="763D269F" w:rsidRPr="02D68D14">
              <w:rPr>
                <w:rFonts w:ascii="Microsoft JhengHei" w:eastAsia="Microsoft JhengHei" w:hAnsi="Microsoft JhengHei" w:cs="Microsoft JhengHei"/>
                <w:i/>
                <w:iCs/>
                <w:spacing w:val="-2"/>
                <w:kern w:val="2"/>
                <w:sz w:val="16"/>
                <w:szCs w:val="16"/>
                <w:lang w:val="en-GB" w:eastAsia="zh-HK"/>
              </w:rPr>
              <w:t>proposed project</w:t>
            </w:r>
            <w:r w:rsidR="46BE588F" w:rsidRPr="02D68D14">
              <w:rPr>
                <w:rFonts w:ascii="Microsoft JhengHei" w:eastAsia="Microsoft JhengHei" w:hAnsi="Microsoft JhengHei" w:cs="Microsoft JhengHei"/>
                <w:i/>
                <w:iCs/>
                <w:spacing w:val="-2"/>
                <w:kern w:val="2"/>
                <w:sz w:val="16"/>
                <w:szCs w:val="16"/>
                <w:lang w:val="en-GB" w:eastAsia="zh-HK"/>
              </w:rPr>
              <w:t xml:space="preserve"> </w:t>
            </w:r>
            <w:r w:rsidR="4D973050" w:rsidRPr="02D68D14">
              <w:rPr>
                <w:rFonts w:ascii="Microsoft JhengHei" w:eastAsia="Microsoft JhengHei" w:hAnsi="Microsoft JhengHei" w:cs="Microsoft JhengHei"/>
                <w:i/>
                <w:iCs/>
                <w:spacing w:val="-2"/>
                <w:kern w:val="2"/>
                <w:sz w:val="16"/>
                <w:szCs w:val="16"/>
                <w:lang w:val="en-GB" w:eastAsia="zh-HK"/>
              </w:rPr>
              <w:t xml:space="preserve">and their participation in MFS </w:t>
            </w:r>
            <w:r w:rsidR="00A15E6A" w:rsidRPr="02D68D14">
              <w:rPr>
                <w:rFonts w:ascii="Microsoft JhengHei" w:eastAsia="Microsoft JhengHei" w:hAnsi="Microsoft JhengHei" w:cs="Microsoft JhengHei"/>
                <w:i/>
                <w:iCs/>
                <w:spacing w:val="-2"/>
                <w:kern w:val="2"/>
                <w:sz w:val="16"/>
                <w:szCs w:val="16"/>
                <w:lang w:val="en-GB" w:eastAsia="zh-HK"/>
              </w:rPr>
              <w:t xml:space="preserve">by </w:t>
            </w:r>
            <w:r w:rsidR="46BE588F" w:rsidRPr="02D68D14">
              <w:rPr>
                <w:rFonts w:ascii="Microsoft JhengHei" w:eastAsia="Microsoft JhengHei" w:hAnsi="Microsoft JhengHei" w:cs="Microsoft JhengHei"/>
                <w:i/>
                <w:iCs/>
                <w:spacing w:val="-2"/>
                <w:kern w:val="2"/>
                <w:sz w:val="16"/>
                <w:szCs w:val="16"/>
                <w:lang w:val="en-GB" w:eastAsia="zh-HK"/>
              </w:rPr>
              <w:t>providing cash donations/sponsorships</w:t>
            </w:r>
            <w:r w:rsidR="00A15E6A" w:rsidRPr="02D68D14">
              <w:rPr>
                <w:rFonts w:ascii="Microsoft JhengHei" w:eastAsia="Microsoft JhengHei" w:hAnsi="Microsoft JhengHei" w:cs="Microsoft JhengHei"/>
                <w:i/>
                <w:iCs/>
                <w:spacing w:val="-2"/>
                <w:kern w:val="2"/>
                <w:sz w:val="16"/>
                <w:szCs w:val="16"/>
                <w:lang w:val="en-GB" w:eastAsia="zh-HK"/>
              </w:rPr>
              <w:t xml:space="preserve"> </w:t>
            </w:r>
            <w:r w:rsidR="46BE588F" w:rsidRPr="02D68D14">
              <w:rPr>
                <w:rFonts w:ascii="Microsoft JhengHei" w:eastAsia="Microsoft JhengHei" w:hAnsi="Microsoft JhengHei" w:cs="Microsoft JhengHei"/>
                <w:i/>
                <w:iCs/>
                <w:spacing w:val="-2"/>
                <w:kern w:val="2"/>
                <w:sz w:val="16"/>
                <w:szCs w:val="16"/>
                <w:lang w:val="en-GB" w:eastAsia="zh-HK"/>
              </w:rPr>
              <w:t xml:space="preserve">as </w:t>
            </w:r>
            <w:r w:rsidR="763D269F" w:rsidRPr="02D68D14">
              <w:rPr>
                <w:rFonts w:ascii="Microsoft JhengHei" w:eastAsia="Microsoft JhengHei" w:hAnsi="Microsoft JhengHei" w:cs="Microsoft JhengHei"/>
                <w:i/>
                <w:iCs/>
                <w:spacing w:val="-2"/>
                <w:kern w:val="2"/>
                <w:sz w:val="16"/>
                <w:szCs w:val="16"/>
                <w:lang w:val="en-GB" w:eastAsia="zh-HK"/>
              </w:rPr>
              <w:t>indicate</w:t>
            </w:r>
            <w:r w:rsidR="00A15E6A" w:rsidRPr="02D68D14">
              <w:rPr>
                <w:rFonts w:ascii="Microsoft JhengHei" w:eastAsia="Microsoft JhengHei" w:hAnsi="Microsoft JhengHei" w:cs="Microsoft JhengHei"/>
                <w:i/>
                <w:iCs/>
                <w:spacing w:val="-2"/>
                <w:kern w:val="2"/>
                <w:sz w:val="16"/>
                <w:szCs w:val="16"/>
                <w:lang w:val="en-GB" w:eastAsia="zh-HK"/>
              </w:rPr>
              <w:t>d</w:t>
            </w:r>
            <w:r w:rsidR="763D269F" w:rsidRPr="02D68D14">
              <w:rPr>
                <w:rFonts w:ascii="Microsoft JhengHei" w:eastAsia="Microsoft JhengHei" w:hAnsi="Microsoft JhengHei" w:cs="Microsoft JhengHei"/>
                <w:i/>
                <w:iCs/>
                <w:spacing w:val="-2"/>
                <w:kern w:val="2"/>
                <w:sz w:val="16"/>
                <w:szCs w:val="16"/>
                <w:lang w:val="en-GB" w:eastAsia="zh-HK"/>
              </w:rPr>
              <w:t xml:space="preserve"> below.</w:t>
            </w:r>
            <w:r w:rsidR="763D269F" w:rsidRPr="02D68D14">
              <w:rPr>
                <w:rFonts w:ascii="Microsoft JhengHei" w:eastAsia="Microsoft JhengHei" w:hAnsi="Microsoft JhengHei" w:cs="Microsoft JhengHei"/>
                <w:i/>
                <w:iCs/>
                <w:spacing w:val="-2"/>
                <w:kern w:val="2"/>
                <w:sz w:val="16"/>
                <w:szCs w:val="16"/>
                <w:lang w:val="en-GB"/>
              </w:rPr>
              <w:t xml:space="preserve"> </w:t>
            </w:r>
            <w:r w:rsidR="7D5F9D9F" w:rsidRPr="02D68D14">
              <w:rPr>
                <w:rFonts w:ascii="Microsoft JhengHei" w:eastAsia="Microsoft JhengHei" w:hAnsi="Microsoft JhengHei" w:cs="Microsoft JhengHei"/>
                <w:i/>
                <w:iCs/>
                <w:spacing w:val="-2"/>
                <w:kern w:val="2"/>
                <w:sz w:val="16"/>
                <w:szCs w:val="16"/>
                <w:lang w:val="en-GB" w:eastAsia="zh-TW"/>
              </w:rPr>
              <w:t>證明文件</w:t>
            </w:r>
            <w:r w:rsidR="763D269F" w:rsidRPr="02D68D14">
              <w:rPr>
                <w:rFonts w:ascii="Microsoft JhengHei" w:eastAsia="Microsoft JhengHei" w:hAnsi="Microsoft JhengHei"/>
                <w:i/>
                <w:iCs/>
                <w:spacing w:val="-2"/>
                <w:kern w:val="2"/>
                <w:sz w:val="16"/>
                <w:szCs w:val="16"/>
                <w:lang w:val="en-GB" w:eastAsia="zh-TW"/>
              </w:rPr>
              <w:t>須註明</w:t>
            </w:r>
            <w:r w:rsidR="763D269F" w:rsidRPr="02D68D14">
              <w:rPr>
                <w:rFonts w:ascii="Microsoft JhengHei" w:eastAsia="Microsoft JhengHei" w:hAnsi="Microsoft JhengHei" w:cs="Microsoft JhengHei"/>
                <w:i/>
                <w:iCs/>
                <w:sz w:val="16"/>
                <w:szCs w:val="16"/>
                <w:lang w:val="en-GB"/>
              </w:rPr>
              <w:t>捐</w:t>
            </w:r>
            <w:r w:rsidR="78BB379D" w:rsidRPr="02D68D14">
              <w:rPr>
                <w:rFonts w:ascii="Microsoft JhengHei" w:eastAsia="Microsoft JhengHei" w:hAnsi="Microsoft JhengHei" w:cs="Microsoft JhengHei"/>
                <w:i/>
                <w:iCs/>
                <w:sz w:val="16"/>
                <w:szCs w:val="16"/>
                <w:lang w:val="en-GB" w:eastAsia="zh-TW"/>
              </w:rPr>
              <w:t>款</w:t>
            </w:r>
            <w:r w:rsidR="763D269F" w:rsidRPr="02D68D14">
              <w:rPr>
                <w:rFonts w:ascii="Microsoft JhengHei" w:eastAsia="Microsoft JhengHei" w:hAnsi="Microsoft JhengHei" w:cs="Microsoft JhengHei"/>
                <w:i/>
                <w:iCs/>
                <w:sz w:val="16"/>
                <w:szCs w:val="16"/>
                <w:lang w:val="en-GB"/>
              </w:rPr>
              <w:t>人/贊助商</w:t>
            </w:r>
            <w:r w:rsidR="763D269F" w:rsidRPr="02D68D14">
              <w:rPr>
                <w:rFonts w:ascii="Microsoft JhengHei" w:eastAsia="Microsoft JhengHei" w:hAnsi="Microsoft JhengHei" w:cs="Microsoft JhengHei"/>
                <w:i/>
                <w:iCs/>
                <w:sz w:val="16"/>
                <w:szCs w:val="16"/>
                <w:lang w:val="en-GB" w:eastAsia="zh-TW"/>
              </w:rPr>
              <w:t>願意</w:t>
            </w:r>
            <w:r w:rsidR="26415E97" w:rsidRPr="02D68D14">
              <w:rPr>
                <w:rFonts w:ascii="Microsoft JhengHei" w:eastAsia="Microsoft JhengHei" w:hAnsi="Microsoft JhengHei" w:cs="Microsoft JhengHei"/>
                <w:i/>
                <w:iCs/>
                <w:sz w:val="16"/>
                <w:szCs w:val="16"/>
                <w:lang w:val="en-GB" w:eastAsia="zh-TW"/>
              </w:rPr>
              <w:t>提供以下列出之</w:t>
            </w:r>
            <w:r w:rsidR="763D269F" w:rsidRPr="02D68D14">
              <w:rPr>
                <w:rFonts w:ascii="Microsoft JhengHei" w:eastAsia="Microsoft JhengHei" w:hAnsi="Microsoft JhengHei" w:cs="Microsoft JhengHei"/>
                <w:i/>
                <w:iCs/>
                <w:spacing w:val="-2"/>
                <w:kern w:val="2"/>
                <w:sz w:val="16"/>
                <w:szCs w:val="16"/>
                <w:lang w:val="en-GB"/>
              </w:rPr>
              <w:t>捐款/贊助</w:t>
            </w:r>
            <w:r w:rsidR="7D5F9D9F" w:rsidRPr="02D68D14">
              <w:rPr>
                <w:rFonts w:ascii="Microsoft JhengHei" w:eastAsia="Microsoft JhengHei" w:hAnsi="Microsoft JhengHei" w:cs="Microsoft JhengHei"/>
                <w:i/>
                <w:iCs/>
                <w:spacing w:val="-2"/>
                <w:kern w:val="2"/>
                <w:sz w:val="16"/>
                <w:szCs w:val="16"/>
                <w:lang w:val="en-GB" w:eastAsia="zh-TW"/>
              </w:rPr>
              <w:t>金額</w:t>
            </w:r>
            <w:r w:rsidR="763D269F" w:rsidRPr="02D68D14">
              <w:rPr>
                <w:rFonts w:ascii="Microsoft JhengHei" w:eastAsia="Microsoft JhengHei" w:hAnsi="Microsoft JhengHei" w:cs="Microsoft JhengHei"/>
                <w:i/>
                <w:iCs/>
                <w:spacing w:val="-2"/>
                <w:kern w:val="2"/>
                <w:sz w:val="16"/>
                <w:szCs w:val="16"/>
                <w:lang w:val="en-GB" w:eastAsia="zh-TW"/>
              </w:rPr>
              <w:t>以支持此項目，並知悉</w:t>
            </w:r>
            <w:r w:rsidR="308D59E4" w:rsidRPr="02D68D14">
              <w:rPr>
                <w:rFonts w:ascii="Microsoft JhengHei" w:eastAsia="Microsoft JhengHei" w:hAnsi="Microsoft JhengHei" w:cs="Microsoft JhengHei"/>
                <w:i/>
                <w:iCs/>
                <w:spacing w:val="-2"/>
                <w:kern w:val="2"/>
                <w:sz w:val="16"/>
                <w:szCs w:val="16"/>
                <w:lang w:val="en-GB" w:eastAsia="zh-TW"/>
              </w:rPr>
              <w:t>有關</w:t>
            </w:r>
            <w:r w:rsidR="763D269F" w:rsidRPr="02D68D14">
              <w:rPr>
                <w:rFonts w:ascii="Microsoft JhengHei" w:eastAsia="Microsoft JhengHei" w:hAnsi="Microsoft JhengHei" w:cs="Microsoft JhengHei"/>
                <w:i/>
                <w:iCs/>
                <w:spacing w:val="-2"/>
                <w:kern w:val="2"/>
                <w:sz w:val="16"/>
                <w:szCs w:val="16"/>
                <w:lang w:val="en-GB"/>
              </w:rPr>
              <w:t>捐款/贊助</w:t>
            </w:r>
            <w:r w:rsidR="7D5F9D9F" w:rsidRPr="02D68D14">
              <w:rPr>
                <w:rFonts w:ascii="Microsoft JhengHei" w:eastAsia="Microsoft JhengHei" w:hAnsi="Microsoft JhengHei" w:cs="Microsoft JhengHei"/>
                <w:i/>
                <w:iCs/>
                <w:spacing w:val="-2"/>
                <w:kern w:val="2"/>
                <w:sz w:val="16"/>
                <w:szCs w:val="16"/>
                <w:lang w:val="en-GB" w:eastAsia="zh-TW"/>
              </w:rPr>
              <w:t>或會</w:t>
            </w:r>
            <w:r w:rsidR="308D59E4" w:rsidRPr="02D68D14">
              <w:rPr>
                <w:rFonts w:ascii="Microsoft JhengHei" w:eastAsia="Microsoft JhengHei" w:hAnsi="Microsoft JhengHei" w:cs="Microsoft JhengHei"/>
                <w:i/>
                <w:iCs/>
                <w:spacing w:val="-2"/>
                <w:kern w:val="2"/>
                <w:sz w:val="16"/>
                <w:szCs w:val="16"/>
                <w:lang w:val="en-GB" w:eastAsia="zh-TW"/>
              </w:rPr>
              <w:t>用作申請</w:t>
            </w:r>
            <w:r w:rsidR="7D5F9D9F" w:rsidRPr="02D68D14">
              <w:rPr>
                <w:rFonts w:ascii="Microsoft JhengHei" w:eastAsia="Microsoft JhengHei" w:hAnsi="Microsoft JhengHei" w:cs="Microsoft JhengHei"/>
                <w:i/>
                <w:iCs/>
                <w:spacing w:val="-2"/>
                <w:kern w:val="2"/>
                <w:sz w:val="16"/>
                <w:szCs w:val="16"/>
                <w:lang w:val="en-GB" w:eastAsia="zh-TW"/>
              </w:rPr>
              <w:t>配對資助</w:t>
            </w:r>
          </w:p>
          <w:p w14:paraId="5972E9B9" w14:textId="77777777" w:rsidR="00714207" w:rsidRPr="00504964" w:rsidRDefault="6320D3F3" w:rsidP="007F1212">
            <w:pPr>
              <w:widowControl/>
              <w:spacing w:line="210" w:lineRule="exact"/>
              <w:ind w:left="851" w:rightChars="14" w:right="34" w:hanging="425"/>
              <w:jc w:val="both"/>
              <w:rPr>
                <w:rFonts w:ascii="Microsoft JhengHei" w:eastAsia="Microsoft JhengHei" w:hAnsi="Microsoft JhengHei"/>
                <w:i/>
                <w:iCs/>
                <w:sz w:val="16"/>
                <w:szCs w:val="16"/>
                <w:lang w:val="en-GB" w:eastAsia="zh-TW"/>
              </w:rPr>
            </w:pPr>
            <w:proofErr w:type="gramStart"/>
            <w:r w:rsidRPr="00E9028B">
              <w:rPr>
                <w:rFonts w:ascii="Microsoft JhengHei" w:eastAsia="Microsoft JhengHei" w:hAnsi="Microsoft JhengHei" w:cs="Microsoft JhengHei"/>
                <w:b/>
                <w:bCs/>
                <w:i/>
                <w:iCs/>
                <w:spacing w:val="-2"/>
                <w:kern w:val="2"/>
                <w:sz w:val="16"/>
                <w:lang w:val="en-GB" w:eastAsia="zh-TW"/>
              </w:rPr>
              <w:t>^</w:t>
            </w:r>
            <w:r w:rsidR="009D21E9" w:rsidRPr="02D68D14">
              <w:rPr>
                <w:rFonts w:ascii="Microsoft JhengHei" w:eastAsia="Microsoft JhengHei" w:hAnsi="Microsoft JhengHei" w:cs="Microsoft JhengHei"/>
                <w:b/>
                <w:bCs/>
                <w:i/>
                <w:iCs/>
                <w:spacing w:val="-2"/>
                <w:kern w:val="2"/>
                <w:lang w:val="en-GB" w:eastAsia="zh-TW"/>
              </w:rPr>
              <w:t xml:space="preserve"> </w:t>
            </w:r>
            <w:r w:rsidR="64D8A77A" w:rsidRPr="02D68D14">
              <w:rPr>
                <w:rFonts w:ascii="Microsoft JhengHei" w:eastAsia="Microsoft JhengHei" w:hAnsi="Microsoft JhengHei" w:cs="Microsoft JhengHei"/>
                <w:b/>
                <w:bCs/>
                <w:i/>
                <w:iCs/>
                <w:spacing w:val="-2"/>
                <w:kern w:val="2"/>
                <w:lang w:val="en-GB" w:eastAsia="zh-TW"/>
              </w:rPr>
              <w:t xml:space="preserve"> </w:t>
            </w:r>
            <w:r w:rsidRPr="02D68D14">
              <w:rPr>
                <w:rFonts w:ascii="Microsoft JhengHei" w:eastAsia="Microsoft JhengHei" w:hAnsi="Microsoft JhengHei" w:cs="Microsoft JhengHei"/>
                <w:b/>
                <w:bCs/>
                <w:i/>
                <w:iCs/>
                <w:spacing w:val="-2"/>
                <w:kern w:val="2"/>
                <w:sz w:val="16"/>
                <w:szCs w:val="16"/>
                <w:lang w:val="en-GB" w:eastAsia="zh-TW"/>
              </w:rPr>
              <w:t>Relationship</w:t>
            </w:r>
            <w:proofErr w:type="gramEnd"/>
            <w:r w:rsidRPr="02D68D14">
              <w:rPr>
                <w:rFonts w:ascii="Microsoft JhengHei" w:eastAsia="Microsoft JhengHei" w:hAnsi="Microsoft JhengHei" w:cs="Microsoft JhengHei"/>
                <w:b/>
                <w:bCs/>
                <w:i/>
                <w:iCs/>
                <w:spacing w:val="-2"/>
                <w:kern w:val="2"/>
                <w:sz w:val="16"/>
                <w:szCs w:val="16"/>
                <w:lang w:val="en-GB" w:eastAsia="zh-TW"/>
              </w:rPr>
              <w:t xml:space="preserve"> with </w:t>
            </w:r>
            <w:r w:rsidR="6EA4A1E0" w:rsidRPr="02D68D14">
              <w:rPr>
                <w:rFonts w:ascii="Microsoft JhengHei" w:eastAsia="Microsoft JhengHei" w:hAnsi="Microsoft JhengHei" w:cs="Microsoft JhengHei"/>
                <w:b/>
                <w:bCs/>
                <w:i/>
                <w:iCs/>
                <w:spacing w:val="-2"/>
                <w:kern w:val="2"/>
                <w:sz w:val="16"/>
                <w:szCs w:val="16"/>
                <w:lang w:val="en-GB" w:eastAsia="zh-TW"/>
              </w:rPr>
              <w:t xml:space="preserve">the </w:t>
            </w:r>
            <w:r w:rsidR="7D5F9D9F" w:rsidRPr="02D68D14">
              <w:rPr>
                <w:rFonts w:ascii="Microsoft JhengHei" w:eastAsia="Microsoft JhengHei" w:hAnsi="Microsoft JhengHei" w:cs="Microsoft JhengHei"/>
                <w:b/>
                <w:bCs/>
                <w:i/>
                <w:iCs/>
                <w:spacing w:val="-2"/>
                <w:kern w:val="2"/>
                <w:sz w:val="16"/>
                <w:szCs w:val="16"/>
                <w:lang w:val="en-GB" w:eastAsia="zh-TW"/>
              </w:rPr>
              <w:t>A</w:t>
            </w:r>
            <w:r w:rsidR="272F0D40" w:rsidRPr="02D68D14">
              <w:rPr>
                <w:rFonts w:ascii="Microsoft JhengHei" w:eastAsia="Microsoft JhengHei" w:hAnsi="Microsoft JhengHei" w:cs="Microsoft JhengHei"/>
                <w:b/>
                <w:bCs/>
                <w:i/>
                <w:iCs/>
                <w:spacing w:val="-2"/>
                <w:kern w:val="2"/>
                <w:sz w:val="16"/>
                <w:szCs w:val="16"/>
                <w:lang w:val="en-GB" w:eastAsia="zh-TW"/>
              </w:rPr>
              <w:t>p</w:t>
            </w:r>
            <w:r w:rsidRPr="02D68D14">
              <w:rPr>
                <w:rFonts w:ascii="Microsoft JhengHei" w:eastAsia="Microsoft JhengHei" w:hAnsi="Microsoft JhengHei" w:cs="Microsoft JhengHei"/>
                <w:b/>
                <w:bCs/>
                <w:i/>
                <w:iCs/>
                <w:spacing w:val="-2"/>
                <w:kern w:val="2"/>
                <w:sz w:val="16"/>
                <w:szCs w:val="16"/>
                <w:lang w:val="en-GB" w:eastAsia="zh-TW"/>
              </w:rPr>
              <w:t xml:space="preserve">plicant </w:t>
            </w:r>
            <w:r w:rsidR="308D59E4" w:rsidRPr="02D68D14">
              <w:rPr>
                <w:rFonts w:ascii="Microsoft JhengHei" w:eastAsia="Microsoft JhengHei" w:hAnsi="Microsoft JhengHei" w:cs="Microsoft JhengHei"/>
                <w:i/>
                <w:iCs/>
                <w:spacing w:val="-2"/>
                <w:kern w:val="2"/>
                <w:sz w:val="16"/>
                <w:szCs w:val="16"/>
                <w:lang w:val="en-GB" w:eastAsia="zh-TW"/>
              </w:rPr>
              <w:t xml:space="preserve">includes </w:t>
            </w:r>
            <w:r w:rsidRPr="02D68D14">
              <w:rPr>
                <w:rFonts w:ascii="Microsoft JhengHei" w:eastAsia="Microsoft JhengHei" w:hAnsi="Microsoft JhengHei" w:cs="Microsoft JhengHei"/>
                <w:i/>
                <w:iCs/>
                <w:spacing w:val="-2"/>
                <w:kern w:val="2"/>
                <w:sz w:val="16"/>
                <w:szCs w:val="16"/>
                <w:lang w:val="en-GB" w:eastAsia="zh-TW"/>
              </w:rPr>
              <w:t>spouse</w:t>
            </w:r>
            <w:r w:rsidR="7D5F9D9F" w:rsidRPr="02D68D14">
              <w:rPr>
                <w:rFonts w:ascii="Microsoft JhengHei" w:eastAsia="Microsoft JhengHei" w:hAnsi="Microsoft JhengHei" w:cs="Microsoft JhengHei"/>
                <w:i/>
                <w:iCs/>
                <w:spacing w:val="-2"/>
                <w:kern w:val="2"/>
                <w:sz w:val="16"/>
                <w:szCs w:val="16"/>
                <w:lang w:val="en-GB" w:eastAsia="zh-TW"/>
              </w:rPr>
              <w:t>s</w:t>
            </w:r>
            <w:r w:rsidRPr="02D68D14">
              <w:rPr>
                <w:rFonts w:ascii="Microsoft JhengHei" w:eastAsia="Microsoft JhengHei" w:hAnsi="Microsoft JhengHei" w:cs="Microsoft JhengHei"/>
                <w:i/>
                <w:iCs/>
                <w:spacing w:val="-2"/>
                <w:kern w:val="2"/>
                <w:sz w:val="16"/>
                <w:szCs w:val="16"/>
                <w:lang w:val="en-GB" w:eastAsia="zh-TW"/>
              </w:rPr>
              <w:t>/</w:t>
            </w:r>
            <w:r w:rsidR="544B3328" w:rsidRPr="02D68D14">
              <w:rPr>
                <w:rFonts w:ascii="Microsoft JhengHei" w:eastAsia="Microsoft JhengHei" w:hAnsi="Microsoft JhengHei" w:cs="Microsoft JhengHei"/>
                <w:i/>
                <w:iCs/>
                <w:spacing w:val="-2"/>
                <w:kern w:val="2"/>
                <w:sz w:val="16"/>
                <w:szCs w:val="16"/>
                <w:lang w:val="en-GB" w:eastAsia="zh-TW"/>
              </w:rPr>
              <w:t>sibling</w:t>
            </w:r>
            <w:r w:rsidR="7D5F9D9F" w:rsidRPr="02D68D14">
              <w:rPr>
                <w:rFonts w:ascii="Microsoft JhengHei" w:eastAsia="Microsoft JhengHei" w:hAnsi="Microsoft JhengHei" w:cs="Microsoft JhengHei"/>
                <w:i/>
                <w:iCs/>
                <w:spacing w:val="-2"/>
                <w:kern w:val="2"/>
                <w:sz w:val="16"/>
                <w:szCs w:val="16"/>
                <w:lang w:val="en-GB" w:eastAsia="zh-TW"/>
              </w:rPr>
              <w:t>s/</w:t>
            </w:r>
            <w:r w:rsidR="308D59E4" w:rsidRPr="02D68D14">
              <w:rPr>
                <w:rFonts w:ascii="Microsoft JhengHei" w:eastAsia="Microsoft JhengHei" w:hAnsi="Microsoft JhengHei" w:cs="Microsoft JhengHei"/>
                <w:i/>
                <w:iCs/>
                <w:spacing w:val="-2"/>
                <w:kern w:val="2"/>
                <w:sz w:val="16"/>
                <w:szCs w:val="16"/>
                <w:lang w:val="en-GB" w:eastAsia="zh-TW"/>
              </w:rPr>
              <w:t>friend</w:t>
            </w:r>
            <w:r w:rsidR="7D5F9D9F" w:rsidRPr="02D68D14">
              <w:rPr>
                <w:rFonts w:ascii="Microsoft JhengHei" w:eastAsia="Microsoft JhengHei" w:hAnsi="Microsoft JhengHei" w:cs="Microsoft JhengHei"/>
                <w:i/>
                <w:iCs/>
                <w:spacing w:val="-2"/>
                <w:kern w:val="2"/>
                <w:sz w:val="16"/>
                <w:szCs w:val="16"/>
                <w:lang w:val="en-GB" w:eastAsia="zh-TW"/>
              </w:rPr>
              <w:t>s</w:t>
            </w:r>
            <w:r w:rsidR="29AB9D95" w:rsidRPr="02D68D14">
              <w:rPr>
                <w:rFonts w:ascii="Microsoft JhengHei" w:eastAsia="Microsoft JhengHei" w:hAnsi="Microsoft JhengHei" w:cs="Microsoft JhengHei"/>
                <w:i/>
                <w:iCs/>
                <w:spacing w:val="-2"/>
                <w:kern w:val="2"/>
                <w:sz w:val="16"/>
                <w:szCs w:val="16"/>
                <w:lang w:val="en-GB" w:eastAsia="zh-TW"/>
              </w:rPr>
              <w:t>/</w:t>
            </w:r>
            <w:r w:rsidR="544B3328" w:rsidRPr="02D68D14">
              <w:rPr>
                <w:rFonts w:ascii="Microsoft JhengHei" w:eastAsia="Microsoft JhengHei" w:hAnsi="Microsoft JhengHei" w:cs="Microsoft JhengHei"/>
                <w:i/>
                <w:iCs/>
                <w:spacing w:val="-2"/>
                <w:kern w:val="2"/>
                <w:sz w:val="16"/>
                <w:szCs w:val="16"/>
                <w:lang w:val="en-GB" w:eastAsia="zh-TW"/>
              </w:rPr>
              <w:t xml:space="preserve">board </w:t>
            </w:r>
            <w:r w:rsidR="308D59E4" w:rsidRPr="02D68D14">
              <w:rPr>
                <w:rFonts w:ascii="Microsoft JhengHei" w:eastAsia="Microsoft JhengHei" w:hAnsi="Microsoft JhengHei" w:cs="Microsoft JhengHei"/>
                <w:i/>
                <w:iCs/>
                <w:spacing w:val="-2"/>
                <w:kern w:val="2"/>
                <w:sz w:val="16"/>
                <w:szCs w:val="16"/>
                <w:lang w:val="en-GB" w:eastAsia="zh-TW"/>
              </w:rPr>
              <w:t>member</w:t>
            </w:r>
            <w:r w:rsidR="7D5F9D9F" w:rsidRPr="02D68D14">
              <w:rPr>
                <w:rFonts w:ascii="Microsoft JhengHei" w:eastAsia="Microsoft JhengHei" w:hAnsi="Microsoft JhengHei" w:cs="Microsoft JhengHei"/>
                <w:i/>
                <w:iCs/>
                <w:spacing w:val="-2"/>
                <w:kern w:val="2"/>
                <w:sz w:val="16"/>
                <w:szCs w:val="16"/>
                <w:lang w:val="en-GB" w:eastAsia="zh-TW"/>
              </w:rPr>
              <w:t>s</w:t>
            </w:r>
            <w:r w:rsidR="7712F11D" w:rsidRPr="02D68D14">
              <w:rPr>
                <w:rFonts w:ascii="Microsoft JhengHei" w:eastAsia="Microsoft JhengHei" w:hAnsi="Microsoft JhengHei" w:cs="Microsoft JhengHei"/>
                <w:i/>
                <w:iCs/>
                <w:spacing w:val="-2"/>
                <w:kern w:val="2"/>
                <w:sz w:val="16"/>
                <w:szCs w:val="16"/>
                <w:lang w:val="en-GB" w:eastAsia="zh-TW"/>
              </w:rPr>
              <w:t>/long term partners</w:t>
            </w:r>
            <w:r w:rsidR="308D59E4" w:rsidRPr="02D68D14">
              <w:rPr>
                <w:rFonts w:ascii="Microsoft JhengHei" w:eastAsia="Microsoft JhengHei" w:hAnsi="Microsoft JhengHei" w:cs="Microsoft JhengHei"/>
                <w:i/>
                <w:iCs/>
                <w:spacing w:val="-2"/>
                <w:kern w:val="2"/>
                <w:sz w:val="16"/>
                <w:szCs w:val="16"/>
                <w:lang w:val="en-GB" w:eastAsia="zh-TW"/>
              </w:rPr>
              <w:t xml:space="preserve"> </w:t>
            </w:r>
            <w:r w:rsidR="7D5F9D9F" w:rsidRPr="02D68D14">
              <w:rPr>
                <w:rFonts w:ascii="Microsoft JhengHei" w:eastAsia="Microsoft JhengHei" w:hAnsi="Microsoft JhengHei" w:cs="Microsoft JhengHei"/>
                <w:i/>
                <w:iCs/>
                <w:spacing w:val="-2"/>
                <w:kern w:val="2"/>
                <w:sz w:val="16"/>
                <w:szCs w:val="16"/>
                <w:lang w:val="en-GB" w:eastAsia="zh-TW"/>
              </w:rPr>
              <w:t>and any other parties who may have conflict</w:t>
            </w:r>
            <w:r w:rsidR="29AB9D95" w:rsidRPr="02D68D14">
              <w:rPr>
                <w:rFonts w:ascii="Microsoft JhengHei" w:eastAsia="Microsoft JhengHei" w:hAnsi="Microsoft JhengHei" w:cs="Microsoft JhengHei"/>
                <w:i/>
                <w:iCs/>
                <w:spacing w:val="-2"/>
                <w:kern w:val="2"/>
                <w:sz w:val="16"/>
                <w:szCs w:val="16"/>
                <w:lang w:val="en-GB" w:eastAsia="zh-TW"/>
              </w:rPr>
              <w:t xml:space="preserve"> of interest</w:t>
            </w:r>
            <w:r w:rsidRPr="02D68D14">
              <w:rPr>
                <w:rFonts w:ascii="Microsoft JhengHei" w:eastAsia="Microsoft JhengHei" w:hAnsi="Microsoft JhengHei" w:cs="Microsoft JhengHei"/>
                <w:i/>
                <w:iCs/>
                <w:spacing w:val="-2"/>
                <w:kern w:val="2"/>
                <w:sz w:val="16"/>
                <w:szCs w:val="16"/>
                <w:lang w:val="en-GB" w:eastAsia="zh-TW"/>
              </w:rPr>
              <w:t xml:space="preserve">. </w:t>
            </w:r>
            <w:r w:rsidR="0652F0A9" w:rsidRPr="02D68D14">
              <w:rPr>
                <w:rFonts w:ascii="Microsoft JhengHei" w:eastAsia="Microsoft JhengHei" w:hAnsi="Microsoft JhengHei" w:cs="Microsoft JhengHei"/>
                <w:i/>
                <w:iCs/>
                <w:spacing w:val="-2"/>
                <w:kern w:val="2"/>
                <w:sz w:val="16"/>
                <w:szCs w:val="16"/>
                <w:lang w:val="en-GB" w:eastAsia="zh-TW"/>
              </w:rPr>
              <w:t xml:space="preserve"> If affiliated to the donor/sponsor, the Applicant should </w:t>
            </w:r>
            <w:r w:rsidR="00371D23">
              <w:rPr>
                <w:rFonts w:ascii="Microsoft JhengHei" w:eastAsia="Microsoft JhengHei" w:hAnsi="Microsoft JhengHei" w:cs="Microsoft JhengHei"/>
                <w:i/>
                <w:iCs/>
                <w:spacing w:val="-2"/>
                <w:kern w:val="2"/>
                <w:sz w:val="16"/>
                <w:szCs w:val="16"/>
                <w:lang w:val="en-GB" w:eastAsia="zh-TW"/>
              </w:rPr>
              <w:t>declare</w:t>
            </w:r>
            <w:r w:rsidR="0652F0A9" w:rsidRPr="02D68D14">
              <w:rPr>
                <w:rFonts w:ascii="Microsoft JhengHei" w:eastAsia="Microsoft JhengHei" w:hAnsi="Microsoft JhengHei" w:cs="Microsoft JhengHei"/>
                <w:i/>
                <w:iCs/>
                <w:spacing w:val="-2"/>
                <w:kern w:val="2"/>
                <w:sz w:val="16"/>
                <w:szCs w:val="16"/>
                <w:lang w:val="en-GB" w:eastAsia="zh-TW"/>
              </w:rPr>
              <w:t xml:space="preserve"> the potential conflict of interest </w:t>
            </w:r>
            <w:r w:rsidR="000D5A11">
              <w:rPr>
                <w:rFonts w:ascii="Microsoft JhengHei" w:eastAsia="Microsoft JhengHei" w:hAnsi="Microsoft JhengHei" w:cs="Microsoft JhengHei"/>
                <w:i/>
                <w:iCs/>
                <w:spacing w:val="-2"/>
                <w:kern w:val="2"/>
                <w:sz w:val="16"/>
                <w:szCs w:val="16"/>
                <w:lang w:val="en-GB" w:eastAsia="zh-TW"/>
              </w:rPr>
              <w:t xml:space="preserve">in </w:t>
            </w:r>
            <w:r w:rsidR="0652F0A9" w:rsidRPr="02D68D14">
              <w:rPr>
                <w:rFonts w:ascii="Microsoft JhengHei" w:eastAsia="Microsoft JhengHei" w:hAnsi="Microsoft JhengHei" w:cs="Microsoft JhengHei"/>
                <w:i/>
                <w:iCs/>
                <w:spacing w:val="-2"/>
                <w:kern w:val="2"/>
                <w:sz w:val="16"/>
                <w:szCs w:val="16"/>
                <w:lang w:val="en-GB" w:eastAsia="zh-TW"/>
              </w:rPr>
              <w:t xml:space="preserve">Attachment. </w:t>
            </w:r>
            <w:r w:rsidRPr="02D68D14">
              <w:rPr>
                <w:rFonts w:ascii="Microsoft JhengHei" w:eastAsia="Microsoft JhengHei" w:hAnsi="Microsoft JhengHei" w:cs="Microsoft JhengHei"/>
                <w:i/>
                <w:iCs/>
                <w:spacing w:val="-2"/>
                <w:kern w:val="2"/>
                <w:sz w:val="16"/>
                <w:szCs w:val="16"/>
                <w:lang w:val="en-GB" w:eastAsia="zh-TW"/>
              </w:rPr>
              <w:t>與申請</w:t>
            </w:r>
            <w:r w:rsidR="29AB9D95" w:rsidRPr="02D68D14">
              <w:rPr>
                <w:rFonts w:ascii="Microsoft JhengHei" w:eastAsia="Microsoft JhengHei" w:hAnsi="Microsoft JhengHei" w:cs="Microsoft JhengHei"/>
                <w:i/>
                <w:iCs/>
                <w:spacing w:val="-2"/>
                <w:kern w:val="2"/>
                <w:sz w:val="16"/>
                <w:szCs w:val="16"/>
                <w:lang w:val="en-GB" w:eastAsia="zh-TW"/>
              </w:rPr>
              <w:t>人</w:t>
            </w:r>
            <w:r w:rsidRPr="02D68D14">
              <w:rPr>
                <w:rFonts w:ascii="Microsoft JhengHei" w:eastAsia="Microsoft JhengHei" w:hAnsi="Microsoft JhengHei" w:cs="Microsoft JhengHei"/>
                <w:i/>
                <w:iCs/>
                <w:spacing w:val="-2"/>
                <w:kern w:val="2"/>
                <w:sz w:val="16"/>
                <w:szCs w:val="16"/>
                <w:lang w:val="en-GB" w:eastAsia="zh-TW"/>
              </w:rPr>
              <w:t>關係</w:t>
            </w:r>
            <w:r w:rsidR="308D59E4" w:rsidRPr="02D68D14">
              <w:rPr>
                <w:rFonts w:ascii="Microsoft JhengHei" w:eastAsia="Microsoft JhengHei" w:hAnsi="Microsoft JhengHei" w:cs="Microsoft JhengHei"/>
                <w:i/>
                <w:iCs/>
                <w:spacing w:val="-2"/>
                <w:kern w:val="2"/>
                <w:sz w:val="16"/>
                <w:szCs w:val="16"/>
                <w:lang w:val="en-GB" w:eastAsia="zh-TW"/>
              </w:rPr>
              <w:t>包括</w:t>
            </w:r>
            <w:r w:rsidR="20A63A54" w:rsidRPr="02D68D14">
              <w:rPr>
                <w:rFonts w:ascii="Microsoft JhengHei" w:eastAsia="Microsoft JhengHei" w:hAnsi="Microsoft JhengHei" w:cs="Microsoft JhengHei"/>
                <w:i/>
                <w:iCs/>
                <w:spacing w:val="-2"/>
                <w:kern w:val="2"/>
                <w:sz w:val="16"/>
                <w:szCs w:val="16"/>
                <w:lang w:val="en-GB" w:eastAsia="zh-TW"/>
              </w:rPr>
              <w:t>配偶/兄弟</w:t>
            </w:r>
            <w:r w:rsidR="544B3328" w:rsidRPr="02D68D14">
              <w:rPr>
                <w:rFonts w:ascii="Microsoft JhengHei" w:eastAsia="Microsoft JhengHei" w:hAnsi="Microsoft JhengHei" w:cs="Microsoft JhengHei"/>
                <w:i/>
                <w:iCs/>
                <w:spacing w:val="-2"/>
                <w:kern w:val="2"/>
                <w:sz w:val="16"/>
                <w:szCs w:val="16"/>
                <w:lang w:val="en-GB" w:eastAsia="zh-TW"/>
              </w:rPr>
              <w:t>姊</w:t>
            </w:r>
            <w:r w:rsidR="20A63A54" w:rsidRPr="02D68D14">
              <w:rPr>
                <w:rFonts w:ascii="Microsoft JhengHei" w:eastAsia="Microsoft JhengHei" w:hAnsi="Microsoft JhengHei" w:cs="Microsoft JhengHei"/>
                <w:i/>
                <w:iCs/>
                <w:spacing w:val="-2"/>
                <w:kern w:val="2"/>
                <w:sz w:val="16"/>
                <w:szCs w:val="16"/>
                <w:lang w:val="en-GB" w:eastAsia="zh-TW"/>
              </w:rPr>
              <w:t>妹</w:t>
            </w:r>
            <w:r w:rsidR="29AB9D95" w:rsidRPr="02D68D14">
              <w:rPr>
                <w:rFonts w:ascii="Microsoft JhengHei" w:eastAsia="Microsoft JhengHei" w:hAnsi="Microsoft JhengHei" w:cs="Microsoft JhengHei"/>
                <w:i/>
                <w:iCs/>
                <w:spacing w:val="-2"/>
                <w:kern w:val="2"/>
                <w:sz w:val="16"/>
                <w:szCs w:val="16"/>
                <w:lang w:val="en-GB" w:eastAsia="zh-TW"/>
              </w:rPr>
              <w:t>/</w:t>
            </w:r>
            <w:r w:rsidR="20A63A54" w:rsidRPr="02D68D14">
              <w:rPr>
                <w:rFonts w:ascii="Microsoft JhengHei" w:eastAsia="Microsoft JhengHei" w:hAnsi="Microsoft JhengHei" w:cs="Microsoft JhengHei"/>
                <w:i/>
                <w:iCs/>
                <w:spacing w:val="-2"/>
                <w:kern w:val="2"/>
                <w:sz w:val="16"/>
                <w:szCs w:val="16"/>
                <w:lang w:val="en-GB" w:eastAsia="zh-TW"/>
              </w:rPr>
              <w:t>朋友/</w:t>
            </w:r>
            <w:r w:rsidR="5B255265" w:rsidRPr="02D68D14">
              <w:rPr>
                <w:rFonts w:ascii="Microsoft JhengHei" w:eastAsia="Microsoft JhengHei" w:hAnsi="Microsoft JhengHei" w:cs="Microsoft JhengHei"/>
                <w:i/>
                <w:iCs/>
                <w:spacing w:val="-2"/>
                <w:kern w:val="2"/>
                <w:sz w:val="16"/>
                <w:szCs w:val="16"/>
                <w:lang w:val="en-GB" w:eastAsia="zh-TW"/>
              </w:rPr>
              <w:t>董事</w:t>
            </w:r>
            <w:r w:rsidR="009D21E9" w:rsidRPr="02D68D14">
              <w:rPr>
                <w:rFonts w:ascii="Microsoft JhengHei" w:eastAsia="Microsoft JhengHei" w:hAnsi="Microsoft JhengHei" w:cs="Microsoft JhengHei"/>
                <w:i/>
                <w:iCs/>
                <w:spacing w:val="-2"/>
                <w:kern w:val="2"/>
                <w:sz w:val="16"/>
                <w:szCs w:val="16"/>
                <w:lang w:val="en-GB" w:eastAsia="zh-TW"/>
              </w:rPr>
              <w:t>局</w:t>
            </w:r>
            <w:r w:rsidR="5B255265" w:rsidRPr="02D68D14">
              <w:rPr>
                <w:rFonts w:ascii="Microsoft JhengHei" w:eastAsia="Microsoft JhengHei" w:hAnsi="Microsoft JhengHei" w:cs="Microsoft JhengHei"/>
                <w:i/>
                <w:iCs/>
                <w:spacing w:val="-2"/>
                <w:kern w:val="2"/>
                <w:sz w:val="16"/>
                <w:szCs w:val="16"/>
                <w:lang w:val="en-GB" w:eastAsia="zh-TW"/>
              </w:rPr>
              <w:t>成員</w:t>
            </w:r>
            <w:r w:rsidR="7712F11D" w:rsidRPr="02D68D14">
              <w:rPr>
                <w:rFonts w:ascii="Microsoft JhengHei" w:eastAsia="Microsoft JhengHei" w:hAnsi="Microsoft JhengHei" w:cs="Microsoft JhengHei"/>
                <w:i/>
                <w:iCs/>
                <w:spacing w:val="-2"/>
                <w:kern w:val="2"/>
                <w:sz w:val="16"/>
                <w:szCs w:val="16"/>
                <w:lang w:val="en-GB" w:eastAsia="zh-TW"/>
              </w:rPr>
              <w:t>/</w:t>
            </w:r>
            <w:r w:rsidR="7712F11D" w:rsidRPr="02D68D14">
              <w:rPr>
                <w:rFonts w:ascii="Microsoft JhengHei" w:eastAsia="Microsoft JhengHei" w:hAnsi="Microsoft JhengHei" w:cs="Microsoft JhengHei"/>
                <w:i/>
                <w:iCs/>
                <w:spacing w:val="-2"/>
                <w:kern w:val="2"/>
                <w:sz w:val="16"/>
                <w:szCs w:val="16"/>
                <w:lang w:val="en-GB" w:eastAsia="zh-HK"/>
              </w:rPr>
              <w:t>長</w:t>
            </w:r>
            <w:r w:rsidR="7712F11D" w:rsidRPr="02D68D14">
              <w:rPr>
                <w:rFonts w:ascii="Microsoft JhengHei" w:eastAsia="Microsoft JhengHei" w:hAnsi="Microsoft JhengHei" w:cs="Microsoft JhengHei"/>
                <w:i/>
                <w:iCs/>
                <w:spacing w:val="-2"/>
                <w:kern w:val="2"/>
                <w:sz w:val="16"/>
                <w:szCs w:val="16"/>
                <w:lang w:val="en-GB" w:eastAsia="zh-TW"/>
              </w:rPr>
              <w:t>期</w:t>
            </w:r>
            <w:r w:rsidR="7712F11D" w:rsidRPr="02D68D14">
              <w:rPr>
                <w:rFonts w:ascii="Microsoft JhengHei" w:eastAsia="Microsoft JhengHei" w:hAnsi="Microsoft JhengHei" w:cs="Microsoft JhengHei"/>
                <w:i/>
                <w:iCs/>
                <w:spacing w:val="-2"/>
                <w:kern w:val="2"/>
                <w:sz w:val="16"/>
                <w:szCs w:val="16"/>
                <w:lang w:val="en-GB" w:eastAsia="zh-HK"/>
              </w:rPr>
              <w:t>合</w:t>
            </w:r>
            <w:r w:rsidR="7712F11D" w:rsidRPr="02D68D14">
              <w:rPr>
                <w:rFonts w:ascii="Microsoft JhengHei" w:eastAsia="Microsoft JhengHei" w:hAnsi="Microsoft JhengHei" w:cs="Microsoft JhengHei"/>
                <w:i/>
                <w:iCs/>
                <w:spacing w:val="-2"/>
                <w:kern w:val="2"/>
                <w:sz w:val="16"/>
                <w:szCs w:val="16"/>
                <w:lang w:val="en-GB" w:eastAsia="zh-TW"/>
              </w:rPr>
              <w:t>作</w:t>
            </w:r>
            <w:r w:rsidR="000D5A11">
              <w:rPr>
                <w:rFonts w:ascii="Microsoft JhengHei" w:eastAsia="Microsoft JhengHei" w:hAnsi="Microsoft JhengHei" w:cs="Microsoft JhengHei" w:hint="eastAsia"/>
                <w:i/>
                <w:iCs/>
                <w:spacing w:val="-2"/>
                <w:kern w:val="2"/>
                <w:sz w:val="16"/>
                <w:szCs w:val="16"/>
                <w:lang w:val="en-GB" w:eastAsia="zh-HK"/>
              </w:rPr>
              <w:t>夥</w:t>
            </w:r>
            <w:r w:rsidR="7712F11D" w:rsidRPr="02D68D14">
              <w:rPr>
                <w:rFonts w:ascii="Microsoft JhengHei" w:eastAsia="Microsoft JhengHei" w:hAnsi="Microsoft JhengHei" w:cs="Microsoft JhengHei"/>
                <w:i/>
                <w:iCs/>
                <w:spacing w:val="-2"/>
                <w:kern w:val="2"/>
                <w:sz w:val="16"/>
                <w:szCs w:val="16"/>
                <w:lang w:val="en-GB" w:eastAsia="zh-TW"/>
              </w:rPr>
              <w:t>伴</w:t>
            </w:r>
            <w:r w:rsidR="0652F0A9" w:rsidRPr="02D68D14">
              <w:rPr>
                <w:rFonts w:ascii="Microsoft JhengHei" w:eastAsia="Microsoft JhengHei" w:hAnsi="Microsoft JhengHei" w:cs="Microsoft JhengHei"/>
                <w:i/>
                <w:iCs/>
                <w:spacing w:val="-2"/>
                <w:kern w:val="2"/>
                <w:sz w:val="16"/>
                <w:szCs w:val="16"/>
                <w:lang w:val="en-GB" w:eastAsia="zh-TW"/>
              </w:rPr>
              <w:t>及</w:t>
            </w:r>
            <w:r w:rsidR="29AB9D95" w:rsidRPr="02D68D14">
              <w:rPr>
                <w:rFonts w:ascii="Microsoft JhengHei" w:eastAsia="Microsoft JhengHei" w:hAnsi="Microsoft JhengHei" w:cs="Microsoft JhengHei"/>
                <w:i/>
                <w:iCs/>
                <w:spacing w:val="-2"/>
                <w:kern w:val="2"/>
                <w:sz w:val="16"/>
                <w:szCs w:val="16"/>
                <w:lang w:val="en-GB" w:eastAsia="zh-TW"/>
              </w:rPr>
              <w:t>其他可能有利益衝突的人士</w:t>
            </w:r>
            <w:r w:rsidR="0652F0A9" w:rsidRPr="02D68D14">
              <w:rPr>
                <w:rFonts w:ascii="Microsoft JhengHei" w:eastAsia="Microsoft JhengHei" w:hAnsi="Microsoft JhengHei" w:cs="Microsoft JhengHei"/>
                <w:i/>
                <w:iCs/>
                <w:spacing w:val="-2"/>
                <w:kern w:val="2"/>
                <w:sz w:val="16"/>
                <w:szCs w:val="16"/>
                <w:lang w:val="en-GB" w:eastAsia="zh-TW"/>
              </w:rPr>
              <w:t xml:space="preserve">，申請人須於附件申報與捐款人／贊助商的潛在利益衝突。　</w:t>
            </w:r>
            <w:r w:rsidR="00504964" w:rsidRPr="02D68D14">
              <w:rPr>
                <w:rFonts w:ascii="Microsoft JhengHei" w:eastAsia="Microsoft JhengHei" w:hAnsi="Microsoft JhengHei" w:cs="Microsoft JhengHei"/>
                <w:i/>
                <w:iCs/>
                <w:spacing w:val="-2"/>
                <w:kern w:val="2"/>
                <w:sz w:val="16"/>
                <w:szCs w:val="16"/>
                <w:lang w:val="en-GB" w:eastAsia="zh-TW"/>
              </w:rPr>
              <w:t>(</w:t>
            </w:r>
            <w:r w:rsidR="127E7466" w:rsidRPr="02D68D14">
              <w:rPr>
                <w:rFonts w:ascii="Microsoft JhengHei" w:eastAsia="Microsoft JhengHei" w:hAnsi="Microsoft JhengHei"/>
                <w:i/>
                <w:iCs/>
                <w:sz w:val="16"/>
                <w:szCs w:val="16"/>
                <w:lang w:val="en-GB" w:eastAsia="zh-TW"/>
              </w:rPr>
              <w:t>Please add row</w:t>
            </w:r>
            <w:r w:rsidR="00504964" w:rsidRPr="02D68D14">
              <w:rPr>
                <w:rFonts w:ascii="Microsoft JhengHei" w:eastAsia="Microsoft JhengHei" w:hAnsi="Microsoft JhengHei"/>
                <w:i/>
                <w:iCs/>
                <w:sz w:val="16"/>
                <w:szCs w:val="16"/>
                <w:lang w:val="en-GB" w:eastAsia="zh-TW"/>
              </w:rPr>
              <w:t>(</w:t>
            </w:r>
            <w:r w:rsidR="127E7466" w:rsidRPr="02D68D14">
              <w:rPr>
                <w:rFonts w:ascii="Microsoft JhengHei" w:eastAsia="Microsoft JhengHei" w:hAnsi="Microsoft JhengHei"/>
                <w:i/>
                <w:iCs/>
                <w:sz w:val="16"/>
                <w:szCs w:val="16"/>
                <w:lang w:val="en-GB" w:eastAsia="zh-TW"/>
              </w:rPr>
              <w:t>s</w:t>
            </w:r>
            <w:r w:rsidR="00504964" w:rsidRPr="02D68D14">
              <w:rPr>
                <w:rFonts w:ascii="Microsoft JhengHei" w:eastAsia="Microsoft JhengHei" w:hAnsi="Microsoft JhengHei"/>
                <w:i/>
                <w:iCs/>
                <w:sz w:val="16"/>
                <w:szCs w:val="16"/>
                <w:lang w:val="en-GB" w:eastAsia="zh-TW"/>
              </w:rPr>
              <w:t>)</w:t>
            </w:r>
            <w:r w:rsidR="127E7466" w:rsidRPr="02D68D14">
              <w:rPr>
                <w:rFonts w:ascii="Microsoft JhengHei" w:eastAsia="Microsoft JhengHei" w:hAnsi="Microsoft JhengHei"/>
                <w:i/>
                <w:iCs/>
                <w:sz w:val="16"/>
                <w:szCs w:val="16"/>
                <w:lang w:val="en-GB" w:eastAsia="zh-TW"/>
              </w:rPr>
              <w:t xml:space="preserve"> if necessary. 如有需要，請加行填寫。</w:t>
            </w:r>
            <w:r w:rsidR="00504964" w:rsidRPr="02D68D14">
              <w:rPr>
                <w:rFonts w:ascii="Microsoft JhengHei" w:eastAsia="Microsoft JhengHei" w:hAnsi="Microsoft JhengHei"/>
                <w:i/>
                <w:iCs/>
                <w:sz w:val="16"/>
                <w:szCs w:val="16"/>
                <w:lang w:val="en-GB" w:eastAsia="zh-TW"/>
              </w:rPr>
              <w:t>)</w:t>
            </w:r>
          </w:p>
        </w:tc>
      </w:tr>
      <w:tr w:rsidR="00DF7805" w:rsidRPr="00504964" w14:paraId="0039EFA0" w14:textId="77777777" w:rsidTr="00361BE9">
        <w:tc>
          <w:tcPr>
            <w:tcW w:w="2428" w:type="pct"/>
            <w:gridSpan w:val="3"/>
            <w:tcBorders>
              <w:top w:val="single" w:sz="4" w:space="0" w:color="auto"/>
              <w:left w:val="single" w:sz="12" w:space="0" w:color="auto"/>
              <w:bottom w:val="single" w:sz="4" w:space="0" w:color="auto"/>
            </w:tcBorders>
            <w:shd w:val="clear" w:color="auto" w:fill="auto"/>
            <w:vAlign w:val="center"/>
          </w:tcPr>
          <w:p w14:paraId="68828305" w14:textId="77777777" w:rsidR="00DF7805" w:rsidRPr="00504964" w:rsidRDefault="703E8C2B" w:rsidP="02D68D14">
            <w:pPr>
              <w:widowControl/>
              <w:spacing w:before="120" w:after="120" w:line="260" w:lineRule="exact"/>
              <w:ind w:rightChars="72" w:right="173"/>
              <w:jc w:val="center"/>
              <w:rPr>
                <w:rFonts w:ascii="Microsoft JhengHei" w:eastAsia="Microsoft JhengHei" w:hAnsi="Microsoft JhengHei" w:cs="Microsoft JhengHei"/>
                <w:b/>
                <w:bCs/>
                <w:sz w:val="18"/>
                <w:szCs w:val="18"/>
                <w:lang w:val="en-GB"/>
              </w:rPr>
            </w:pPr>
            <w:r w:rsidRPr="02D68D14">
              <w:rPr>
                <w:rFonts w:ascii="Microsoft JhengHei" w:eastAsia="Microsoft JhengHei" w:hAnsi="Microsoft JhengHei" w:cs="Microsoft JhengHei"/>
                <w:b/>
                <w:bCs/>
                <w:sz w:val="18"/>
                <w:szCs w:val="18"/>
                <w:lang w:val="en-GB"/>
              </w:rPr>
              <w:t>Donor</w:t>
            </w:r>
            <w:r w:rsidR="00504964" w:rsidRPr="02D68D14">
              <w:rPr>
                <w:rFonts w:ascii="Microsoft JhengHei" w:eastAsia="Microsoft JhengHei" w:hAnsi="Microsoft JhengHei" w:cs="Microsoft JhengHei"/>
                <w:b/>
                <w:bCs/>
                <w:sz w:val="18"/>
                <w:szCs w:val="18"/>
                <w:lang w:val="en-GB"/>
              </w:rPr>
              <w:t>(</w:t>
            </w:r>
            <w:r w:rsidRPr="02D68D14">
              <w:rPr>
                <w:rFonts w:ascii="Microsoft JhengHei" w:eastAsia="Microsoft JhengHei" w:hAnsi="Microsoft JhengHei" w:cs="Microsoft JhengHei"/>
                <w:b/>
                <w:bCs/>
                <w:sz w:val="18"/>
                <w:szCs w:val="18"/>
                <w:lang w:val="en-GB"/>
              </w:rPr>
              <w:t>s</w:t>
            </w:r>
            <w:r w:rsidR="00504964" w:rsidRPr="02D68D14">
              <w:rPr>
                <w:rFonts w:ascii="Microsoft JhengHei" w:eastAsia="Microsoft JhengHei" w:hAnsi="Microsoft JhengHei" w:cs="Microsoft JhengHei"/>
                <w:b/>
                <w:bCs/>
                <w:sz w:val="18"/>
                <w:szCs w:val="18"/>
                <w:lang w:val="en-GB"/>
              </w:rPr>
              <w:t>)</w:t>
            </w:r>
            <w:r w:rsidRPr="02D68D14">
              <w:rPr>
                <w:rFonts w:ascii="Microsoft JhengHei" w:eastAsia="Microsoft JhengHei" w:hAnsi="Microsoft JhengHei" w:cs="Microsoft JhengHei"/>
                <w:b/>
                <w:bCs/>
                <w:sz w:val="18"/>
                <w:szCs w:val="18"/>
                <w:lang w:val="en-GB"/>
              </w:rPr>
              <w:t>/Sponsor</w:t>
            </w:r>
            <w:r w:rsidR="00504964" w:rsidRPr="02D68D14">
              <w:rPr>
                <w:rFonts w:ascii="Microsoft JhengHei" w:eastAsia="Microsoft JhengHei" w:hAnsi="Microsoft JhengHei" w:cs="Microsoft JhengHei"/>
                <w:b/>
                <w:bCs/>
                <w:sz w:val="18"/>
                <w:szCs w:val="18"/>
                <w:lang w:val="en-GB" w:eastAsia="zh-TW"/>
              </w:rPr>
              <w:t>(</w:t>
            </w:r>
            <w:r w:rsidRPr="02D68D14">
              <w:rPr>
                <w:rFonts w:ascii="Microsoft JhengHei" w:eastAsia="Microsoft JhengHei" w:hAnsi="Microsoft JhengHei" w:cs="Microsoft JhengHei"/>
                <w:b/>
                <w:bCs/>
                <w:sz w:val="18"/>
                <w:szCs w:val="18"/>
                <w:lang w:val="en-GB"/>
              </w:rPr>
              <w:t>s</w:t>
            </w:r>
            <w:r w:rsidR="00504964" w:rsidRPr="02D68D14">
              <w:rPr>
                <w:rFonts w:ascii="Microsoft JhengHei" w:eastAsia="Microsoft JhengHei" w:hAnsi="Microsoft JhengHei" w:cs="Microsoft JhengHei"/>
                <w:b/>
                <w:bCs/>
                <w:sz w:val="18"/>
                <w:szCs w:val="18"/>
                <w:lang w:val="en-GB" w:eastAsia="zh-TW"/>
              </w:rPr>
              <w:t>)</w:t>
            </w:r>
            <w:r w:rsidRPr="02D68D14">
              <w:rPr>
                <w:rFonts w:ascii="Microsoft JhengHei" w:eastAsia="Microsoft JhengHei" w:hAnsi="Microsoft JhengHei" w:cs="Microsoft JhengHei"/>
                <w:b/>
                <w:bCs/>
                <w:sz w:val="18"/>
                <w:szCs w:val="18"/>
                <w:lang w:val="en-GB" w:eastAsia="zh-TW"/>
              </w:rPr>
              <w:t xml:space="preserve"> </w:t>
            </w:r>
            <w:r w:rsidRPr="02D68D14">
              <w:rPr>
                <w:rFonts w:ascii="Microsoft JhengHei" w:eastAsia="Microsoft JhengHei" w:hAnsi="Microsoft JhengHei" w:cs="Microsoft JhengHei"/>
                <w:b/>
                <w:bCs/>
                <w:sz w:val="18"/>
                <w:szCs w:val="18"/>
                <w:lang w:val="en-GB"/>
              </w:rPr>
              <w:t>捐款人/贊助商</w:t>
            </w:r>
          </w:p>
        </w:tc>
        <w:tc>
          <w:tcPr>
            <w:tcW w:w="867" w:type="pct"/>
            <w:vMerge w:val="restart"/>
            <w:tcBorders>
              <w:top w:val="single" w:sz="4" w:space="0" w:color="auto"/>
              <w:bottom w:val="nil"/>
            </w:tcBorders>
            <w:shd w:val="clear" w:color="auto" w:fill="auto"/>
            <w:vAlign w:val="center"/>
          </w:tcPr>
          <w:p w14:paraId="71E93838" w14:textId="77777777" w:rsidR="00574C9E" w:rsidRPr="00504964" w:rsidRDefault="00DF7805" w:rsidP="00574C9E">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eastAsia="zh-TW"/>
              </w:rPr>
            </w:pPr>
            <w:r w:rsidRPr="00504964">
              <w:rPr>
                <w:rFonts w:ascii="Microsoft JhengHei" w:eastAsia="Microsoft JhengHei" w:hAnsi="Microsoft JhengHei" w:cs="Microsoft JhengHei"/>
                <w:b/>
                <w:spacing w:val="-2"/>
                <w:kern w:val="2"/>
                <w:sz w:val="18"/>
                <w:szCs w:val="18"/>
                <w:lang w:val="en-GB" w:eastAsia="zh-TW"/>
              </w:rPr>
              <w:t>Relationship with Applicant</w:t>
            </w:r>
            <w:r w:rsidR="00574C9E" w:rsidRPr="00504964">
              <w:rPr>
                <w:rFonts w:ascii="Microsoft JhengHei" w:eastAsia="Microsoft JhengHei" w:hAnsi="Microsoft JhengHei" w:cs="Microsoft JhengHei"/>
                <w:b/>
                <w:spacing w:val="-2"/>
                <w:kern w:val="2"/>
                <w:sz w:val="18"/>
                <w:szCs w:val="18"/>
                <w:lang w:val="en-GB" w:eastAsia="zh-TW"/>
              </w:rPr>
              <w:t>^</w:t>
            </w:r>
          </w:p>
          <w:p w14:paraId="1B1EC1A5" w14:textId="77777777" w:rsidR="00DF7805" w:rsidRPr="00504964" w:rsidRDefault="00DF7805" w:rsidP="001A3D4E">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rPr>
            </w:pPr>
            <w:r w:rsidRPr="00504964">
              <w:rPr>
                <w:rFonts w:ascii="Microsoft JhengHei" w:eastAsia="Microsoft JhengHei" w:hAnsi="Microsoft JhengHei" w:cs="Microsoft JhengHei"/>
                <w:b/>
                <w:spacing w:val="-2"/>
                <w:kern w:val="2"/>
                <w:sz w:val="18"/>
                <w:szCs w:val="18"/>
                <w:lang w:val="en-GB" w:eastAsia="zh-TW"/>
              </w:rPr>
              <w:t>與申請機構</w:t>
            </w:r>
            <w:r w:rsidR="00253D55" w:rsidRPr="00504964">
              <w:rPr>
                <w:rFonts w:ascii="Microsoft JhengHei" w:eastAsia="Microsoft JhengHei" w:hAnsi="Microsoft JhengHei" w:cs="Microsoft JhengHei"/>
                <w:b/>
                <w:spacing w:val="-2"/>
                <w:kern w:val="2"/>
                <w:sz w:val="18"/>
                <w:szCs w:val="18"/>
                <w:lang w:val="en-GB" w:eastAsia="zh-TW"/>
              </w:rPr>
              <w:t>關係</w:t>
            </w:r>
            <w:r w:rsidR="00574C9E" w:rsidRPr="00504964">
              <w:rPr>
                <w:rFonts w:ascii="Microsoft JhengHei" w:eastAsia="Microsoft JhengHei" w:hAnsi="Microsoft JhengHei" w:cs="Microsoft JhengHei"/>
                <w:b/>
                <w:spacing w:val="-2"/>
                <w:kern w:val="2"/>
                <w:sz w:val="18"/>
                <w:szCs w:val="18"/>
                <w:lang w:val="en-GB" w:eastAsia="zh-TW"/>
              </w:rPr>
              <w:t>^</w:t>
            </w:r>
          </w:p>
        </w:tc>
        <w:tc>
          <w:tcPr>
            <w:tcW w:w="865" w:type="pct"/>
            <w:vMerge w:val="restart"/>
            <w:tcBorders>
              <w:top w:val="single" w:sz="4" w:space="0" w:color="auto"/>
              <w:bottom w:val="nil"/>
            </w:tcBorders>
            <w:shd w:val="clear" w:color="auto" w:fill="auto"/>
            <w:vAlign w:val="center"/>
          </w:tcPr>
          <w:p w14:paraId="05F78FD1" w14:textId="77777777" w:rsidR="00DF7805" w:rsidRPr="00504964" w:rsidRDefault="00DF7805" w:rsidP="001A3D4E">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rPr>
            </w:pPr>
            <w:r w:rsidRPr="00504964">
              <w:rPr>
                <w:rFonts w:ascii="Microsoft JhengHei" w:eastAsia="Microsoft JhengHei" w:hAnsi="Microsoft JhengHei" w:cs="Microsoft JhengHei"/>
                <w:b/>
                <w:spacing w:val="-2"/>
                <w:kern w:val="2"/>
                <w:sz w:val="18"/>
                <w:szCs w:val="18"/>
                <w:lang w:val="en-GB"/>
              </w:rPr>
              <w:t>Cash donation/</w:t>
            </w:r>
          </w:p>
          <w:p w14:paraId="0554F33C" w14:textId="77777777" w:rsidR="00DF7805" w:rsidRPr="00504964" w:rsidRDefault="00DF7805" w:rsidP="001D7B23">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rPr>
            </w:pPr>
            <w:r w:rsidRPr="00504964">
              <w:rPr>
                <w:rFonts w:ascii="Microsoft JhengHei" w:eastAsia="Microsoft JhengHei" w:hAnsi="Microsoft JhengHei" w:cs="Microsoft JhengHei"/>
                <w:b/>
                <w:spacing w:val="-2"/>
                <w:kern w:val="2"/>
                <w:sz w:val="18"/>
                <w:szCs w:val="18"/>
                <w:lang w:val="en-GB"/>
              </w:rPr>
              <w:t>sponsorship</w:t>
            </w:r>
            <w:r w:rsidRPr="00504964">
              <w:rPr>
                <w:rFonts w:ascii="Microsoft JhengHei" w:eastAsia="Microsoft JhengHei" w:hAnsi="Microsoft JhengHei" w:cs="Microsoft JhengHei"/>
                <w:b/>
                <w:spacing w:val="-2"/>
                <w:kern w:val="2"/>
                <w:sz w:val="18"/>
                <w:szCs w:val="18"/>
                <w:lang w:val="en-GB" w:eastAsia="zh-TW"/>
              </w:rPr>
              <w:t xml:space="preserve"> </w:t>
            </w:r>
            <w:r w:rsidRPr="00504964">
              <w:rPr>
                <w:rFonts w:ascii="Microsoft JhengHei" w:eastAsia="Microsoft JhengHei" w:hAnsi="Microsoft JhengHei" w:cs="Microsoft JhengHei"/>
                <w:b/>
                <w:spacing w:val="-2"/>
                <w:kern w:val="2"/>
                <w:sz w:val="18"/>
                <w:szCs w:val="18"/>
                <w:lang w:val="en-GB" w:eastAsia="zh-TW"/>
              </w:rPr>
              <w:br/>
            </w:r>
            <w:r w:rsidRPr="00504964">
              <w:rPr>
                <w:rFonts w:ascii="Microsoft JhengHei" w:eastAsia="Microsoft JhengHei" w:hAnsi="Microsoft JhengHei" w:cs="Microsoft JhengHei"/>
                <w:b/>
                <w:spacing w:val="-2"/>
                <w:kern w:val="2"/>
                <w:sz w:val="18"/>
                <w:szCs w:val="18"/>
                <w:lang w:val="en-GB"/>
              </w:rPr>
              <w:t>現金捐款/</w:t>
            </w:r>
            <w:proofErr w:type="gramStart"/>
            <w:r w:rsidRPr="00504964">
              <w:rPr>
                <w:rFonts w:ascii="Microsoft JhengHei" w:eastAsia="Microsoft JhengHei" w:hAnsi="Microsoft JhengHei" w:cs="Microsoft JhengHei"/>
                <w:b/>
                <w:spacing w:val="-2"/>
                <w:kern w:val="2"/>
                <w:sz w:val="18"/>
                <w:szCs w:val="18"/>
                <w:lang w:val="en-GB"/>
              </w:rPr>
              <w:t>贊助</w:t>
            </w:r>
            <w:r w:rsidR="00504964" w:rsidRPr="00504964">
              <w:rPr>
                <w:rFonts w:ascii="Microsoft JhengHei" w:eastAsia="Microsoft JhengHei" w:hAnsi="Microsoft JhengHei" w:cs="Microsoft JhengHei"/>
                <w:b/>
                <w:spacing w:val="-2"/>
                <w:kern w:val="2"/>
                <w:sz w:val="18"/>
                <w:szCs w:val="18"/>
                <w:lang w:val="en-GB"/>
              </w:rPr>
              <w:t>(</w:t>
            </w:r>
            <w:proofErr w:type="gramEnd"/>
            <w:r w:rsidRPr="00504964">
              <w:rPr>
                <w:rFonts w:ascii="Microsoft JhengHei" w:eastAsia="SimSun" w:hAnsi="Microsoft JhengHei" w:cs="Microsoft JhengHei"/>
                <w:spacing w:val="-2"/>
                <w:kern w:val="2"/>
                <w:sz w:val="18"/>
                <w:szCs w:val="18"/>
                <w:lang w:val="en-GB" w:eastAsia="zh-CN"/>
              </w:rPr>
              <w:t>HK</w:t>
            </w:r>
            <w:r w:rsidRPr="00504964">
              <w:rPr>
                <w:rFonts w:ascii="Microsoft JhengHei" w:eastAsia="Microsoft JhengHei" w:hAnsi="Microsoft JhengHei" w:cs="Microsoft JhengHei"/>
                <w:spacing w:val="-2"/>
                <w:kern w:val="2"/>
                <w:sz w:val="18"/>
                <w:szCs w:val="18"/>
                <w:lang w:val="en-GB"/>
              </w:rPr>
              <w:t>$</w:t>
            </w:r>
            <w:r w:rsidR="00504964" w:rsidRPr="00504964">
              <w:rPr>
                <w:rFonts w:ascii="Microsoft JhengHei" w:eastAsia="Microsoft JhengHei" w:hAnsi="Microsoft JhengHei" w:cs="Microsoft JhengHei"/>
                <w:spacing w:val="-2"/>
                <w:kern w:val="2"/>
                <w:sz w:val="18"/>
                <w:szCs w:val="18"/>
                <w:lang w:val="en-GB"/>
              </w:rPr>
              <w:t>)</w:t>
            </w:r>
          </w:p>
        </w:tc>
        <w:tc>
          <w:tcPr>
            <w:tcW w:w="840" w:type="pct"/>
            <w:vMerge w:val="restart"/>
            <w:tcBorders>
              <w:top w:val="single" w:sz="4" w:space="0" w:color="auto"/>
              <w:bottom w:val="nil"/>
              <w:right w:val="single" w:sz="12" w:space="0" w:color="auto"/>
            </w:tcBorders>
            <w:shd w:val="clear" w:color="auto" w:fill="auto"/>
            <w:vAlign w:val="center"/>
          </w:tcPr>
          <w:p w14:paraId="27040204" w14:textId="77777777" w:rsidR="00DF7805" w:rsidRPr="00504964" w:rsidRDefault="00DF7805" w:rsidP="001A3D4E">
            <w:pPr>
              <w:widowControl/>
              <w:spacing w:line="260" w:lineRule="exact"/>
              <w:ind w:left="-107" w:rightChars="-45" w:right="-108"/>
              <w:jc w:val="center"/>
              <w:rPr>
                <w:rFonts w:ascii="Microsoft JhengHei" w:eastAsia="Microsoft JhengHei" w:hAnsi="Microsoft JhengHei"/>
                <w:b/>
                <w:sz w:val="18"/>
                <w:szCs w:val="18"/>
                <w:cs/>
                <w:lang w:val="en-GB"/>
              </w:rPr>
            </w:pPr>
            <w:r w:rsidRPr="00504964">
              <w:rPr>
                <w:rFonts w:ascii="Microsoft JhengHei" w:eastAsia="Microsoft JhengHei" w:hAnsi="Microsoft JhengHei" w:cs="Microsoft JhengHei"/>
                <w:b/>
                <w:sz w:val="18"/>
                <w:szCs w:val="18"/>
                <w:lang w:val="en-GB" w:eastAsia="zh-HK"/>
              </w:rPr>
              <w:t>To be secured by</w:t>
            </w:r>
            <w:r w:rsidRPr="00504964">
              <w:rPr>
                <w:rFonts w:ascii="Microsoft JhengHei" w:eastAsia="Microsoft JhengHei" w:hAnsi="Microsoft JhengHei" w:cs="Microsoft JhengHei"/>
                <w:b/>
                <w:sz w:val="18"/>
                <w:szCs w:val="18"/>
                <w:lang w:val="en-GB" w:eastAsia="zh-HK"/>
              </w:rPr>
              <w:br/>
            </w:r>
            <w:r w:rsidRPr="00504964">
              <w:rPr>
                <w:rFonts w:ascii="Microsoft JhengHei" w:eastAsia="Microsoft JhengHei" w:hAnsi="Microsoft JhengHei" w:cs="Microsoft JhengHei"/>
                <w:b/>
                <w:sz w:val="18"/>
                <w:szCs w:val="18"/>
                <w:lang w:val="en-GB"/>
              </w:rPr>
              <w:t>預計收悉日期</w:t>
            </w:r>
          </w:p>
          <w:p w14:paraId="5FCE164A" w14:textId="77777777" w:rsidR="009B27E0" w:rsidRPr="00F303A9" w:rsidRDefault="00504964" w:rsidP="00BF4E9A">
            <w:pPr>
              <w:widowControl/>
              <w:spacing w:after="60" w:line="260" w:lineRule="exact"/>
              <w:ind w:left="-107" w:rightChars="-45" w:right="-108"/>
              <w:jc w:val="center"/>
              <w:rPr>
                <w:rFonts w:ascii="Microsoft JhengHei" w:eastAsia="Microsoft JhengHei" w:hAnsi="Microsoft JhengHei" w:cs="Microsoft JhengHei"/>
                <w:sz w:val="18"/>
                <w:szCs w:val="18"/>
                <w:lang w:val="en-GB" w:eastAsia="zh-HK"/>
              </w:rPr>
            </w:pPr>
            <w:r w:rsidRPr="00504964">
              <w:rPr>
                <w:rFonts w:ascii="Microsoft JhengHei" w:eastAsia="Microsoft JhengHei" w:hAnsi="Microsoft JhengHei" w:cs="Microsoft JhengHei"/>
                <w:sz w:val="18"/>
                <w:szCs w:val="18"/>
                <w:lang w:val="en-GB" w:eastAsia="zh-HK"/>
              </w:rPr>
              <w:t>(</w:t>
            </w:r>
            <w:r w:rsidR="00DF7805" w:rsidRPr="00504964">
              <w:rPr>
                <w:rFonts w:ascii="Microsoft JhengHei" w:eastAsia="Microsoft JhengHei" w:hAnsi="Microsoft JhengHei" w:cs="Microsoft JhengHei"/>
                <w:sz w:val="18"/>
                <w:szCs w:val="18"/>
                <w:lang w:val="en-GB" w:eastAsia="zh-HK"/>
              </w:rPr>
              <w:t>MM/YY</w:t>
            </w:r>
            <w:r w:rsidRPr="00504964">
              <w:rPr>
                <w:rFonts w:ascii="Microsoft JhengHei" w:eastAsia="Microsoft JhengHei" w:hAnsi="Microsoft JhengHei" w:cs="Microsoft JhengHei"/>
                <w:sz w:val="18"/>
                <w:szCs w:val="18"/>
                <w:lang w:val="en-GB" w:eastAsia="zh-HK"/>
              </w:rPr>
              <w:t>)</w:t>
            </w:r>
          </w:p>
        </w:tc>
      </w:tr>
      <w:tr w:rsidR="00DF7805" w:rsidRPr="00504964" w14:paraId="6B088713" w14:textId="77777777" w:rsidTr="00361BE9">
        <w:tc>
          <w:tcPr>
            <w:tcW w:w="199" w:type="pct"/>
            <w:tcBorders>
              <w:top w:val="single" w:sz="4" w:space="0" w:color="auto"/>
              <w:left w:val="single" w:sz="12" w:space="0" w:color="auto"/>
              <w:bottom w:val="nil"/>
            </w:tcBorders>
            <w:shd w:val="clear" w:color="auto" w:fill="auto"/>
            <w:vAlign w:val="center"/>
          </w:tcPr>
          <w:p w14:paraId="49AA7F54" w14:textId="77777777" w:rsidR="00DF7805" w:rsidRPr="00504964" w:rsidRDefault="00DF7805" w:rsidP="00DE6FB5">
            <w:pPr>
              <w:widowControl/>
              <w:spacing w:before="120" w:after="120" w:line="260" w:lineRule="exact"/>
              <w:ind w:rightChars="72" w:right="173"/>
              <w:jc w:val="both"/>
              <w:rPr>
                <w:rFonts w:ascii="Microsoft JhengHei" w:eastAsia="Microsoft JhengHei" w:hAnsi="Microsoft JhengHei" w:cs="Microsoft JhengHei"/>
                <w:b/>
                <w:sz w:val="20"/>
                <w:szCs w:val="22"/>
                <w:lang w:val="en-GB"/>
              </w:rPr>
            </w:pPr>
          </w:p>
        </w:tc>
        <w:tc>
          <w:tcPr>
            <w:tcW w:w="1078" w:type="pct"/>
            <w:tcBorders>
              <w:top w:val="single" w:sz="4" w:space="0" w:color="auto"/>
              <w:bottom w:val="nil"/>
            </w:tcBorders>
            <w:shd w:val="clear" w:color="auto" w:fill="auto"/>
            <w:vAlign w:val="center"/>
          </w:tcPr>
          <w:p w14:paraId="2CE387D2" w14:textId="77777777" w:rsidR="00C85C5F" w:rsidRPr="00504964" w:rsidRDefault="00DF7805" w:rsidP="006B60DC">
            <w:pPr>
              <w:widowControl/>
              <w:spacing w:before="120" w:after="60" w:line="260" w:lineRule="exact"/>
              <w:ind w:left="-109" w:rightChars="-45" w:right="-108"/>
              <w:jc w:val="center"/>
              <w:rPr>
                <w:rFonts w:ascii="Microsoft JhengHei" w:eastAsia="Microsoft JhengHei" w:hAnsi="Microsoft JhengHei" w:cs="Microsoft JhengHei"/>
                <w:b/>
                <w:sz w:val="22"/>
                <w:szCs w:val="22"/>
                <w:vertAlign w:val="superscript"/>
                <w:lang w:val="en-GB" w:eastAsia="zh-TW"/>
              </w:rPr>
            </w:pPr>
            <w:r w:rsidRPr="00504964">
              <w:rPr>
                <w:rFonts w:ascii="Microsoft JhengHei" w:eastAsia="Microsoft JhengHei" w:hAnsi="Microsoft JhengHei" w:cs="Microsoft JhengHei"/>
                <w:b/>
                <w:sz w:val="18"/>
                <w:szCs w:val="18"/>
                <w:lang w:val="en-GB" w:eastAsia="zh-TW"/>
              </w:rPr>
              <w:t>Nature</w:t>
            </w:r>
            <w:r w:rsidR="00BC3D65" w:rsidRPr="00504964">
              <w:rPr>
                <w:rFonts w:ascii="Microsoft JhengHei" w:eastAsia="Microsoft JhengHei" w:hAnsi="Microsoft JhengHei" w:cs="Microsoft JhengHei"/>
                <w:b/>
                <w:sz w:val="18"/>
                <w:szCs w:val="18"/>
                <w:lang w:val="en-GB" w:eastAsia="zh-TW"/>
              </w:rPr>
              <w:t xml:space="preserve"> </w:t>
            </w:r>
            <w:r w:rsidRPr="00504964">
              <w:rPr>
                <w:rFonts w:ascii="Microsoft JhengHei" w:eastAsia="Microsoft JhengHei" w:hAnsi="Microsoft JhengHei" w:cs="Microsoft JhengHei"/>
                <w:b/>
                <w:sz w:val="18"/>
                <w:szCs w:val="18"/>
                <w:lang w:val="en-GB" w:eastAsia="zh-TW"/>
              </w:rPr>
              <w:t>性質</w:t>
            </w:r>
          </w:p>
          <w:p w14:paraId="2FDE3E09" w14:textId="77777777" w:rsidR="00C85C5F" w:rsidRPr="0062235D" w:rsidRDefault="00C85C5F" w:rsidP="006B60DC">
            <w:pPr>
              <w:widowControl/>
              <w:spacing w:line="200" w:lineRule="exact"/>
              <w:ind w:left="-109" w:rightChars="-45" w:right="-108"/>
              <w:jc w:val="center"/>
              <w:rPr>
                <w:rFonts w:ascii="Microsoft JhengHei" w:eastAsia="Microsoft JhengHei" w:hAnsi="Microsoft JhengHei" w:cs="Microsoft JhengHei"/>
                <w:i/>
                <w:color w:val="808080"/>
                <w:spacing w:val="-7"/>
                <w:kern w:val="16"/>
                <w:sz w:val="15"/>
                <w:szCs w:val="15"/>
                <w:lang w:val="en-GB" w:eastAsia="zh-TW"/>
              </w:rPr>
            </w:pPr>
            <w:r w:rsidRPr="0062235D">
              <w:rPr>
                <w:rFonts w:ascii="Microsoft JhengHei" w:eastAsia="Microsoft JhengHei" w:hAnsi="Microsoft JhengHei" w:cs="Microsoft JhengHei"/>
                <w:i/>
                <w:color w:val="808080"/>
                <w:spacing w:val="-7"/>
                <w:kern w:val="16"/>
                <w:sz w:val="15"/>
                <w:szCs w:val="15"/>
                <w:lang w:val="en-GB" w:eastAsia="zh-TW"/>
              </w:rPr>
              <w:t>Please del</w:t>
            </w:r>
            <w:r w:rsidRPr="0062235D">
              <w:rPr>
                <w:rFonts w:ascii="Microsoft JhengHei" w:eastAsia="Microsoft JhengHei" w:hAnsi="Microsoft JhengHei"/>
                <w:i/>
                <w:color w:val="808080"/>
                <w:sz w:val="15"/>
                <w:szCs w:val="15"/>
                <w:lang w:val="en-GB" w:eastAsia="zh-TW"/>
              </w:rPr>
              <w:t>et</w:t>
            </w:r>
            <w:r w:rsidRPr="0062235D">
              <w:rPr>
                <w:rFonts w:ascii="Microsoft JhengHei" w:eastAsia="Microsoft JhengHei" w:hAnsi="Microsoft JhengHei" w:cs="Microsoft JhengHei"/>
                <w:i/>
                <w:color w:val="808080"/>
                <w:spacing w:val="-7"/>
                <w:kern w:val="16"/>
                <w:sz w:val="15"/>
                <w:szCs w:val="15"/>
                <w:lang w:val="en-GB" w:eastAsia="zh-TW"/>
              </w:rPr>
              <w:t>e as appropriate</w:t>
            </w:r>
          </w:p>
          <w:p w14:paraId="7BFEA254" w14:textId="77777777" w:rsidR="00DF7805" w:rsidRPr="00504964" w:rsidRDefault="00C85C5F" w:rsidP="006B60DC">
            <w:pPr>
              <w:widowControl/>
              <w:spacing w:after="120" w:line="200" w:lineRule="exact"/>
              <w:ind w:left="-109" w:rightChars="-45" w:right="-108"/>
              <w:jc w:val="center"/>
              <w:rPr>
                <w:rFonts w:ascii="Microsoft JhengHei" w:eastAsia="Microsoft JhengHei" w:hAnsi="Microsoft JhengHei" w:cs="Microsoft JhengHei"/>
                <w:b/>
                <w:sz w:val="18"/>
                <w:szCs w:val="18"/>
                <w:lang w:val="en-GB"/>
              </w:rPr>
            </w:pPr>
            <w:r w:rsidRPr="0062235D">
              <w:rPr>
                <w:rFonts w:ascii="Microsoft JhengHei" w:eastAsia="Microsoft JhengHei" w:hAnsi="Microsoft JhengHei" w:cs="Microsoft JhengHei"/>
                <w:i/>
                <w:color w:val="808080"/>
                <w:sz w:val="15"/>
                <w:szCs w:val="15"/>
                <w:lang w:val="en-GB" w:eastAsia="zh-TW"/>
              </w:rPr>
              <w:t>請刪去不適用者</w:t>
            </w:r>
          </w:p>
        </w:tc>
        <w:tc>
          <w:tcPr>
            <w:tcW w:w="1151" w:type="pct"/>
            <w:tcBorders>
              <w:top w:val="single" w:sz="4" w:space="0" w:color="auto"/>
              <w:bottom w:val="nil"/>
            </w:tcBorders>
            <w:shd w:val="clear" w:color="auto" w:fill="auto"/>
            <w:vAlign w:val="center"/>
          </w:tcPr>
          <w:p w14:paraId="72A66028" w14:textId="77777777" w:rsidR="00DF7805" w:rsidRDefault="703E8C2B" w:rsidP="02D68D14">
            <w:pPr>
              <w:widowControl/>
              <w:spacing w:before="120" w:after="60" w:line="260" w:lineRule="exact"/>
              <w:jc w:val="center"/>
              <w:rPr>
                <w:rFonts w:ascii="Microsoft JhengHei" w:eastAsia="Microsoft JhengHei" w:hAnsi="Microsoft JhengHei" w:cs="Microsoft JhengHei"/>
                <w:b/>
                <w:bCs/>
                <w:sz w:val="18"/>
                <w:szCs w:val="18"/>
                <w:lang w:val="en-GB" w:eastAsia="zh-TW"/>
              </w:rPr>
            </w:pPr>
            <w:r w:rsidRPr="02D68D14">
              <w:rPr>
                <w:rFonts w:ascii="Microsoft JhengHei" w:eastAsia="Microsoft JhengHei" w:hAnsi="Microsoft JhengHei" w:cs="Microsoft JhengHei"/>
                <w:b/>
                <w:bCs/>
                <w:sz w:val="18"/>
                <w:szCs w:val="18"/>
                <w:lang w:val="en-GB"/>
              </w:rPr>
              <w:t xml:space="preserve">Name </w:t>
            </w:r>
            <w:r w:rsidRPr="02D68D14">
              <w:rPr>
                <w:rFonts w:ascii="Microsoft JhengHei" w:eastAsia="Microsoft JhengHei" w:hAnsi="Microsoft JhengHei" w:cs="Microsoft JhengHei"/>
                <w:b/>
                <w:bCs/>
                <w:sz w:val="18"/>
                <w:szCs w:val="18"/>
                <w:lang w:val="en-GB" w:eastAsia="zh-TW"/>
              </w:rPr>
              <w:t>姓名/</w:t>
            </w:r>
            <w:proofErr w:type="gramStart"/>
            <w:r w:rsidRPr="02D68D14">
              <w:rPr>
                <w:rFonts w:ascii="Microsoft JhengHei" w:eastAsia="Microsoft JhengHei" w:hAnsi="Microsoft JhengHei" w:cs="Microsoft JhengHei"/>
                <w:b/>
                <w:bCs/>
                <w:sz w:val="18"/>
                <w:szCs w:val="18"/>
                <w:lang w:val="en-GB" w:eastAsia="zh-TW"/>
              </w:rPr>
              <w:t>機構名稱</w:t>
            </w:r>
            <w:proofErr w:type="gramEnd"/>
          </w:p>
          <w:p w14:paraId="73C3D13E" w14:textId="77777777" w:rsidR="004047A7" w:rsidRDefault="0E90E884" w:rsidP="02D68D14">
            <w:pPr>
              <w:widowControl/>
              <w:spacing w:line="200" w:lineRule="exact"/>
              <w:ind w:left="-109" w:rightChars="-45" w:right="-108"/>
              <w:jc w:val="center"/>
              <w:rPr>
                <w:rFonts w:ascii="Microsoft JhengHei" w:eastAsia="Microsoft JhengHei" w:hAnsi="Microsoft JhengHei" w:cs="Microsoft JhengHei"/>
                <w:i/>
                <w:iCs/>
                <w:color w:val="808080"/>
                <w:spacing w:val="-7"/>
                <w:kern w:val="16"/>
                <w:sz w:val="15"/>
                <w:szCs w:val="15"/>
                <w:lang w:val="en-GB" w:eastAsia="zh-TW"/>
              </w:rPr>
            </w:pPr>
            <w:r w:rsidRPr="02D68D14">
              <w:rPr>
                <w:rFonts w:ascii="Microsoft JhengHei" w:eastAsia="Microsoft JhengHei" w:hAnsi="Microsoft JhengHei" w:cs="Microsoft JhengHei"/>
                <w:i/>
                <w:iCs/>
                <w:color w:val="808080"/>
                <w:spacing w:val="-7"/>
                <w:kern w:val="16"/>
                <w:sz w:val="15"/>
                <w:szCs w:val="15"/>
                <w:lang w:val="en-GB" w:eastAsia="zh-TW"/>
              </w:rPr>
              <w:t>For individual, p</w:t>
            </w:r>
            <w:r w:rsidR="43D31F25" w:rsidRPr="02D68D14">
              <w:rPr>
                <w:rFonts w:ascii="Microsoft JhengHei" w:eastAsia="Microsoft JhengHei" w:hAnsi="Microsoft JhengHei" w:cs="Microsoft JhengHei"/>
                <w:i/>
                <w:iCs/>
                <w:color w:val="808080"/>
                <w:spacing w:val="-7"/>
                <w:kern w:val="16"/>
                <w:sz w:val="15"/>
                <w:szCs w:val="15"/>
                <w:lang w:val="en-GB" w:eastAsia="zh-TW"/>
              </w:rPr>
              <w:t xml:space="preserve">lease </w:t>
            </w:r>
            <w:proofErr w:type="gramStart"/>
            <w:r w:rsidRPr="02D68D14">
              <w:rPr>
                <w:rFonts w:ascii="Microsoft JhengHei" w:eastAsia="Microsoft JhengHei" w:hAnsi="Microsoft JhengHei" w:cs="Microsoft JhengHei"/>
                <w:i/>
                <w:iCs/>
                <w:color w:val="808080"/>
                <w:spacing w:val="-7"/>
                <w:kern w:val="16"/>
                <w:sz w:val="15"/>
                <w:szCs w:val="15"/>
                <w:lang w:val="en-GB" w:eastAsia="zh-TW"/>
              </w:rPr>
              <w:t>provide</w:t>
            </w:r>
            <w:proofErr w:type="gramEnd"/>
            <w:r w:rsidRPr="02D68D14">
              <w:rPr>
                <w:rFonts w:ascii="Microsoft JhengHei" w:eastAsia="Microsoft JhengHei" w:hAnsi="Microsoft JhengHei" w:cs="Microsoft JhengHei"/>
                <w:i/>
                <w:iCs/>
                <w:color w:val="808080"/>
                <w:spacing w:val="-7"/>
                <w:kern w:val="16"/>
                <w:sz w:val="15"/>
                <w:szCs w:val="15"/>
                <w:lang w:val="en-GB" w:eastAsia="zh-TW"/>
              </w:rPr>
              <w:t xml:space="preserve"> </w:t>
            </w:r>
          </w:p>
          <w:p w14:paraId="3A3F3B53" w14:textId="77777777" w:rsidR="00DD043D" w:rsidRPr="00616ED1" w:rsidRDefault="0E90E884" w:rsidP="02D68D14">
            <w:pPr>
              <w:widowControl/>
              <w:spacing w:line="200" w:lineRule="exact"/>
              <w:ind w:left="-109" w:rightChars="-45" w:right="-108"/>
              <w:jc w:val="center"/>
              <w:rPr>
                <w:rFonts w:ascii="Microsoft JhengHei" w:eastAsia="Microsoft JhengHei" w:hAnsi="Microsoft JhengHei" w:cs="Microsoft JhengHei"/>
                <w:b/>
                <w:bCs/>
                <w:i/>
                <w:iCs/>
                <w:color w:val="808080"/>
                <w:spacing w:val="-7"/>
                <w:kern w:val="16"/>
                <w:sz w:val="15"/>
                <w:szCs w:val="15"/>
                <w:u w:val="single"/>
                <w:lang w:val="en-GB" w:eastAsia="zh-TW"/>
              </w:rPr>
            </w:pPr>
            <w:r w:rsidRPr="00CB0FA6">
              <w:rPr>
                <w:rFonts w:ascii="Microsoft JhengHei" w:eastAsia="Microsoft JhengHei" w:hAnsi="Microsoft JhengHei" w:cs="Microsoft JhengHei"/>
                <w:i/>
                <w:iCs/>
                <w:color w:val="808080"/>
                <w:spacing w:val="-7"/>
                <w:kern w:val="16"/>
                <w:sz w:val="15"/>
                <w:szCs w:val="15"/>
                <w:u w:val="single"/>
                <w:lang w:val="en-GB" w:eastAsia="zh-TW"/>
              </w:rPr>
              <w:t xml:space="preserve">full </w:t>
            </w:r>
            <w:r w:rsidRPr="00616ED1">
              <w:rPr>
                <w:rFonts w:ascii="Microsoft JhengHei" w:eastAsia="Microsoft JhengHei" w:hAnsi="Microsoft JhengHei" w:cs="Microsoft JhengHei"/>
                <w:b/>
                <w:bCs/>
                <w:i/>
                <w:iCs/>
                <w:color w:val="808080"/>
                <w:spacing w:val="-7"/>
                <w:kern w:val="16"/>
                <w:sz w:val="15"/>
                <w:szCs w:val="15"/>
                <w:u w:val="single"/>
                <w:lang w:val="en-GB" w:eastAsia="zh-TW"/>
              </w:rPr>
              <w:t>name as on ID card</w:t>
            </w:r>
          </w:p>
          <w:p w14:paraId="26D3A61C" w14:textId="77777777" w:rsidR="00DD043D" w:rsidRPr="00616ED1" w:rsidRDefault="0E90E884" w:rsidP="00B70F15">
            <w:pPr>
              <w:widowControl/>
              <w:spacing w:after="120" w:line="200" w:lineRule="exact"/>
              <w:jc w:val="center"/>
              <w:rPr>
                <w:rFonts w:ascii="Microsoft JhengHei" w:eastAsia="Microsoft JhengHei" w:hAnsi="Microsoft JhengHei" w:cs="Microsoft JhengHei"/>
                <w:i/>
                <w:iCs/>
                <w:color w:val="A6A6A6"/>
                <w:sz w:val="15"/>
                <w:szCs w:val="15"/>
                <w:cs/>
                <w:lang w:val="en-GB" w:eastAsia="zh-TW"/>
              </w:rPr>
            </w:pPr>
            <w:r w:rsidRPr="00616ED1">
              <w:rPr>
                <w:rFonts w:ascii="Microsoft JhengHei" w:eastAsia="Microsoft JhengHei" w:hAnsi="Microsoft JhengHei" w:cs="Microsoft JhengHei"/>
                <w:i/>
                <w:iCs/>
                <w:color w:val="A6A6A6"/>
                <w:sz w:val="15"/>
                <w:szCs w:val="15"/>
                <w:lang w:val="en-GB" w:eastAsia="zh-HK"/>
              </w:rPr>
              <w:t>若屬個人申</w:t>
            </w:r>
            <w:r w:rsidRPr="00616ED1">
              <w:rPr>
                <w:rFonts w:ascii="Microsoft JhengHei" w:eastAsia="Microsoft JhengHei" w:hAnsi="Microsoft JhengHei" w:cs="Microsoft JhengHei"/>
                <w:i/>
                <w:iCs/>
                <w:color w:val="A6A6A6"/>
                <w:sz w:val="15"/>
                <w:szCs w:val="15"/>
                <w:lang w:val="en-GB" w:eastAsia="zh-TW"/>
              </w:rPr>
              <w:t>請</w:t>
            </w:r>
            <w:r w:rsidRPr="00616ED1">
              <w:rPr>
                <w:rFonts w:ascii="Microsoft JhengHei" w:eastAsia="Microsoft JhengHei" w:hAnsi="Microsoft JhengHei" w:cs="Microsoft JhengHei"/>
                <w:i/>
                <w:iCs/>
                <w:color w:val="A6A6A6"/>
                <w:sz w:val="15"/>
                <w:szCs w:val="15"/>
                <w:lang w:val="en-GB" w:eastAsia="zh-HK"/>
              </w:rPr>
              <w:t>，請提</w:t>
            </w:r>
            <w:r w:rsidRPr="00616ED1">
              <w:rPr>
                <w:rFonts w:ascii="Microsoft JhengHei" w:eastAsia="Microsoft JhengHei" w:hAnsi="Microsoft JhengHei" w:cs="Microsoft JhengHei"/>
                <w:i/>
                <w:iCs/>
                <w:color w:val="A6A6A6"/>
                <w:sz w:val="15"/>
                <w:szCs w:val="15"/>
                <w:lang w:val="en-GB" w:eastAsia="zh-TW"/>
              </w:rPr>
              <w:t>供</w:t>
            </w:r>
            <w:r w:rsidR="00B70F15">
              <w:rPr>
                <w:rFonts w:ascii="Microsoft JhengHei" w:eastAsia="Microsoft JhengHei" w:hAnsi="Microsoft JhengHei" w:cs="Microsoft JhengHei" w:hint="eastAsia"/>
                <w:i/>
                <w:iCs/>
                <w:color w:val="A6A6A6"/>
                <w:sz w:val="15"/>
                <w:szCs w:val="15"/>
                <w:lang w:val="en-GB" w:eastAsia="zh-TW"/>
              </w:rPr>
              <w:t xml:space="preserve"> </w:t>
            </w:r>
            <w:r w:rsidR="00B70F15">
              <w:rPr>
                <w:rFonts w:ascii="Microsoft JhengHei" w:eastAsia="Microsoft JhengHei" w:hAnsi="Microsoft JhengHei" w:cs="Microsoft JhengHei"/>
                <w:i/>
                <w:iCs/>
                <w:color w:val="A6A6A6"/>
                <w:sz w:val="15"/>
                <w:szCs w:val="15"/>
                <w:lang w:val="en-GB" w:eastAsia="zh-TW"/>
              </w:rPr>
              <w:t xml:space="preserve">      </w:t>
            </w:r>
            <w:r w:rsidRPr="00B70F15">
              <w:rPr>
                <w:rFonts w:ascii="Microsoft JhengHei" w:eastAsia="Microsoft JhengHei" w:hAnsi="Microsoft JhengHei" w:cs="Microsoft JhengHei"/>
                <w:b/>
                <w:bCs/>
                <w:i/>
                <w:iCs/>
                <w:color w:val="A6A6A6"/>
                <w:sz w:val="15"/>
                <w:szCs w:val="15"/>
                <w:u w:val="single"/>
                <w:lang w:val="en-GB" w:eastAsia="zh-HK"/>
              </w:rPr>
              <w:t>與</w:t>
            </w:r>
            <w:r w:rsidR="00146C9A" w:rsidRPr="00B70F15">
              <w:rPr>
                <w:rFonts w:ascii="Microsoft JhengHei" w:eastAsia="Microsoft JhengHei" w:hAnsi="Microsoft JhengHei" w:cs="Microsoft JhengHei" w:hint="eastAsia"/>
                <w:b/>
                <w:bCs/>
                <w:i/>
                <w:iCs/>
                <w:color w:val="A6A6A6"/>
                <w:sz w:val="15"/>
                <w:szCs w:val="15"/>
                <w:u w:val="single"/>
                <w:lang w:val="en-GB" w:eastAsia="zh-HK"/>
              </w:rPr>
              <w:t>身份證</w:t>
            </w:r>
            <w:r w:rsidRPr="00B70F15">
              <w:rPr>
                <w:rFonts w:ascii="Microsoft JhengHei" w:eastAsia="Microsoft JhengHei" w:hAnsi="Microsoft JhengHei" w:cs="Microsoft JhengHei"/>
                <w:b/>
                <w:bCs/>
                <w:i/>
                <w:iCs/>
                <w:color w:val="A6A6A6"/>
                <w:sz w:val="15"/>
                <w:szCs w:val="15"/>
                <w:u w:val="single"/>
                <w:lang w:val="en-GB" w:eastAsia="zh-HK"/>
              </w:rPr>
              <w:t>相同之全名</w:t>
            </w:r>
          </w:p>
        </w:tc>
        <w:tc>
          <w:tcPr>
            <w:tcW w:w="867" w:type="pct"/>
            <w:vMerge/>
            <w:tcBorders>
              <w:bottom w:val="nil"/>
            </w:tcBorders>
            <w:vAlign w:val="center"/>
          </w:tcPr>
          <w:p w14:paraId="20985A8A" w14:textId="77777777" w:rsidR="00DF7805" w:rsidRPr="00504964" w:rsidRDefault="00DF7805" w:rsidP="001A3D4E">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rPr>
            </w:pPr>
          </w:p>
        </w:tc>
        <w:tc>
          <w:tcPr>
            <w:tcW w:w="865" w:type="pct"/>
            <w:vMerge/>
            <w:tcBorders>
              <w:bottom w:val="nil"/>
            </w:tcBorders>
            <w:vAlign w:val="center"/>
          </w:tcPr>
          <w:p w14:paraId="0FD615DC" w14:textId="77777777" w:rsidR="00DF7805" w:rsidRPr="00504964" w:rsidRDefault="00DF7805" w:rsidP="001A3D4E">
            <w:pPr>
              <w:widowControl/>
              <w:spacing w:line="240" w:lineRule="exact"/>
              <w:ind w:left="-108" w:rightChars="-45" w:right="-108"/>
              <w:jc w:val="center"/>
              <w:rPr>
                <w:rFonts w:ascii="Microsoft JhengHei" w:eastAsia="Microsoft JhengHei" w:hAnsi="Microsoft JhengHei" w:cs="Microsoft JhengHei"/>
                <w:b/>
                <w:spacing w:val="-2"/>
                <w:kern w:val="2"/>
                <w:sz w:val="18"/>
                <w:szCs w:val="18"/>
                <w:lang w:val="en-GB"/>
              </w:rPr>
            </w:pPr>
          </w:p>
        </w:tc>
        <w:tc>
          <w:tcPr>
            <w:tcW w:w="840" w:type="pct"/>
            <w:vMerge/>
            <w:tcBorders>
              <w:bottom w:val="nil"/>
              <w:right w:val="single" w:sz="12" w:space="0" w:color="auto"/>
            </w:tcBorders>
            <w:vAlign w:val="center"/>
          </w:tcPr>
          <w:p w14:paraId="23115577" w14:textId="77777777" w:rsidR="00DF7805" w:rsidRPr="00504964" w:rsidRDefault="00DF7805" w:rsidP="001A3D4E">
            <w:pPr>
              <w:widowControl/>
              <w:spacing w:line="260" w:lineRule="exact"/>
              <w:ind w:left="-107" w:rightChars="-45" w:right="-108"/>
              <w:jc w:val="center"/>
              <w:rPr>
                <w:rFonts w:ascii="Microsoft JhengHei" w:eastAsia="Microsoft JhengHei" w:hAnsi="Microsoft JhengHei" w:cs="Microsoft JhengHei"/>
                <w:b/>
                <w:sz w:val="18"/>
                <w:szCs w:val="18"/>
                <w:lang w:val="en-GB" w:eastAsia="zh-HK"/>
              </w:rPr>
            </w:pPr>
          </w:p>
        </w:tc>
      </w:tr>
    </w:tbl>
    <w:p w14:paraId="4132E3BB" w14:textId="77777777" w:rsidR="00503290" w:rsidRDefault="00503290" w:rsidP="00256D69">
      <w:pPr>
        <w:widowControl/>
        <w:numPr>
          <w:ilvl w:val="0"/>
          <w:numId w:val="17"/>
        </w:numPr>
        <w:spacing w:before="60" w:after="60" w:line="260" w:lineRule="exact"/>
        <w:ind w:left="284" w:hanging="284"/>
        <w:jc w:val="both"/>
        <w:rPr>
          <w:rFonts w:ascii="Microsoft JhengHei" w:eastAsia="Microsoft JhengHei" w:hAnsi="Microsoft JhengHei"/>
          <w:sz w:val="18"/>
          <w:szCs w:val="18"/>
          <w:lang w:val="en-GB" w:eastAsia="zh-TW"/>
        </w:rPr>
        <w:sectPr w:rsidR="00503290" w:rsidSect="006637DF">
          <w:type w:val="continuous"/>
          <w:pgSz w:w="11906" w:h="16838"/>
          <w:pgMar w:top="709" w:right="1134" w:bottom="709" w:left="1134" w:header="284" w:footer="403"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5"/>
        <w:gridCol w:w="2268"/>
        <w:gridCol w:w="1709"/>
        <w:gridCol w:w="1705"/>
        <w:gridCol w:w="1655"/>
      </w:tblGrid>
      <w:tr w:rsidR="00DF7805" w:rsidRPr="00504964" w14:paraId="0E34DE44" w14:textId="77777777" w:rsidTr="00361BE9">
        <w:trPr>
          <w:trHeight w:val="567"/>
        </w:trPr>
        <w:tc>
          <w:tcPr>
            <w:tcW w:w="199" w:type="pct"/>
            <w:tcBorders>
              <w:top w:val="single" w:sz="4" w:space="0" w:color="auto"/>
              <w:left w:val="single" w:sz="12" w:space="0" w:color="auto"/>
              <w:bottom w:val="single" w:sz="4" w:space="0" w:color="auto"/>
              <w:right w:val="single" w:sz="4" w:space="0" w:color="auto"/>
            </w:tcBorders>
            <w:shd w:val="clear" w:color="auto" w:fill="auto"/>
            <w:vAlign w:val="center"/>
          </w:tcPr>
          <w:p w14:paraId="58575247" w14:textId="77777777" w:rsidR="00DF7805" w:rsidRPr="00504964" w:rsidRDefault="00DF7805" w:rsidP="00256D69">
            <w:pPr>
              <w:widowControl/>
              <w:numPr>
                <w:ilvl w:val="0"/>
                <w:numId w:val="17"/>
              </w:numPr>
              <w:spacing w:before="60" w:after="60" w:line="260" w:lineRule="exact"/>
              <w:ind w:left="284" w:hanging="284"/>
              <w:jc w:val="both"/>
              <w:rPr>
                <w:rFonts w:ascii="Microsoft JhengHei" w:eastAsia="Microsoft JhengHei" w:hAnsi="Microsoft JhengHei"/>
                <w:sz w:val="18"/>
                <w:szCs w:val="18"/>
                <w:lang w:val="en-GB" w:eastAsia="zh-TW"/>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8FC435D"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Individual 個人</w:t>
            </w:r>
            <w:r w:rsidR="00C85C5F" w:rsidRPr="00504964">
              <w:rPr>
                <w:rFonts w:ascii="Microsoft JhengHei" w:eastAsia="Microsoft JhengHei" w:hAnsi="Microsoft JhengHei"/>
                <w:sz w:val="18"/>
                <w:szCs w:val="18"/>
                <w:lang w:val="en-GB" w:eastAsia="zh-TW"/>
              </w:rPr>
              <w:t xml:space="preserve"> /</w:t>
            </w:r>
          </w:p>
          <w:p w14:paraId="70B10AE4"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Organisation機構</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2FBD14D" w14:textId="5E9E8E89" w:rsidR="00DF7805" w:rsidRPr="00504964" w:rsidRDefault="00524704" w:rsidP="005D0EB1">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13"/>
                  <w:enabled/>
                  <w:calcOnExit w:val="0"/>
                  <w:textInput/>
                </w:ffData>
              </w:fldChar>
            </w:r>
            <w:bookmarkStart w:id="46" w:name="Text11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46"/>
          </w:p>
        </w:tc>
        <w:bookmarkStart w:id="47" w:name="Text19"/>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1995635" w14:textId="6B04BDE2"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0"/>
                  <w:enabled/>
                  <w:calcOnExit w:val="0"/>
                  <w:textInput/>
                </w:ffData>
              </w:fldChar>
            </w:r>
            <w:bookmarkStart w:id="48" w:name="Text12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48"/>
          </w:p>
        </w:tc>
        <w:bookmarkEnd w:id="47"/>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28D03ED" w14:textId="445D346E"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4"/>
                  <w:enabled/>
                  <w:calcOnExit w:val="0"/>
                  <w:textInput/>
                </w:ffData>
              </w:fldChar>
            </w:r>
            <w:bookmarkStart w:id="49" w:name="Text12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49"/>
          </w:p>
        </w:tc>
        <w:tc>
          <w:tcPr>
            <w:tcW w:w="840" w:type="pct"/>
            <w:tcBorders>
              <w:top w:val="single" w:sz="4" w:space="0" w:color="auto"/>
              <w:left w:val="single" w:sz="4" w:space="0" w:color="auto"/>
              <w:bottom w:val="single" w:sz="4" w:space="0" w:color="auto"/>
              <w:right w:val="single" w:sz="12" w:space="0" w:color="auto"/>
            </w:tcBorders>
            <w:shd w:val="clear" w:color="auto" w:fill="auto"/>
            <w:vAlign w:val="center"/>
          </w:tcPr>
          <w:p w14:paraId="46DC5850" w14:textId="6E67C7E7"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8"/>
                  <w:enabled/>
                  <w:calcOnExit w:val="0"/>
                  <w:textInput/>
                </w:ffData>
              </w:fldChar>
            </w:r>
            <w:bookmarkStart w:id="50" w:name="Text12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0"/>
          </w:p>
        </w:tc>
      </w:tr>
      <w:tr w:rsidR="00DF7805" w:rsidRPr="00504964" w14:paraId="5586D041" w14:textId="77777777" w:rsidTr="00361BE9">
        <w:trPr>
          <w:trHeight w:val="567"/>
        </w:trPr>
        <w:tc>
          <w:tcPr>
            <w:tcW w:w="199" w:type="pct"/>
            <w:tcBorders>
              <w:top w:val="single" w:sz="4" w:space="0" w:color="auto"/>
              <w:left w:val="single" w:sz="12" w:space="0" w:color="auto"/>
              <w:bottom w:val="single" w:sz="4" w:space="0" w:color="auto"/>
              <w:right w:val="single" w:sz="4" w:space="0" w:color="auto"/>
            </w:tcBorders>
            <w:shd w:val="clear" w:color="auto" w:fill="auto"/>
            <w:vAlign w:val="center"/>
          </w:tcPr>
          <w:p w14:paraId="1D3F8B15" w14:textId="77777777" w:rsidR="00DF7805" w:rsidRPr="00504964" w:rsidRDefault="00DF7805" w:rsidP="00256D69">
            <w:pPr>
              <w:widowControl/>
              <w:numPr>
                <w:ilvl w:val="0"/>
                <w:numId w:val="17"/>
              </w:numPr>
              <w:spacing w:before="60" w:after="60" w:line="260" w:lineRule="exact"/>
              <w:ind w:left="284" w:hanging="284"/>
              <w:jc w:val="both"/>
              <w:rPr>
                <w:rFonts w:ascii="Microsoft JhengHei" w:eastAsia="Microsoft JhengHei" w:hAnsi="Microsoft JhengHei"/>
                <w:sz w:val="18"/>
                <w:szCs w:val="18"/>
                <w:lang w:val="en-GB" w:eastAsia="zh-TW"/>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9C756D5"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Individual 個人</w:t>
            </w:r>
            <w:r w:rsidR="00C85C5F" w:rsidRPr="00504964">
              <w:rPr>
                <w:rFonts w:ascii="Microsoft JhengHei" w:eastAsia="Microsoft JhengHei" w:hAnsi="Microsoft JhengHei"/>
                <w:sz w:val="18"/>
                <w:szCs w:val="18"/>
                <w:lang w:val="en-GB" w:eastAsia="zh-TW"/>
              </w:rPr>
              <w:t xml:space="preserve"> /</w:t>
            </w:r>
          </w:p>
          <w:p w14:paraId="5F5AF7AD"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Organisation機構</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FDCA0EF" w14:textId="6ACFB3C8" w:rsidR="00DF7805" w:rsidRPr="00504964" w:rsidRDefault="00524704" w:rsidP="005D0EB1">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17"/>
                  <w:enabled/>
                  <w:calcOnExit w:val="0"/>
                  <w:textInput/>
                </w:ffData>
              </w:fldChar>
            </w:r>
            <w:bookmarkStart w:id="51" w:name="Text11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1"/>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E16B8AF" w14:textId="0574DDDB"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1"/>
                  <w:enabled/>
                  <w:calcOnExit w:val="0"/>
                  <w:textInput/>
                </w:ffData>
              </w:fldChar>
            </w:r>
            <w:bookmarkStart w:id="52" w:name="Text12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2"/>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8B7CC78" w14:textId="67437ED7"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5"/>
                  <w:enabled/>
                  <w:calcOnExit w:val="0"/>
                  <w:textInput/>
                </w:ffData>
              </w:fldChar>
            </w:r>
            <w:bookmarkStart w:id="53" w:name="Text12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3"/>
          </w:p>
        </w:tc>
        <w:tc>
          <w:tcPr>
            <w:tcW w:w="840" w:type="pct"/>
            <w:tcBorders>
              <w:top w:val="single" w:sz="4" w:space="0" w:color="auto"/>
              <w:left w:val="single" w:sz="4" w:space="0" w:color="auto"/>
              <w:bottom w:val="single" w:sz="4" w:space="0" w:color="auto"/>
              <w:right w:val="single" w:sz="12" w:space="0" w:color="auto"/>
            </w:tcBorders>
            <w:shd w:val="clear" w:color="auto" w:fill="auto"/>
            <w:vAlign w:val="center"/>
          </w:tcPr>
          <w:p w14:paraId="5E2BE897" w14:textId="052E0409"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9"/>
                  <w:enabled/>
                  <w:calcOnExit w:val="0"/>
                  <w:textInput/>
                </w:ffData>
              </w:fldChar>
            </w:r>
            <w:bookmarkStart w:id="54" w:name="Text12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4"/>
          </w:p>
        </w:tc>
      </w:tr>
      <w:tr w:rsidR="00DF7805" w:rsidRPr="00504964" w14:paraId="63A1DFC6" w14:textId="77777777" w:rsidTr="00361BE9">
        <w:trPr>
          <w:trHeight w:val="567"/>
        </w:trPr>
        <w:tc>
          <w:tcPr>
            <w:tcW w:w="199" w:type="pct"/>
            <w:tcBorders>
              <w:top w:val="single" w:sz="4" w:space="0" w:color="auto"/>
              <w:left w:val="single" w:sz="12" w:space="0" w:color="auto"/>
              <w:bottom w:val="single" w:sz="4" w:space="0" w:color="auto"/>
              <w:right w:val="single" w:sz="4" w:space="0" w:color="auto"/>
            </w:tcBorders>
            <w:shd w:val="clear" w:color="auto" w:fill="auto"/>
            <w:vAlign w:val="center"/>
          </w:tcPr>
          <w:p w14:paraId="2FF040EE" w14:textId="77777777" w:rsidR="00DF7805" w:rsidRPr="00504964" w:rsidRDefault="00DF7805" w:rsidP="00256D69">
            <w:pPr>
              <w:widowControl/>
              <w:numPr>
                <w:ilvl w:val="0"/>
                <w:numId w:val="17"/>
              </w:numPr>
              <w:spacing w:before="60" w:after="60" w:line="260" w:lineRule="exact"/>
              <w:ind w:left="284" w:hanging="284"/>
              <w:jc w:val="both"/>
              <w:rPr>
                <w:rFonts w:ascii="Microsoft JhengHei" w:eastAsia="Microsoft JhengHei" w:hAnsi="Microsoft JhengHei"/>
                <w:sz w:val="18"/>
                <w:szCs w:val="18"/>
                <w:lang w:val="en-GB" w:eastAsia="zh-TW"/>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EF7B2D8"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Individual 個人</w:t>
            </w:r>
            <w:r w:rsidR="00C85C5F" w:rsidRPr="00504964">
              <w:rPr>
                <w:rFonts w:ascii="Microsoft JhengHei" w:eastAsia="Microsoft JhengHei" w:hAnsi="Microsoft JhengHei"/>
                <w:sz w:val="18"/>
                <w:szCs w:val="18"/>
                <w:lang w:val="en-GB" w:eastAsia="zh-TW"/>
              </w:rPr>
              <w:t xml:space="preserve"> /</w:t>
            </w:r>
          </w:p>
          <w:p w14:paraId="6F94CDC6" w14:textId="77777777" w:rsidR="00DF7805" w:rsidRPr="00504964" w:rsidRDefault="00DF7805"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Organisation機構</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AA725CF" w14:textId="66ABDB1D" w:rsidR="00DF7805" w:rsidRPr="00504964" w:rsidRDefault="00E50240" w:rsidP="005D0EB1">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61"/>
                  <w:enabled/>
                  <w:calcOnExit w:val="0"/>
                  <w:textInput/>
                </w:ffData>
              </w:fldChar>
            </w:r>
            <w:bookmarkStart w:id="55" w:name="Text26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5"/>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396239DC" w14:textId="17916EAA"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2"/>
                  <w:enabled/>
                  <w:calcOnExit w:val="0"/>
                  <w:textInput/>
                </w:ffData>
              </w:fldChar>
            </w:r>
            <w:bookmarkStart w:id="56" w:name="Text12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6"/>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8528797" w14:textId="5D3831BD"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6"/>
                  <w:enabled/>
                  <w:calcOnExit w:val="0"/>
                  <w:textInput/>
                </w:ffData>
              </w:fldChar>
            </w:r>
            <w:bookmarkStart w:id="57" w:name="Text12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7"/>
          </w:p>
        </w:tc>
        <w:tc>
          <w:tcPr>
            <w:tcW w:w="840" w:type="pct"/>
            <w:tcBorders>
              <w:top w:val="single" w:sz="4" w:space="0" w:color="auto"/>
              <w:left w:val="single" w:sz="4" w:space="0" w:color="auto"/>
              <w:bottom w:val="single" w:sz="4" w:space="0" w:color="auto"/>
              <w:right w:val="single" w:sz="12" w:space="0" w:color="auto"/>
            </w:tcBorders>
            <w:shd w:val="clear" w:color="auto" w:fill="auto"/>
            <w:vAlign w:val="center"/>
          </w:tcPr>
          <w:p w14:paraId="61285716" w14:textId="0B4E6612" w:rsidR="00DF7805"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30"/>
                  <w:enabled/>
                  <w:calcOnExit w:val="0"/>
                  <w:textInput/>
                </w:ffData>
              </w:fldChar>
            </w:r>
            <w:bookmarkStart w:id="58" w:name="Text13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8"/>
          </w:p>
        </w:tc>
      </w:tr>
      <w:tr w:rsidR="00E50488" w:rsidRPr="00504964" w14:paraId="34647CE3" w14:textId="77777777" w:rsidTr="00361BE9">
        <w:trPr>
          <w:trHeight w:val="567"/>
        </w:trPr>
        <w:tc>
          <w:tcPr>
            <w:tcW w:w="199" w:type="pct"/>
            <w:tcBorders>
              <w:top w:val="single" w:sz="4" w:space="0" w:color="auto"/>
              <w:left w:val="single" w:sz="12" w:space="0" w:color="auto"/>
              <w:bottom w:val="single" w:sz="4" w:space="0" w:color="auto"/>
              <w:right w:val="single" w:sz="4" w:space="0" w:color="auto"/>
            </w:tcBorders>
            <w:shd w:val="clear" w:color="auto" w:fill="auto"/>
            <w:vAlign w:val="center"/>
          </w:tcPr>
          <w:p w14:paraId="5412A7A3" w14:textId="77777777" w:rsidR="00E50488" w:rsidRPr="00504964" w:rsidRDefault="00E50488" w:rsidP="00256D69">
            <w:pPr>
              <w:widowControl/>
              <w:numPr>
                <w:ilvl w:val="0"/>
                <w:numId w:val="17"/>
              </w:numPr>
              <w:spacing w:before="60" w:after="60" w:line="260" w:lineRule="exact"/>
              <w:ind w:left="284" w:hanging="284"/>
              <w:jc w:val="both"/>
              <w:rPr>
                <w:rFonts w:ascii="Microsoft JhengHei" w:eastAsia="Microsoft JhengHei" w:hAnsi="Microsoft JhengHei"/>
                <w:sz w:val="18"/>
                <w:szCs w:val="18"/>
                <w:lang w:val="en-GB" w:eastAsia="zh-TW"/>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6AB609F4" w14:textId="77777777" w:rsidR="00E50488" w:rsidRPr="00504964" w:rsidRDefault="00E50488"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Individual 個人</w:t>
            </w:r>
            <w:r w:rsidR="00C85C5F" w:rsidRPr="00504964">
              <w:rPr>
                <w:rFonts w:ascii="Microsoft JhengHei" w:eastAsia="Microsoft JhengHei" w:hAnsi="Microsoft JhengHei"/>
                <w:sz w:val="18"/>
                <w:szCs w:val="18"/>
                <w:lang w:val="en-GB" w:eastAsia="zh-TW"/>
              </w:rPr>
              <w:t xml:space="preserve"> /</w:t>
            </w:r>
          </w:p>
          <w:p w14:paraId="64A8CB80" w14:textId="77777777" w:rsidR="00E50488" w:rsidRPr="00504964" w:rsidRDefault="00E50488" w:rsidP="00256D69">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Organisation機構</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A93E2FD" w14:textId="10988678" w:rsidR="00E50488" w:rsidRPr="00504964" w:rsidRDefault="00524704" w:rsidP="005D0EB1">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19"/>
                  <w:enabled/>
                  <w:calcOnExit w:val="0"/>
                  <w:textInput/>
                </w:ffData>
              </w:fldChar>
            </w:r>
            <w:bookmarkStart w:id="59" w:name="Text11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59"/>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677D68E" w14:textId="4D1F03E9" w:rsidR="00E50488"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3"/>
                  <w:enabled/>
                  <w:calcOnExit w:val="0"/>
                  <w:textInput/>
                </w:ffData>
              </w:fldChar>
            </w:r>
            <w:bookmarkStart w:id="60" w:name="Text12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0"/>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E6EECD6" w14:textId="53B1409B" w:rsidR="00E50488"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27"/>
                  <w:enabled/>
                  <w:calcOnExit w:val="0"/>
                  <w:textInput/>
                </w:ffData>
              </w:fldChar>
            </w:r>
            <w:bookmarkStart w:id="61" w:name="Text12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1"/>
          </w:p>
        </w:tc>
        <w:tc>
          <w:tcPr>
            <w:tcW w:w="840" w:type="pct"/>
            <w:tcBorders>
              <w:top w:val="single" w:sz="4" w:space="0" w:color="auto"/>
              <w:left w:val="single" w:sz="4" w:space="0" w:color="auto"/>
              <w:bottom w:val="single" w:sz="4" w:space="0" w:color="auto"/>
              <w:right w:val="single" w:sz="12" w:space="0" w:color="auto"/>
            </w:tcBorders>
            <w:shd w:val="clear" w:color="auto" w:fill="auto"/>
            <w:vAlign w:val="center"/>
          </w:tcPr>
          <w:p w14:paraId="1080B320" w14:textId="018ABA0D" w:rsidR="00E50488" w:rsidRPr="00504964" w:rsidRDefault="00524704" w:rsidP="00256D69">
            <w:pPr>
              <w:widowControl/>
              <w:spacing w:before="60" w:after="60"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31"/>
                  <w:enabled/>
                  <w:calcOnExit w:val="0"/>
                  <w:textInput/>
                </w:ffData>
              </w:fldChar>
            </w:r>
            <w:bookmarkStart w:id="62" w:name="Text13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2"/>
          </w:p>
        </w:tc>
      </w:tr>
    </w:tbl>
    <w:p w14:paraId="0E17D507" w14:textId="77777777" w:rsidR="00503290" w:rsidRDefault="00503290" w:rsidP="00E50488">
      <w:pPr>
        <w:widowControl/>
        <w:spacing w:line="280" w:lineRule="exact"/>
        <w:jc w:val="right"/>
        <w:rPr>
          <w:rFonts w:ascii="Microsoft JhengHei" w:eastAsia="Microsoft JhengHei" w:hAnsi="Microsoft JhengHei" w:cs="Microsoft JhengHei"/>
          <w:b/>
          <w:sz w:val="20"/>
          <w:szCs w:val="20"/>
          <w:lang w:val="en-GB"/>
        </w:rPr>
        <w:sectPr w:rsidR="00503290"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069"/>
      </w:tblGrid>
      <w:tr w:rsidR="009A5A3D" w:rsidRPr="00504964" w14:paraId="6952C589" w14:textId="77777777" w:rsidTr="009A5A3D">
        <w:trPr>
          <w:trHeight w:val="692"/>
        </w:trPr>
        <w:tc>
          <w:tcPr>
            <w:tcW w:w="2428" w:type="pct"/>
            <w:tcBorders>
              <w:top w:val="nil"/>
              <w:left w:val="single" w:sz="12" w:space="0" w:color="auto"/>
              <w:bottom w:val="single" w:sz="4" w:space="0" w:color="auto"/>
            </w:tcBorders>
            <w:shd w:val="clear" w:color="auto" w:fill="auto"/>
            <w:vAlign w:val="center"/>
          </w:tcPr>
          <w:p w14:paraId="435428BD" w14:textId="77777777" w:rsidR="009A5A3D" w:rsidRPr="00504964" w:rsidRDefault="009A5A3D" w:rsidP="00E50488">
            <w:pPr>
              <w:widowControl/>
              <w:spacing w:line="280" w:lineRule="exact"/>
              <w:jc w:val="right"/>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sz w:val="20"/>
                <w:szCs w:val="20"/>
                <w:lang w:val="en-GB"/>
              </w:rPr>
              <w:t>Donation/sponsorship for matching</w:t>
            </w:r>
            <w:r w:rsidRPr="00504964">
              <w:rPr>
                <w:rFonts w:ascii="Microsoft JhengHei" w:eastAsia="Microsoft JhengHei" w:hAnsi="Microsoft JhengHei" w:cs="Microsoft JhengHei"/>
                <w:b/>
                <w:sz w:val="20"/>
                <w:szCs w:val="20"/>
                <w:lang w:val="en-GB" w:eastAsia="zh-TW"/>
              </w:rPr>
              <w:br/>
            </w:r>
            <w:r w:rsidRPr="00504964">
              <w:rPr>
                <w:rFonts w:ascii="Microsoft JhengHei" w:eastAsia="Microsoft JhengHei" w:hAnsi="Microsoft JhengHei" w:cs="Microsoft JhengHei"/>
                <w:b/>
                <w:sz w:val="18"/>
                <w:szCs w:val="20"/>
                <w:lang w:val="en-GB"/>
              </w:rPr>
              <w:t>用作配對的捐款/贊助金額</w:t>
            </w:r>
            <w:r w:rsidRPr="00504964">
              <w:rPr>
                <w:rFonts w:ascii="Microsoft JhengHei" w:eastAsia="Microsoft JhengHei" w:hAnsi="Microsoft JhengHei" w:cs="Microsoft JhengHei"/>
                <w:b/>
                <w:sz w:val="18"/>
                <w:szCs w:val="20"/>
                <w:lang w:val="en-GB" w:eastAsia="zh-HK"/>
              </w:rPr>
              <w:t xml:space="preserve"> </w:t>
            </w:r>
            <w:r w:rsidRPr="00504964">
              <w:rPr>
                <w:rFonts w:ascii="Microsoft JhengHei" w:eastAsia="Microsoft JhengHei" w:hAnsi="Microsoft JhengHei" w:cs="Microsoft JhengHei"/>
                <w:sz w:val="16"/>
                <w:szCs w:val="20"/>
                <w:lang w:val="en-GB"/>
              </w:rPr>
              <w:t>(</w:t>
            </w:r>
            <w:r w:rsidRPr="00504964">
              <w:rPr>
                <w:rFonts w:ascii="Microsoft JhengHei" w:eastAsia="SimSun" w:hAnsi="Microsoft JhengHei" w:cs="Microsoft JhengHei"/>
                <w:sz w:val="16"/>
                <w:szCs w:val="20"/>
                <w:lang w:val="en-GB" w:eastAsia="zh-CN"/>
              </w:rPr>
              <w:t>HK</w:t>
            </w:r>
            <w:r w:rsidRPr="00504964">
              <w:rPr>
                <w:rFonts w:ascii="Microsoft JhengHei" w:eastAsia="Microsoft JhengHei" w:hAnsi="Microsoft JhengHei" w:cs="Microsoft JhengHei"/>
                <w:sz w:val="16"/>
                <w:szCs w:val="20"/>
                <w:lang w:val="en-GB"/>
              </w:rPr>
              <w:t>$)</w:t>
            </w:r>
          </w:p>
        </w:tc>
        <w:tc>
          <w:tcPr>
            <w:tcW w:w="2572" w:type="pct"/>
            <w:tcBorders>
              <w:top w:val="nil"/>
              <w:bottom w:val="single" w:sz="4" w:space="0" w:color="auto"/>
              <w:right w:val="single" w:sz="12" w:space="0" w:color="auto"/>
            </w:tcBorders>
            <w:shd w:val="clear" w:color="auto" w:fill="auto"/>
            <w:vAlign w:val="center"/>
          </w:tcPr>
          <w:p w14:paraId="0EABA12C" w14:textId="519E1ACE" w:rsidR="009A5A3D" w:rsidRPr="00504964" w:rsidRDefault="009A5A3D" w:rsidP="00E50488">
            <w:pPr>
              <w:widowControl/>
              <w:spacing w:line="28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kern w:val="18"/>
                <w:sz w:val="18"/>
                <w:szCs w:val="18"/>
                <w:lang w:val="en-GB" w:eastAsia="zh-TW"/>
              </w:rPr>
              <w:t xml:space="preserve"> </w:t>
            </w:r>
            <w:r w:rsidR="009B461C">
              <w:rPr>
                <w:rFonts w:ascii="Microsoft JhengHei" w:eastAsia="Microsoft JhengHei" w:hAnsi="Microsoft JhengHei"/>
                <w:sz w:val="18"/>
                <w:szCs w:val="18"/>
                <w:lang w:val="en-GB" w:eastAsia="zh-TW"/>
              </w:rPr>
              <w:fldChar w:fldCharType="begin">
                <w:ffData>
                  <w:name w:val="Text132"/>
                  <w:enabled/>
                  <w:calcOnExit w:val="0"/>
                  <w:textInput/>
                </w:ffData>
              </w:fldChar>
            </w:r>
            <w:bookmarkStart w:id="63" w:name="Text132"/>
            <w:r w:rsidR="009B461C">
              <w:rPr>
                <w:rFonts w:ascii="Microsoft JhengHei" w:eastAsia="Microsoft JhengHei" w:hAnsi="Microsoft JhengHei"/>
                <w:sz w:val="18"/>
                <w:szCs w:val="18"/>
                <w:lang w:val="en-GB" w:eastAsia="zh-TW"/>
              </w:rPr>
              <w:instrText xml:space="preserve"> FORMTEXT </w:instrText>
            </w:r>
            <w:r w:rsidR="009B461C">
              <w:rPr>
                <w:rFonts w:ascii="Microsoft JhengHei" w:eastAsia="Microsoft JhengHei" w:hAnsi="Microsoft JhengHei"/>
                <w:sz w:val="18"/>
                <w:szCs w:val="18"/>
                <w:lang w:val="en-GB" w:eastAsia="zh-TW"/>
              </w:rPr>
            </w:r>
            <w:r w:rsidR="009B461C">
              <w:rPr>
                <w:rFonts w:ascii="Microsoft JhengHei" w:eastAsia="Microsoft JhengHei" w:hAnsi="Microsoft JhengHei"/>
                <w:sz w:val="18"/>
                <w:szCs w:val="18"/>
                <w:lang w:val="en-GB" w:eastAsia="zh-TW"/>
              </w:rPr>
              <w:fldChar w:fldCharType="separate"/>
            </w:r>
            <w:r w:rsidR="009B461C">
              <w:rPr>
                <w:rFonts w:ascii="Microsoft JhengHei" w:eastAsia="Microsoft JhengHei" w:hAnsi="Microsoft JhengHei"/>
                <w:noProof/>
                <w:sz w:val="18"/>
                <w:szCs w:val="18"/>
                <w:lang w:val="en-GB" w:eastAsia="zh-TW"/>
              </w:rPr>
              <w:t> </w:t>
            </w:r>
            <w:r w:rsidR="009B461C">
              <w:rPr>
                <w:rFonts w:ascii="Microsoft JhengHei" w:eastAsia="Microsoft JhengHei" w:hAnsi="Microsoft JhengHei"/>
                <w:noProof/>
                <w:sz w:val="18"/>
                <w:szCs w:val="18"/>
                <w:lang w:val="en-GB" w:eastAsia="zh-TW"/>
              </w:rPr>
              <w:t> </w:t>
            </w:r>
            <w:r w:rsidR="009B461C">
              <w:rPr>
                <w:rFonts w:ascii="Microsoft JhengHei" w:eastAsia="Microsoft JhengHei" w:hAnsi="Microsoft JhengHei"/>
                <w:noProof/>
                <w:sz w:val="18"/>
                <w:szCs w:val="18"/>
                <w:lang w:val="en-GB" w:eastAsia="zh-TW"/>
              </w:rPr>
              <w:t> </w:t>
            </w:r>
            <w:r w:rsidR="009B461C">
              <w:rPr>
                <w:rFonts w:ascii="Microsoft JhengHei" w:eastAsia="Microsoft JhengHei" w:hAnsi="Microsoft JhengHei"/>
                <w:noProof/>
                <w:sz w:val="18"/>
                <w:szCs w:val="18"/>
                <w:lang w:val="en-GB" w:eastAsia="zh-TW"/>
              </w:rPr>
              <w:t> </w:t>
            </w:r>
            <w:r w:rsidR="009B461C">
              <w:rPr>
                <w:rFonts w:ascii="Microsoft JhengHei" w:eastAsia="Microsoft JhengHei" w:hAnsi="Microsoft JhengHei"/>
                <w:noProof/>
                <w:sz w:val="18"/>
                <w:szCs w:val="18"/>
                <w:lang w:val="en-GB" w:eastAsia="zh-TW"/>
              </w:rPr>
              <w:t> </w:t>
            </w:r>
            <w:r w:rsidR="009B461C">
              <w:rPr>
                <w:rFonts w:ascii="Microsoft JhengHei" w:eastAsia="Microsoft JhengHei" w:hAnsi="Microsoft JhengHei"/>
                <w:sz w:val="18"/>
                <w:szCs w:val="18"/>
                <w:lang w:val="en-GB" w:eastAsia="zh-TW"/>
              </w:rPr>
              <w:fldChar w:fldCharType="end"/>
            </w:r>
            <w:bookmarkEnd w:id="63"/>
          </w:p>
        </w:tc>
      </w:tr>
      <w:tr w:rsidR="00E50488" w:rsidRPr="00504964" w14:paraId="3722EDCA" w14:textId="77777777" w:rsidTr="00361BE9">
        <w:tc>
          <w:tcPr>
            <w:tcW w:w="5000" w:type="pct"/>
            <w:gridSpan w:val="2"/>
            <w:tcBorders>
              <w:top w:val="single" w:sz="4" w:space="0" w:color="auto"/>
              <w:left w:val="single" w:sz="12" w:space="0" w:color="auto"/>
              <w:bottom w:val="nil"/>
              <w:right w:val="single" w:sz="12" w:space="0" w:color="auto"/>
            </w:tcBorders>
            <w:shd w:val="clear" w:color="auto" w:fill="auto"/>
            <w:vAlign w:val="center"/>
          </w:tcPr>
          <w:p w14:paraId="27710D96" w14:textId="77777777" w:rsidR="00E50488" w:rsidRPr="00504964" w:rsidRDefault="00E50488" w:rsidP="0074020D">
            <w:pPr>
              <w:widowControl/>
              <w:numPr>
                <w:ilvl w:val="0"/>
                <w:numId w:val="11"/>
              </w:numPr>
              <w:spacing w:after="60" w:line="280" w:lineRule="exact"/>
              <w:ind w:left="425" w:hanging="425"/>
              <w:rPr>
                <w:rFonts w:ascii="Microsoft JhengHei" w:eastAsia="Microsoft JhengHei" w:hAnsi="Microsoft JhengHei"/>
                <w:b/>
                <w:sz w:val="22"/>
                <w:szCs w:val="18"/>
                <w:lang w:val="en-GB" w:eastAsia="zh-TW"/>
              </w:rPr>
            </w:pPr>
            <w:r w:rsidRPr="00504964">
              <w:rPr>
                <w:rFonts w:ascii="Microsoft JhengHei" w:eastAsia="Microsoft JhengHei" w:hAnsi="Microsoft JhengHei" w:cs="Microsoft JhengHei"/>
                <w:b/>
                <w:sz w:val="20"/>
                <w:lang w:val="en-GB"/>
              </w:rPr>
              <w:t>Matching Grant</w:t>
            </w:r>
            <w:r w:rsidRPr="00504964">
              <w:rPr>
                <w:rFonts w:ascii="Microsoft JhengHei" w:eastAsia="Microsoft JhengHei" w:hAnsi="Microsoft JhengHei" w:cs="Microsoft JhengHei"/>
                <w:b/>
                <w:sz w:val="20"/>
                <w:lang w:val="en-GB" w:eastAsia="zh-TW"/>
              </w:rPr>
              <w:t xml:space="preserve"> Disbursement</w:t>
            </w:r>
            <w:r w:rsidRPr="00504964">
              <w:rPr>
                <w:rFonts w:ascii="Microsoft JhengHei" w:eastAsia="Microsoft JhengHei" w:hAnsi="Microsoft JhengHei" w:cs="Microsoft JhengHei"/>
                <w:b/>
                <w:sz w:val="18"/>
                <w:lang w:val="en-GB" w:eastAsia="zh-TW"/>
              </w:rPr>
              <w:t xml:space="preserve"> </w:t>
            </w:r>
            <w:r w:rsidRPr="00504964">
              <w:rPr>
                <w:rFonts w:ascii="Microsoft JhengHei" w:eastAsia="Microsoft JhengHei" w:hAnsi="Microsoft JhengHei" w:cs="Microsoft JhengHei"/>
                <w:b/>
                <w:sz w:val="18"/>
                <w:szCs w:val="22"/>
                <w:lang w:val="en-GB" w:eastAsia="zh-TW"/>
              </w:rPr>
              <w:t>發放</w:t>
            </w:r>
            <w:r w:rsidRPr="00504964">
              <w:rPr>
                <w:rFonts w:ascii="Microsoft JhengHei" w:eastAsia="Microsoft JhengHei" w:hAnsi="Microsoft JhengHei" w:cs="Microsoft JhengHei"/>
                <w:b/>
                <w:sz w:val="18"/>
                <w:szCs w:val="22"/>
                <w:lang w:val="en-GB"/>
              </w:rPr>
              <w:t>配對資助</w:t>
            </w:r>
            <w:r w:rsidRPr="00256E49">
              <w:rPr>
                <w:rFonts w:ascii="Microsoft JhengHei" w:eastAsia="Microsoft JhengHei" w:hAnsi="Microsoft JhengHei" w:cs="Microsoft JhengHei"/>
                <w:b/>
                <w:sz w:val="22"/>
                <w:szCs w:val="22"/>
                <w:vertAlign w:val="superscript"/>
                <w:lang w:val="en-GB" w:eastAsia="zh-TW"/>
              </w:rPr>
              <w:t>#</w:t>
            </w:r>
          </w:p>
        </w:tc>
      </w:tr>
      <w:tr w:rsidR="00E50488" w:rsidRPr="00504964" w14:paraId="491D6485" w14:textId="77777777" w:rsidTr="00361BE9">
        <w:trPr>
          <w:trHeight w:val="2917"/>
        </w:trPr>
        <w:tc>
          <w:tcPr>
            <w:tcW w:w="5000" w:type="pct"/>
            <w:gridSpan w:val="2"/>
            <w:tcBorders>
              <w:top w:val="nil"/>
              <w:left w:val="single" w:sz="12" w:space="0" w:color="auto"/>
              <w:bottom w:val="single" w:sz="4" w:space="0" w:color="auto"/>
              <w:right w:val="single" w:sz="12" w:space="0" w:color="auto"/>
            </w:tcBorders>
            <w:shd w:val="clear" w:color="auto" w:fill="auto"/>
          </w:tcPr>
          <w:p w14:paraId="52091DFF" w14:textId="77777777" w:rsidR="00D356AB" w:rsidRDefault="00D41040" w:rsidP="00547694">
            <w:pPr>
              <w:tabs>
                <w:tab w:val="right" w:pos="1715"/>
                <w:tab w:val="center" w:pos="4153"/>
                <w:tab w:val="right" w:pos="8306"/>
              </w:tabs>
              <w:spacing w:line="240" w:lineRule="exact"/>
              <w:ind w:left="426" w:right="68"/>
              <w:jc w:val="both"/>
              <w:rPr>
                <w:rFonts w:ascii="Microsoft JhengHei" w:eastAsia="Microsoft JhengHei" w:hAnsi="Microsoft JhengHei" w:cs="Microsoft JhengHei"/>
                <w:kern w:val="2"/>
                <w:sz w:val="18"/>
                <w:szCs w:val="18"/>
                <w:lang w:val="en-GB" w:eastAsia="zh-TW"/>
              </w:rPr>
            </w:pPr>
            <w:r w:rsidRPr="00547694">
              <w:rPr>
                <w:rFonts w:ascii="Microsoft JhengHei" w:eastAsia="Microsoft JhengHei" w:hAnsi="Microsoft JhengHei" w:cs="Microsoft JhengHei"/>
                <w:kern w:val="2"/>
                <w:sz w:val="18"/>
                <w:szCs w:val="18"/>
                <w:lang w:val="en-GB" w:eastAsia="zh-TW"/>
              </w:rPr>
              <w:t>Each d</w:t>
            </w:r>
            <w:r w:rsidR="00E50488" w:rsidRPr="00547694">
              <w:rPr>
                <w:rFonts w:ascii="Microsoft JhengHei" w:eastAsia="Microsoft JhengHei" w:hAnsi="Microsoft JhengHei" w:cs="Microsoft JhengHei"/>
                <w:kern w:val="2"/>
                <w:sz w:val="18"/>
                <w:szCs w:val="18"/>
                <w:lang w:val="en-GB" w:eastAsia="zh-TW"/>
              </w:rPr>
              <w:t>onor/</w:t>
            </w:r>
            <w:r w:rsidRPr="00547694">
              <w:rPr>
                <w:rFonts w:ascii="Microsoft JhengHei" w:eastAsia="Microsoft JhengHei" w:hAnsi="Microsoft JhengHei" w:cs="Microsoft JhengHei"/>
                <w:kern w:val="2"/>
                <w:sz w:val="18"/>
                <w:szCs w:val="18"/>
                <w:lang w:val="en-GB" w:eastAsia="zh-TW"/>
              </w:rPr>
              <w:t>s</w:t>
            </w:r>
            <w:r w:rsidR="00E50488" w:rsidRPr="00547694">
              <w:rPr>
                <w:rFonts w:ascii="Microsoft JhengHei" w:eastAsia="Microsoft JhengHei" w:hAnsi="Microsoft JhengHei" w:cs="Microsoft JhengHei"/>
                <w:kern w:val="2"/>
                <w:sz w:val="18"/>
                <w:szCs w:val="18"/>
                <w:lang w:val="en-GB" w:eastAsia="zh-TW"/>
              </w:rPr>
              <w:t xml:space="preserve">ponsor </w:t>
            </w:r>
            <w:r w:rsidR="0074020D" w:rsidRPr="00547694">
              <w:rPr>
                <w:rFonts w:ascii="Microsoft JhengHei" w:eastAsia="Microsoft JhengHei" w:hAnsi="Microsoft JhengHei" w:cs="Microsoft JhengHei"/>
                <w:kern w:val="2"/>
                <w:sz w:val="18"/>
                <w:szCs w:val="18"/>
                <w:lang w:val="en-GB" w:eastAsia="zh-TW"/>
              </w:rPr>
              <w:t>shall</w:t>
            </w:r>
            <w:r w:rsidR="00E50488" w:rsidRPr="00547694">
              <w:rPr>
                <w:rFonts w:ascii="Microsoft JhengHei" w:eastAsia="Microsoft JhengHei" w:hAnsi="Microsoft JhengHei" w:cs="Microsoft JhengHei"/>
                <w:kern w:val="2"/>
                <w:sz w:val="18"/>
                <w:szCs w:val="18"/>
                <w:lang w:val="en-GB" w:eastAsia="zh-TW"/>
              </w:rPr>
              <w:t xml:space="preserve"> </w:t>
            </w:r>
            <w:r w:rsidR="00547694" w:rsidRPr="00547694">
              <w:rPr>
                <w:rFonts w:ascii="Microsoft JhengHei" w:eastAsia="Microsoft JhengHei" w:hAnsi="Microsoft JhengHei" w:cs="Microsoft JhengHei"/>
                <w:kern w:val="2"/>
                <w:sz w:val="18"/>
                <w:szCs w:val="18"/>
                <w:lang w:val="en-GB" w:eastAsia="zh-TW"/>
              </w:rPr>
              <w:t xml:space="preserve">sign the Undertaking and </w:t>
            </w:r>
            <w:r w:rsidR="00E50488" w:rsidRPr="00547694">
              <w:rPr>
                <w:rFonts w:ascii="Microsoft JhengHei" w:eastAsia="Microsoft JhengHei" w:hAnsi="Microsoft JhengHei" w:cs="Microsoft JhengHei"/>
                <w:kern w:val="2"/>
                <w:sz w:val="18"/>
                <w:szCs w:val="18"/>
                <w:lang w:val="en-GB" w:eastAsia="zh-TW"/>
              </w:rPr>
              <w:t xml:space="preserve">deposit the cash donation </w:t>
            </w:r>
            <w:r w:rsidR="0074020D" w:rsidRPr="00547694">
              <w:rPr>
                <w:rFonts w:ascii="Microsoft JhengHei" w:eastAsia="Microsoft JhengHei" w:hAnsi="Microsoft JhengHei" w:cs="Microsoft JhengHei"/>
                <w:kern w:val="2"/>
                <w:sz w:val="18"/>
                <w:szCs w:val="18"/>
                <w:lang w:val="en-GB" w:eastAsia="zh-TW"/>
              </w:rPr>
              <w:t xml:space="preserve">by way of a </w:t>
            </w:r>
            <w:r w:rsidR="0074020D" w:rsidRPr="008A1C74">
              <w:rPr>
                <w:rFonts w:ascii="Microsoft JhengHei" w:eastAsia="Microsoft JhengHei" w:hAnsi="Microsoft JhengHei" w:cs="Microsoft JhengHei"/>
                <w:b/>
                <w:bCs/>
                <w:kern w:val="2"/>
                <w:sz w:val="18"/>
                <w:szCs w:val="18"/>
                <w:u w:val="single"/>
                <w:lang w:val="en-GB" w:eastAsia="zh-TW"/>
              </w:rPr>
              <w:t xml:space="preserve">crossed cheque </w:t>
            </w:r>
            <w:r w:rsidR="00D356AB" w:rsidRPr="008A1C74">
              <w:rPr>
                <w:rFonts w:ascii="Microsoft JhengHei" w:eastAsia="Microsoft JhengHei" w:hAnsi="Microsoft JhengHei" w:cs="Microsoft JhengHei"/>
                <w:b/>
                <w:bCs/>
                <w:kern w:val="2"/>
                <w:sz w:val="18"/>
                <w:szCs w:val="18"/>
                <w:u w:val="single"/>
                <w:lang w:val="en-GB" w:eastAsia="zh-TW"/>
              </w:rPr>
              <w:t>to HKADC</w:t>
            </w:r>
            <w:r w:rsidR="00D356AB">
              <w:rPr>
                <w:rFonts w:ascii="Microsoft JhengHei" w:eastAsia="Microsoft JhengHei" w:hAnsi="Microsoft JhengHei" w:cs="Microsoft JhengHei"/>
                <w:kern w:val="2"/>
                <w:sz w:val="18"/>
                <w:szCs w:val="18"/>
                <w:lang w:val="en-GB" w:eastAsia="zh-TW"/>
              </w:rPr>
              <w:t xml:space="preserve"> (</w:t>
            </w:r>
            <w:r w:rsidR="0074020D" w:rsidRPr="00547694">
              <w:rPr>
                <w:rFonts w:ascii="Microsoft JhengHei" w:eastAsia="Microsoft JhengHei" w:hAnsi="Microsoft JhengHei" w:cs="Microsoft JhengHei"/>
                <w:kern w:val="2"/>
                <w:sz w:val="18"/>
                <w:szCs w:val="18"/>
                <w:lang w:val="en-GB" w:eastAsia="zh-TW"/>
              </w:rPr>
              <w:t>payable t</w:t>
            </w:r>
            <w:r w:rsidR="00E50488" w:rsidRPr="00547694">
              <w:rPr>
                <w:rFonts w:ascii="Microsoft JhengHei" w:eastAsia="Microsoft JhengHei" w:hAnsi="Microsoft JhengHei" w:cs="Microsoft JhengHei"/>
                <w:kern w:val="2"/>
                <w:sz w:val="18"/>
                <w:szCs w:val="18"/>
                <w:lang w:val="en-GB" w:eastAsia="zh-TW"/>
              </w:rPr>
              <w:t xml:space="preserve">o the </w:t>
            </w:r>
            <w:r w:rsidR="00E50488" w:rsidRPr="00547694">
              <w:rPr>
                <w:rFonts w:ascii="Microsoft JhengHei" w:eastAsia="Microsoft JhengHei" w:hAnsi="Microsoft JhengHei" w:cs="Microsoft JhengHei"/>
                <w:b/>
                <w:kern w:val="2"/>
                <w:sz w:val="18"/>
                <w:szCs w:val="18"/>
                <w:lang w:val="en-GB" w:eastAsia="zh-TW"/>
              </w:rPr>
              <w:t>Hong Kong Arts Development Council</w:t>
            </w:r>
            <w:r w:rsidR="00D356AB" w:rsidRPr="00D356AB">
              <w:rPr>
                <w:rFonts w:ascii="Microsoft JhengHei" w:eastAsia="Microsoft JhengHei" w:hAnsi="Microsoft JhengHei" w:cs="Microsoft JhengHei"/>
                <w:kern w:val="2"/>
                <w:sz w:val="18"/>
                <w:szCs w:val="18"/>
                <w:lang w:val="en-GB" w:eastAsia="zh-TW"/>
              </w:rPr>
              <w:t>)</w:t>
            </w:r>
            <w:r w:rsidR="00E50488" w:rsidRPr="00547694">
              <w:rPr>
                <w:rFonts w:ascii="Microsoft JhengHei" w:eastAsia="Microsoft JhengHei" w:hAnsi="Microsoft JhengHei" w:cs="Microsoft JhengHei"/>
                <w:kern w:val="2"/>
                <w:sz w:val="18"/>
                <w:szCs w:val="18"/>
                <w:lang w:val="en-GB" w:eastAsia="zh-TW"/>
              </w:rPr>
              <w:t xml:space="preserve"> </w:t>
            </w:r>
            <w:r w:rsidR="0074020D" w:rsidRPr="00547694">
              <w:rPr>
                <w:rFonts w:ascii="Microsoft JhengHei" w:eastAsia="Microsoft JhengHei" w:hAnsi="Microsoft JhengHei" w:cs="Microsoft JhengHei"/>
                <w:kern w:val="2"/>
                <w:sz w:val="18"/>
                <w:szCs w:val="18"/>
                <w:lang w:val="en-GB" w:eastAsia="zh-TW"/>
              </w:rPr>
              <w:t xml:space="preserve">within </w:t>
            </w:r>
            <w:r w:rsidR="00547694" w:rsidRPr="00547694">
              <w:rPr>
                <w:rFonts w:ascii="Microsoft JhengHei" w:eastAsia="Microsoft JhengHei" w:hAnsi="Microsoft JhengHei" w:cs="Microsoft JhengHei"/>
                <w:kern w:val="2"/>
                <w:sz w:val="18"/>
                <w:szCs w:val="18"/>
                <w:lang w:val="en-GB" w:eastAsia="zh-TW"/>
              </w:rPr>
              <w:t>three</w:t>
            </w:r>
            <w:r w:rsidR="0074020D" w:rsidRPr="00547694">
              <w:rPr>
                <w:rFonts w:ascii="Microsoft JhengHei" w:eastAsia="Microsoft JhengHei" w:hAnsi="Microsoft JhengHei" w:cs="Microsoft JhengHei"/>
                <w:kern w:val="2"/>
                <w:sz w:val="18"/>
                <w:szCs w:val="18"/>
                <w:lang w:val="en-GB" w:eastAsia="zh-TW"/>
              </w:rPr>
              <w:t xml:space="preserve"> months</w:t>
            </w:r>
            <w:r w:rsidR="00547694" w:rsidRPr="00547694">
              <w:rPr>
                <w:rFonts w:ascii="Microsoft JhengHei" w:eastAsia="Microsoft JhengHei" w:hAnsi="Microsoft JhengHei" w:cs="Microsoft JhengHei"/>
                <w:kern w:val="2"/>
                <w:sz w:val="18"/>
                <w:szCs w:val="18"/>
                <w:lang w:val="en-GB" w:eastAsia="zh-TW"/>
              </w:rPr>
              <w:t xml:space="preserve"> as set out in the Offer Letter</w:t>
            </w:r>
            <w:r w:rsidR="00547694" w:rsidRPr="00547694">
              <w:rPr>
                <w:rFonts w:ascii="Microsoft JhengHei" w:eastAsia="Microsoft JhengHei" w:hAnsi="Microsoft JhengHei" w:cs="Microsoft JhengHei" w:hint="eastAsia"/>
                <w:kern w:val="2"/>
                <w:sz w:val="18"/>
                <w:szCs w:val="18"/>
                <w:lang w:val="en-GB" w:eastAsia="zh-TW"/>
              </w:rPr>
              <w:t>.</w:t>
            </w:r>
            <w:r w:rsidR="00D356AB" w:rsidRPr="00547694">
              <w:rPr>
                <w:rFonts w:ascii="Microsoft JhengHei" w:eastAsia="Microsoft JhengHei" w:hAnsi="Microsoft JhengHei" w:cs="Microsoft JhengHei" w:hint="eastAsia"/>
                <w:kern w:val="2"/>
                <w:sz w:val="18"/>
                <w:szCs w:val="18"/>
                <w:lang w:val="en-GB" w:eastAsia="zh-TW"/>
              </w:rPr>
              <w:t xml:space="preserve"> 每位捐款人/贊助商須於藝發局發出邀約信</w:t>
            </w:r>
            <w:r w:rsidR="00D356AB">
              <w:rPr>
                <w:rFonts w:ascii="Microsoft JhengHei" w:eastAsia="Microsoft JhengHei" w:hAnsi="Microsoft JhengHei" w:cs="Microsoft JhengHei" w:hint="eastAsia"/>
                <w:kern w:val="2"/>
                <w:sz w:val="18"/>
                <w:szCs w:val="18"/>
                <w:lang w:val="en-GB" w:eastAsia="zh-TW"/>
              </w:rPr>
              <w:t>後</w:t>
            </w:r>
            <w:r w:rsidR="00D356AB" w:rsidRPr="00547694">
              <w:rPr>
                <w:rFonts w:ascii="Microsoft JhengHei" w:eastAsia="Microsoft JhengHei" w:hAnsi="Microsoft JhengHei" w:cs="Microsoft JhengHei" w:hint="eastAsia"/>
                <w:kern w:val="2"/>
                <w:sz w:val="18"/>
                <w:szCs w:val="18"/>
                <w:lang w:val="en-GB" w:eastAsia="zh-TW"/>
              </w:rPr>
              <w:t>三個月內，簽妥承諾書及以</w:t>
            </w:r>
            <w:r w:rsidR="00D356AB" w:rsidRPr="008A1C74">
              <w:rPr>
                <w:rFonts w:ascii="Microsoft JhengHei" w:eastAsia="Microsoft JhengHei" w:hAnsi="Microsoft JhengHei" w:cs="Microsoft JhengHei" w:hint="eastAsia"/>
                <w:b/>
                <w:bCs/>
                <w:kern w:val="2"/>
                <w:sz w:val="18"/>
                <w:szCs w:val="18"/>
                <w:u w:val="single"/>
                <w:lang w:val="en-GB" w:eastAsia="zh-TW"/>
              </w:rPr>
              <w:t>支票形式</w:t>
            </w:r>
            <w:r w:rsidR="00D356AB" w:rsidRPr="00547694">
              <w:rPr>
                <w:rFonts w:ascii="Microsoft JhengHei" w:eastAsia="Microsoft JhengHei" w:hAnsi="Microsoft JhengHei" w:cs="Microsoft JhengHei" w:hint="eastAsia"/>
                <w:kern w:val="2"/>
                <w:sz w:val="18"/>
                <w:szCs w:val="18"/>
                <w:lang w:val="en-GB" w:eastAsia="zh-TW"/>
              </w:rPr>
              <w:t>將捐款</w:t>
            </w:r>
            <w:r w:rsidR="00D356AB" w:rsidRPr="008A1C74">
              <w:rPr>
                <w:rFonts w:ascii="Microsoft JhengHei" w:eastAsia="Microsoft JhengHei" w:hAnsi="Microsoft JhengHei" w:cs="Microsoft JhengHei" w:hint="eastAsia"/>
                <w:b/>
                <w:bCs/>
                <w:kern w:val="2"/>
                <w:sz w:val="18"/>
                <w:szCs w:val="18"/>
                <w:u w:val="single"/>
                <w:lang w:val="en-GB" w:eastAsia="zh-TW"/>
              </w:rPr>
              <w:t>存入</w:t>
            </w:r>
            <w:r w:rsidR="00D356AB" w:rsidRPr="008A1C74">
              <w:rPr>
                <w:rFonts w:ascii="Microsoft JhengHei" w:eastAsia="Microsoft JhengHei" w:hAnsi="Microsoft JhengHei" w:cs="Microsoft JhengHei" w:hint="eastAsia"/>
                <w:b/>
                <w:kern w:val="2"/>
                <w:sz w:val="18"/>
                <w:szCs w:val="18"/>
                <w:u w:val="single"/>
                <w:lang w:val="en-GB" w:eastAsia="zh-TW"/>
              </w:rPr>
              <w:t>香港藝術發展局</w:t>
            </w:r>
            <w:r w:rsidR="00D356AB">
              <w:rPr>
                <w:rFonts w:ascii="Microsoft JhengHei" w:eastAsia="Microsoft JhengHei" w:hAnsi="Microsoft JhengHei" w:cs="Microsoft JhengHei" w:hint="eastAsia"/>
                <w:kern w:val="2"/>
                <w:sz w:val="18"/>
                <w:szCs w:val="18"/>
                <w:lang w:val="en-GB" w:eastAsia="zh-TW"/>
              </w:rPr>
              <w:t xml:space="preserve">。　</w:t>
            </w:r>
          </w:p>
          <w:p w14:paraId="42D0A1A5" w14:textId="77777777" w:rsidR="00D41040" w:rsidRPr="00547694" w:rsidRDefault="00547694" w:rsidP="00547694">
            <w:pPr>
              <w:tabs>
                <w:tab w:val="right" w:pos="1715"/>
                <w:tab w:val="center" w:pos="4153"/>
                <w:tab w:val="right" w:pos="8306"/>
              </w:tabs>
              <w:spacing w:line="240" w:lineRule="exact"/>
              <w:ind w:left="426" w:right="68"/>
              <w:jc w:val="both"/>
              <w:rPr>
                <w:rFonts w:ascii="Microsoft JhengHei" w:eastAsia="Microsoft JhengHei" w:hAnsi="Microsoft JhengHei" w:cs="Microsoft JhengHei"/>
                <w:kern w:val="2"/>
                <w:sz w:val="18"/>
                <w:szCs w:val="18"/>
                <w:lang w:val="en-GB" w:eastAsia="zh-TW"/>
              </w:rPr>
            </w:pPr>
            <w:r w:rsidRPr="00547694">
              <w:rPr>
                <w:rFonts w:ascii="Microsoft JhengHei" w:eastAsia="Microsoft JhengHei" w:hAnsi="Microsoft JhengHei" w:cs="Microsoft JhengHei"/>
                <w:kern w:val="2"/>
                <w:sz w:val="18"/>
                <w:szCs w:val="18"/>
                <w:lang w:val="en-GB" w:eastAsia="zh-TW"/>
              </w:rPr>
              <w:t>Donations/sponsorships will be paid</w:t>
            </w:r>
            <w:r w:rsidRPr="00547694">
              <w:rPr>
                <w:rFonts w:ascii="Microsoft JhengHei" w:eastAsia="Microsoft JhengHei" w:hAnsi="Microsoft JhengHei" w:cs="Microsoft JhengHei" w:hint="eastAsia"/>
                <w:kern w:val="2"/>
                <w:sz w:val="18"/>
                <w:szCs w:val="18"/>
                <w:lang w:val="en-GB" w:eastAsia="zh-TW"/>
              </w:rPr>
              <w:t>有關捐款將按以下方式提交</w:t>
            </w:r>
            <w:r w:rsidR="00C93AE5" w:rsidRPr="00547694">
              <w:rPr>
                <w:rFonts w:ascii="Microsoft JhengHei" w:eastAsia="Microsoft JhengHei" w:hAnsi="Microsoft JhengHei" w:cs="Microsoft JhengHei"/>
                <w:kern w:val="2"/>
                <w:sz w:val="18"/>
                <w:szCs w:val="18"/>
                <w:lang w:val="en-GB" w:eastAsia="zh-TW"/>
              </w:rPr>
              <w:t>：</w:t>
            </w:r>
            <w:r w:rsidR="00D41040" w:rsidRPr="00547694">
              <w:rPr>
                <w:rFonts w:ascii="Microsoft JhengHei" w:eastAsia="Microsoft JhengHei" w:hAnsi="Microsoft JhengHei" w:cs="Microsoft JhengHei"/>
                <w:kern w:val="2"/>
                <w:sz w:val="18"/>
                <w:szCs w:val="18"/>
                <w:lang w:val="en-GB" w:eastAsia="zh-TW"/>
              </w:rPr>
              <w:t xml:space="preserve"> </w:t>
            </w:r>
          </w:p>
          <w:p w14:paraId="58D600E5" w14:textId="27F595D1" w:rsidR="00D41040" w:rsidRPr="00504964" w:rsidRDefault="00D41040" w:rsidP="00D356AB">
            <w:pPr>
              <w:tabs>
                <w:tab w:val="right" w:pos="1715"/>
                <w:tab w:val="center" w:pos="4153"/>
                <w:tab w:val="right" w:pos="8306"/>
              </w:tabs>
              <w:spacing w:before="120" w:after="120"/>
              <w:ind w:right="68"/>
              <w:jc w:val="both"/>
              <w:rPr>
                <w:rFonts w:ascii="Microsoft JhengHei" w:eastAsia="Microsoft JhengHei" w:hAnsi="Microsoft JhengHei" w:cs="Microsoft JhengHei"/>
                <w:sz w:val="20"/>
                <w:szCs w:val="22"/>
                <w:lang w:val="en-GB" w:eastAsia="zh-HK"/>
              </w:rPr>
            </w:pPr>
            <w:r w:rsidRPr="00504964">
              <w:rPr>
                <w:rFonts w:ascii="Microsoft JhengHei" w:eastAsia="Microsoft JhengHei" w:hAnsi="Microsoft JhengHei" w:cs="Microsoft JhengHei"/>
                <w:sz w:val="18"/>
                <w:szCs w:val="22"/>
                <w:lang w:val="en-GB" w:eastAsia="zh-TW"/>
              </w:rPr>
              <w:t xml:space="preserve">            </w:t>
            </w:r>
            <w:r w:rsidR="009B461C">
              <w:rPr>
                <w:rFonts w:ascii="Microsoft JhengHei" w:eastAsia="Microsoft JhengHei" w:hAnsi="Microsoft JhengHei"/>
                <w:sz w:val="18"/>
                <w:szCs w:val="18"/>
                <w:lang w:val="en-GB" w:eastAsia="zh-TW"/>
              </w:rPr>
              <w:fldChar w:fldCharType="begin">
                <w:ffData>
                  <w:name w:val="Check25"/>
                  <w:enabled/>
                  <w:calcOnExit w:val="0"/>
                  <w:checkBox>
                    <w:sizeAuto/>
                    <w:default w:val="0"/>
                    <w:checked w:val="0"/>
                  </w:checkBox>
                </w:ffData>
              </w:fldChar>
            </w:r>
            <w:bookmarkStart w:id="64" w:name="Check25"/>
            <w:r w:rsidR="009B461C">
              <w:rPr>
                <w:rFonts w:ascii="Microsoft JhengHei" w:eastAsia="Microsoft JhengHei" w:hAnsi="Microsoft JhengHei"/>
                <w:sz w:val="18"/>
                <w:szCs w:val="18"/>
                <w:lang w:val="en-GB" w:eastAsia="zh-TW"/>
              </w:rPr>
              <w:instrText xml:space="preserve"> FORMCHECKBOX </w:instrText>
            </w:r>
            <w:r w:rsidR="009D7D3C">
              <w:rPr>
                <w:rFonts w:ascii="Microsoft JhengHei" w:eastAsia="Microsoft JhengHei" w:hAnsi="Microsoft JhengHei"/>
                <w:sz w:val="18"/>
                <w:szCs w:val="18"/>
                <w:lang w:val="en-GB" w:eastAsia="zh-TW"/>
              </w:rPr>
            </w:r>
            <w:r w:rsidR="009D7D3C">
              <w:rPr>
                <w:rFonts w:ascii="Microsoft JhengHei" w:eastAsia="Microsoft JhengHei" w:hAnsi="Microsoft JhengHei"/>
                <w:sz w:val="18"/>
                <w:szCs w:val="18"/>
                <w:lang w:val="en-GB" w:eastAsia="zh-TW"/>
              </w:rPr>
              <w:fldChar w:fldCharType="separate"/>
            </w:r>
            <w:r w:rsidR="009B461C">
              <w:rPr>
                <w:rFonts w:ascii="Microsoft JhengHei" w:eastAsia="Microsoft JhengHei" w:hAnsi="Microsoft JhengHei"/>
                <w:sz w:val="18"/>
                <w:szCs w:val="18"/>
                <w:lang w:val="en-GB" w:eastAsia="zh-TW"/>
              </w:rPr>
              <w:fldChar w:fldCharType="end"/>
            </w:r>
            <w:bookmarkEnd w:id="64"/>
            <w:r w:rsidR="00E50488" w:rsidRPr="00504964">
              <w:rPr>
                <w:rFonts w:ascii="Wingdings" w:eastAsia="Microsoft JhengHei" w:hAnsi="Wingdings" w:cs="Wingdings"/>
                <w:sz w:val="22"/>
                <w:lang w:val="en-GB" w:eastAsia="zh-TW"/>
              </w:rPr>
              <w:t></w:t>
            </w:r>
            <w:r w:rsidR="00E50488" w:rsidRPr="00504964">
              <w:rPr>
                <w:rFonts w:ascii="Microsoft JhengHei" w:eastAsia="Microsoft JhengHei" w:hAnsi="Microsoft JhengHei" w:cs="Microsoft JhengHei"/>
                <w:sz w:val="20"/>
                <w:szCs w:val="22"/>
                <w:lang w:val="en-GB" w:eastAsia="zh-TW"/>
              </w:rPr>
              <w:t>On one-off basis</w:t>
            </w:r>
            <w:r w:rsidR="00E50488" w:rsidRPr="00504964">
              <w:rPr>
                <w:rFonts w:ascii="Microsoft JhengHei" w:eastAsia="Microsoft JhengHei" w:hAnsi="Microsoft JhengHei" w:cs="Microsoft JhengHei"/>
                <w:sz w:val="18"/>
                <w:szCs w:val="22"/>
                <w:lang w:val="en-GB" w:eastAsia="zh-TW"/>
              </w:rPr>
              <w:t>一次過</w:t>
            </w:r>
            <w:r w:rsidR="00E50488" w:rsidRPr="00504964">
              <w:rPr>
                <w:rFonts w:ascii="Microsoft JhengHei" w:eastAsia="Microsoft JhengHei" w:hAnsi="Microsoft JhengHei" w:cs="Microsoft JhengHei"/>
                <w:sz w:val="18"/>
                <w:szCs w:val="22"/>
                <w:lang w:val="en-GB" w:eastAsia="zh-TW"/>
              </w:rPr>
              <w:tab/>
            </w:r>
            <w:r w:rsidR="00E50488" w:rsidRPr="00504964">
              <w:rPr>
                <w:rFonts w:ascii="Microsoft JhengHei" w:eastAsia="Microsoft JhengHei" w:hAnsi="Microsoft JhengHei" w:cs="Microsoft JhengHei"/>
                <w:sz w:val="22"/>
                <w:szCs w:val="22"/>
                <w:lang w:val="en-GB" w:eastAsia="zh-TW"/>
              </w:rPr>
              <w:t xml:space="preserve">          </w:t>
            </w:r>
            <w:r w:rsidR="009B461C">
              <w:rPr>
                <w:rFonts w:ascii="Microsoft JhengHei" w:eastAsia="Microsoft JhengHei" w:hAnsi="Microsoft JhengHei"/>
                <w:sz w:val="18"/>
                <w:szCs w:val="18"/>
                <w:lang w:val="en-GB" w:eastAsia="zh-TW"/>
              </w:rPr>
              <w:fldChar w:fldCharType="begin">
                <w:ffData>
                  <w:name w:val="Check26"/>
                  <w:enabled/>
                  <w:calcOnExit w:val="0"/>
                  <w:checkBox>
                    <w:sizeAuto/>
                    <w:default w:val="0"/>
                    <w:checked w:val="0"/>
                  </w:checkBox>
                </w:ffData>
              </w:fldChar>
            </w:r>
            <w:bookmarkStart w:id="65" w:name="Check26"/>
            <w:r w:rsidR="009B461C">
              <w:rPr>
                <w:rFonts w:ascii="Microsoft JhengHei" w:eastAsia="Microsoft JhengHei" w:hAnsi="Microsoft JhengHei"/>
                <w:sz w:val="18"/>
                <w:szCs w:val="18"/>
                <w:lang w:val="en-GB" w:eastAsia="zh-TW"/>
              </w:rPr>
              <w:instrText xml:space="preserve"> FORMCHECKBOX </w:instrText>
            </w:r>
            <w:r w:rsidR="009D7D3C">
              <w:rPr>
                <w:rFonts w:ascii="Microsoft JhengHei" w:eastAsia="Microsoft JhengHei" w:hAnsi="Microsoft JhengHei"/>
                <w:sz w:val="18"/>
                <w:szCs w:val="18"/>
                <w:lang w:val="en-GB" w:eastAsia="zh-TW"/>
              </w:rPr>
            </w:r>
            <w:r w:rsidR="009D7D3C">
              <w:rPr>
                <w:rFonts w:ascii="Microsoft JhengHei" w:eastAsia="Microsoft JhengHei" w:hAnsi="Microsoft JhengHei"/>
                <w:sz w:val="18"/>
                <w:szCs w:val="18"/>
                <w:lang w:val="en-GB" w:eastAsia="zh-TW"/>
              </w:rPr>
              <w:fldChar w:fldCharType="separate"/>
            </w:r>
            <w:r w:rsidR="009B461C">
              <w:rPr>
                <w:rFonts w:ascii="Microsoft JhengHei" w:eastAsia="Microsoft JhengHei" w:hAnsi="Microsoft JhengHei"/>
                <w:sz w:val="18"/>
                <w:szCs w:val="18"/>
                <w:lang w:val="en-GB" w:eastAsia="zh-TW"/>
              </w:rPr>
              <w:fldChar w:fldCharType="end"/>
            </w:r>
            <w:bookmarkEnd w:id="65"/>
            <w:r w:rsidR="00E50488" w:rsidRPr="00504964">
              <w:rPr>
                <w:rFonts w:ascii="Wingdings" w:eastAsia="Microsoft JhengHei" w:hAnsi="Wingdings" w:cs="Wingdings"/>
                <w:sz w:val="22"/>
                <w:lang w:val="en-GB" w:eastAsia="zh-TW"/>
              </w:rPr>
              <w:t></w:t>
            </w:r>
            <w:r w:rsidR="00E50488" w:rsidRPr="00504964">
              <w:rPr>
                <w:rFonts w:ascii="Microsoft JhengHei" w:eastAsia="Microsoft JhengHei" w:hAnsi="Microsoft JhengHei" w:cs="Microsoft JhengHei"/>
                <w:sz w:val="20"/>
                <w:szCs w:val="20"/>
                <w:lang w:val="en-GB" w:eastAsia="zh-TW"/>
              </w:rPr>
              <w:t>by instalments</w:t>
            </w:r>
            <w:r w:rsidR="00E50488" w:rsidRPr="00504964">
              <w:rPr>
                <w:rFonts w:ascii="Microsoft JhengHei" w:eastAsia="Microsoft JhengHei" w:hAnsi="Microsoft JhengHei" w:cs="Microsoft JhengHei"/>
                <w:sz w:val="20"/>
                <w:szCs w:val="22"/>
                <w:lang w:val="en-GB" w:eastAsia="zh-TW"/>
              </w:rPr>
              <w:t>分期</w:t>
            </w:r>
            <w:r w:rsidR="00C6558B">
              <w:rPr>
                <w:rFonts w:ascii="Microsoft JhengHei" w:eastAsia="Microsoft JhengHei" w:hAnsi="Microsoft JhengHei" w:cs="Microsoft JhengHei" w:hint="eastAsia"/>
                <w:sz w:val="20"/>
                <w:szCs w:val="22"/>
                <w:lang w:val="en-GB" w:eastAsia="zh-TW"/>
              </w:rPr>
              <w:t xml:space="preserve"> </w:t>
            </w:r>
          </w:p>
          <w:p w14:paraId="24ED35BF" w14:textId="77777777" w:rsidR="00E50488" w:rsidRPr="00504964" w:rsidRDefault="00705591" w:rsidP="0081304E">
            <w:pPr>
              <w:tabs>
                <w:tab w:val="right" w:pos="1715"/>
                <w:tab w:val="center" w:pos="4153"/>
                <w:tab w:val="right" w:pos="8306"/>
              </w:tabs>
              <w:spacing w:line="240" w:lineRule="exact"/>
              <w:ind w:left="425" w:right="68"/>
              <w:jc w:val="both"/>
              <w:rPr>
                <w:rFonts w:ascii="Microsoft JhengHei" w:eastAsia="Microsoft JhengHei" w:hAnsi="Microsoft JhengHei" w:cs="Microsoft JhengHei"/>
                <w:i/>
                <w:spacing w:val="-4"/>
                <w:kern w:val="16"/>
                <w:sz w:val="18"/>
                <w:szCs w:val="22"/>
                <w:lang w:val="en-GB" w:eastAsia="zh-TW"/>
              </w:rPr>
            </w:pPr>
            <w:r>
              <w:rPr>
                <w:rFonts w:ascii="Microsoft JhengHei" w:eastAsia="Microsoft JhengHei" w:hAnsi="Microsoft JhengHei" w:cs="Microsoft JhengHei"/>
                <w:i/>
                <w:spacing w:val="-4"/>
                <w:kern w:val="16"/>
                <w:sz w:val="16"/>
                <w:szCs w:val="18"/>
                <w:u w:val="single"/>
                <w:lang w:val="en-GB" w:eastAsia="zh-TW"/>
              </w:rPr>
              <w:t>Upon signing of Agreement with HKADC</w:t>
            </w:r>
            <w:r w:rsidR="00D356AB">
              <w:rPr>
                <w:rFonts w:ascii="Microsoft JhengHei" w:eastAsia="Microsoft JhengHei" w:hAnsi="Microsoft JhengHei" w:cs="Microsoft JhengHei"/>
                <w:i/>
                <w:spacing w:val="-4"/>
                <w:kern w:val="16"/>
                <w:sz w:val="16"/>
                <w:szCs w:val="18"/>
                <w:lang w:val="en-GB" w:eastAsia="zh-TW"/>
              </w:rPr>
              <w:t xml:space="preserve">, HKADC </w:t>
            </w:r>
            <w:r w:rsidR="00E50488" w:rsidRPr="00504964">
              <w:rPr>
                <w:rFonts w:ascii="Microsoft JhengHei" w:eastAsia="Microsoft JhengHei" w:hAnsi="Microsoft JhengHei" w:cs="Microsoft JhengHei"/>
                <w:i/>
                <w:spacing w:val="-4"/>
                <w:kern w:val="16"/>
                <w:sz w:val="16"/>
                <w:szCs w:val="18"/>
                <w:lang w:val="en-GB" w:eastAsia="zh-TW"/>
              </w:rPr>
              <w:t>will disburse the corresponding cash donation</w:t>
            </w:r>
            <w:r w:rsidR="00D20328" w:rsidRPr="00504964">
              <w:rPr>
                <w:rFonts w:ascii="Microsoft JhengHei" w:eastAsia="Microsoft JhengHei" w:hAnsi="Microsoft JhengHei" w:cs="Microsoft JhengHei"/>
                <w:i/>
                <w:spacing w:val="-4"/>
                <w:kern w:val="16"/>
                <w:sz w:val="16"/>
                <w:szCs w:val="18"/>
                <w:lang w:val="en-GB" w:eastAsia="zh-TW"/>
              </w:rPr>
              <w:t>/sponsorship</w:t>
            </w:r>
            <w:r w:rsidR="00E50488" w:rsidRPr="00504964">
              <w:rPr>
                <w:rFonts w:ascii="Microsoft JhengHei" w:eastAsia="Microsoft JhengHei" w:hAnsi="Microsoft JhengHei" w:cs="Microsoft JhengHei"/>
                <w:i/>
                <w:spacing w:val="-4"/>
                <w:kern w:val="16"/>
                <w:sz w:val="16"/>
                <w:szCs w:val="18"/>
                <w:lang w:val="en-GB" w:eastAsia="zh-TW"/>
              </w:rPr>
              <w:t xml:space="preserve"> and the </w:t>
            </w:r>
            <w:r w:rsidR="00D356AB">
              <w:rPr>
                <w:rFonts w:ascii="Microsoft JhengHei" w:eastAsia="Microsoft JhengHei" w:hAnsi="Microsoft JhengHei" w:cs="Microsoft JhengHei"/>
                <w:i/>
                <w:spacing w:val="-4"/>
                <w:kern w:val="16"/>
                <w:sz w:val="16"/>
                <w:szCs w:val="18"/>
                <w:lang w:val="en-GB" w:eastAsia="zh-TW"/>
              </w:rPr>
              <w:t xml:space="preserve">Grant </w:t>
            </w:r>
            <w:r>
              <w:rPr>
                <w:rFonts w:ascii="Microsoft JhengHei" w:eastAsia="Microsoft JhengHei" w:hAnsi="Microsoft JhengHei" w:cs="Microsoft JhengHei"/>
                <w:i/>
                <w:spacing w:val="-4"/>
                <w:kern w:val="16"/>
                <w:sz w:val="16"/>
                <w:szCs w:val="18"/>
                <w:lang w:val="en-GB" w:eastAsia="zh-TW"/>
              </w:rPr>
              <w:t>o</w:t>
            </w:r>
            <w:r w:rsidR="00E50488" w:rsidRPr="00504964">
              <w:rPr>
                <w:rFonts w:ascii="Microsoft JhengHei" w:eastAsia="Microsoft JhengHei" w:hAnsi="Microsoft JhengHei" w:cs="Microsoft JhengHei"/>
                <w:i/>
                <w:spacing w:val="-4"/>
                <w:kern w:val="16"/>
                <w:sz w:val="16"/>
                <w:szCs w:val="18"/>
                <w:lang w:val="en-GB" w:eastAsia="zh-TW"/>
              </w:rPr>
              <w:t>f up to 80% to the successful Applicant. The final 20% of Matching Grant will be released upon completion of the approved project and submission of final report and</w:t>
            </w:r>
            <w:r>
              <w:rPr>
                <w:rFonts w:ascii="Microsoft JhengHei" w:eastAsia="Microsoft JhengHei" w:hAnsi="Microsoft JhengHei" w:cs="Microsoft JhengHei"/>
                <w:i/>
                <w:spacing w:val="-4"/>
                <w:kern w:val="16"/>
                <w:sz w:val="16"/>
                <w:szCs w:val="18"/>
                <w:lang w:val="en-GB" w:eastAsia="zh-TW"/>
              </w:rPr>
              <w:t xml:space="preserve"> auditor</w:t>
            </w:r>
            <w:r w:rsidRPr="00BD3017">
              <w:rPr>
                <w:rFonts w:ascii="Calibri Light" w:eastAsia="Microsoft JhengHei" w:hAnsi="Calibri Light" w:cs="Microsoft JhengHei"/>
                <w:i/>
                <w:spacing w:val="-4"/>
                <w:kern w:val="16"/>
                <w:sz w:val="16"/>
                <w:szCs w:val="18"/>
                <w:lang w:val="en-GB" w:eastAsia="zh-TW"/>
              </w:rPr>
              <w:t>’</w:t>
            </w:r>
            <w:r>
              <w:rPr>
                <w:rFonts w:ascii="Microsoft JhengHei" w:eastAsia="Microsoft JhengHei" w:hAnsi="Microsoft JhengHei" w:cs="Microsoft JhengHei"/>
                <w:i/>
                <w:spacing w:val="-4"/>
                <w:kern w:val="16"/>
                <w:sz w:val="16"/>
                <w:szCs w:val="18"/>
                <w:lang w:val="en-GB" w:eastAsia="zh-TW"/>
              </w:rPr>
              <w:t xml:space="preserve">s </w:t>
            </w:r>
            <w:r w:rsidR="00E50488" w:rsidRPr="00504964">
              <w:rPr>
                <w:rFonts w:ascii="Microsoft JhengHei" w:eastAsia="Microsoft JhengHei" w:hAnsi="Microsoft JhengHei" w:cs="Microsoft JhengHei"/>
                <w:i/>
                <w:spacing w:val="-4"/>
                <w:kern w:val="16"/>
                <w:sz w:val="16"/>
                <w:szCs w:val="18"/>
                <w:lang w:val="en-GB" w:eastAsia="zh-TW"/>
              </w:rPr>
              <w:t>report.</w:t>
            </w:r>
            <w:r w:rsidR="00E50488" w:rsidRPr="00504964">
              <w:rPr>
                <w:rFonts w:ascii="Microsoft JhengHei" w:eastAsia="Microsoft JhengHei" w:hAnsi="Microsoft JhengHei" w:cs="Microsoft JhengHei"/>
                <w:i/>
                <w:spacing w:val="-4"/>
                <w:kern w:val="16"/>
                <w:sz w:val="18"/>
                <w:szCs w:val="22"/>
                <w:lang w:val="en-GB" w:eastAsia="zh-TW"/>
              </w:rPr>
              <w:t xml:space="preserve"> </w:t>
            </w:r>
          </w:p>
          <w:p w14:paraId="3B33B116" w14:textId="77777777" w:rsidR="00E50488" w:rsidRPr="00504964" w:rsidRDefault="008A3DB6" w:rsidP="00705591">
            <w:pPr>
              <w:tabs>
                <w:tab w:val="right" w:pos="1715"/>
                <w:tab w:val="center" w:pos="4153"/>
                <w:tab w:val="right" w:pos="8306"/>
              </w:tabs>
              <w:spacing w:after="120" w:line="240" w:lineRule="exact"/>
              <w:ind w:left="425" w:right="68"/>
              <w:jc w:val="both"/>
              <w:rPr>
                <w:rFonts w:ascii="Microsoft JhengHei" w:eastAsia="Microsoft JhengHei" w:hAnsi="Microsoft JhengHei" w:cs="Microsoft JhengHei"/>
                <w:b/>
                <w:sz w:val="22"/>
                <w:lang w:val="en-GB"/>
              </w:rPr>
            </w:pPr>
            <w:r w:rsidRPr="00504964">
              <w:rPr>
                <w:rFonts w:ascii="Microsoft JhengHei" w:eastAsia="Microsoft JhengHei" w:hAnsi="Microsoft JhengHei" w:cs="Microsoft JhengHei"/>
                <w:i/>
                <w:spacing w:val="-4"/>
                <w:kern w:val="16"/>
                <w:sz w:val="16"/>
                <w:szCs w:val="22"/>
                <w:u w:val="single"/>
                <w:lang w:val="en-GB" w:eastAsia="zh-TW"/>
              </w:rPr>
              <w:t>藝發局</w:t>
            </w:r>
            <w:r w:rsidR="00705591">
              <w:rPr>
                <w:rFonts w:ascii="Microsoft JhengHei" w:eastAsia="Microsoft JhengHei" w:hAnsi="Microsoft JhengHei" w:cs="Microsoft JhengHei" w:hint="eastAsia"/>
                <w:i/>
                <w:spacing w:val="-4"/>
                <w:kern w:val="16"/>
                <w:sz w:val="16"/>
                <w:szCs w:val="22"/>
                <w:u w:val="single"/>
                <w:lang w:val="en-GB" w:eastAsia="zh-TW"/>
              </w:rPr>
              <w:t>與獲資助藝團簽訂合約</w:t>
            </w:r>
            <w:r w:rsidR="00E50488" w:rsidRPr="00504964">
              <w:rPr>
                <w:rFonts w:ascii="Microsoft JhengHei" w:eastAsia="Microsoft JhengHei" w:hAnsi="Microsoft JhengHei" w:cs="Microsoft JhengHei"/>
                <w:i/>
                <w:spacing w:val="-4"/>
                <w:kern w:val="16"/>
                <w:sz w:val="16"/>
                <w:szCs w:val="22"/>
                <w:u w:val="single"/>
                <w:lang w:val="en-GB" w:eastAsia="zh-TW"/>
              </w:rPr>
              <w:t>後</w:t>
            </w:r>
            <w:r w:rsidR="00E50488" w:rsidRPr="00504964">
              <w:rPr>
                <w:rFonts w:ascii="Microsoft JhengHei" w:eastAsia="Microsoft JhengHei" w:hAnsi="Microsoft JhengHei" w:cs="Microsoft JhengHei"/>
                <w:i/>
                <w:spacing w:val="-4"/>
                <w:kern w:val="16"/>
                <w:sz w:val="16"/>
                <w:szCs w:val="22"/>
                <w:lang w:val="en-GB" w:eastAsia="zh-TW"/>
              </w:rPr>
              <w:t>，將會</w:t>
            </w:r>
            <w:r w:rsidR="00D20328" w:rsidRPr="00504964">
              <w:rPr>
                <w:rFonts w:ascii="Microsoft JhengHei" w:eastAsia="Microsoft JhengHei" w:hAnsi="Microsoft JhengHei" w:cs="Microsoft JhengHei"/>
                <w:i/>
                <w:spacing w:val="-4"/>
                <w:kern w:val="16"/>
                <w:sz w:val="16"/>
                <w:szCs w:val="22"/>
                <w:lang w:val="en-GB" w:eastAsia="zh-TW"/>
              </w:rPr>
              <w:t>悉數</w:t>
            </w:r>
            <w:r w:rsidR="00E50488" w:rsidRPr="00504964">
              <w:rPr>
                <w:rFonts w:ascii="Microsoft JhengHei" w:eastAsia="Microsoft JhengHei" w:hAnsi="Microsoft JhengHei" w:cs="Microsoft JhengHei"/>
                <w:i/>
                <w:spacing w:val="-4"/>
                <w:kern w:val="16"/>
                <w:sz w:val="16"/>
                <w:szCs w:val="22"/>
                <w:lang w:val="en-GB" w:eastAsia="zh-TW"/>
              </w:rPr>
              <w:t>發放</w:t>
            </w:r>
            <w:r w:rsidR="00D20328" w:rsidRPr="00504964">
              <w:rPr>
                <w:rFonts w:ascii="Microsoft JhengHei" w:eastAsia="Microsoft JhengHei" w:hAnsi="Microsoft JhengHei" w:cs="Microsoft JhengHei"/>
                <w:i/>
                <w:spacing w:val="-4"/>
                <w:kern w:val="16"/>
                <w:sz w:val="16"/>
                <w:szCs w:val="22"/>
                <w:lang w:val="en-GB" w:eastAsia="zh-TW"/>
              </w:rPr>
              <w:t>該筆</w:t>
            </w:r>
            <w:r w:rsidR="00E50488" w:rsidRPr="00504964">
              <w:rPr>
                <w:rFonts w:ascii="Microsoft JhengHei" w:eastAsia="Microsoft JhengHei" w:hAnsi="Microsoft JhengHei" w:cs="Microsoft JhengHei"/>
                <w:i/>
                <w:spacing w:val="-4"/>
                <w:kern w:val="16"/>
                <w:sz w:val="16"/>
                <w:szCs w:val="22"/>
                <w:lang w:val="en-GB" w:eastAsia="zh-TW"/>
              </w:rPr>
              <w:t>捐款</w:t>
            </w:r>
            <w:r w:rsidR="00D20328" w:rsidRPr="00504964">
              <w:rPr>
                <w:rFonts w:ascii="Microsoft JhengHei" w:eastAsia="Microsoft JhengHei" w:hAnsi="Microsoft JhengHei" w:cs="Microsoft JhengHei"/>
                <w:i/>
                <w:spacing w:val="-4"/>
                <w:kern w:val="16"/>
                <w:sz w:val="16"/>
                <w:szCs w:val="22"/>
                <w:lang w:val="en-GB" w:eastAsia="zh-TW"/>
              </w:rPr>
              <w:t>/贊助</w:t>
            </w:r>
            <w:r w:rsidR="00E50488" w:rsidRPr="00504964">
              <w:rPr>
                <w:rFonts w:ascii="Microsoft JhengHei" w:eastAsia="Microsoft JhengHei" w:hAnsi="Microsoft JhengHei" w:cs="Microsoft JhengHei"/>
                <w:i/>
                <w:spacing w:val="-4"/>
                <w:kern w:val="16"/>
                <w:sz w:val="16"/>
                <w:szCs w:val="22"/>
                <w:lang w:val="en-GB" w:eastAsia="zh-TW"/>
              </w:rPr>
              <w:t>及不多於80%的配對資助予獲資助藝團；餘下20%</w:t>
            </w:r>
            <w:r w:rsidR="00705591">
              <w:rPr>
                <w:rFonts w:ascii="Microsoft JhengHei" w:eastAsia="Microsoft JhengHei" w:hAnsi="Microsoft JhengHei" w:cs="Microsoft JhengHei"/>
                <w:i/>
                <w:spacing w:val="-4"/>
                <w:kern w:val="16"/>
                <w:sz w:val="16"/>
                <w:szCs w:val="22"/>
                <w:lang w:val="en-GB" w:eastAsia="zh-TW"/>
              </w:rPr>
              <w:t>配對資助將於</w:t>
            </w:r>
            <w:r w:rsidR="00705591">
              <w:rPr>
                <w:rFonts w:ascii="Microsoft JhengHei" w:eastAsia="Microsoft JhengHei" w:hAnsi="Microsoft JhengHei" w:cs="Microsoft JhengHei" w:hint="eastAsia"/>
                <w:i/>
                <w:spacing w:val="-4"/>
                <w:kern w:val="16"/>
                <w:sz w:val="16"/>
                <w:szCs w:val="22"/>
                <w:lang w:val="en-GB" w:eastAsia="zh-TW"/>
              </w:rPr>
              <w:t>項目</w:t>
            </w:r>
            <w:r w:rsidR="00E50488" w:rsidRPr="00504964">
              <w:rPr>
                <w:rFonts w:ascii="Microsoft JhengHei" w:eastAsia="Microsoft JhengHei" w:hAnsi="Microsoft JhengHei" w:cs="Microsoft JhengHei"/>
                <w:i/>
                <w:spacing w:val="-4"/>
                <w:kern w:val="16"/>
                <w:sz w:val="16"/>
                <w:szCs w:val="22"/>
                <w:lang w:val="en-GB" w:eastAsia="zh-TW"/>
              </w:rPr>
              <w:t>完成及辦事處收悉最後報告及核數報告後發放。</w:t>
            </w:r>
          </w:p>
        </w:tc>
      </w:tr>
      <w:tr w:rsidR="00E50488" w:rsidRPr="00504964" w14:paraId="0B1CF600" w14:textId="77777777" w:rsidTr="00361BE9">
        <w:tc>
          <w:tcPr>
            <w:tcW w:w="5000" w:type="pct"/>
            <w:gridSpan w:val="2"/>
            <w:tcBorders>
              <w:top w:val="single" w:sz="4" w:space="0" w:color="auto"/>
              <w:left w:val="single" w:sz="12" w:space="0" w:color="auto"/>
              <w:bottom w:val="nil"/>
              <w:right w:val="single" w:sz="12" w:space="0" w:color="auto"/>
            </w:tcBorders>
            <w:shd w:val="clear" w:color="auto" w:fill="auto"/>
          </w:tcPr>
          <w:p w14:paraId="07A61FC1" w14:textId="77777777" w:rsidR="00E50488" w:rsidRPr="00504964" w:rsidRDefault="00E50488" w:rsidP="00705591">
            <w:pPr>
              <w:widowControl/>
              <w:numPr>
                <w:ilvl w:val="0"/>
                <w:numId w:val="11"/>
              </w:numPr>
              <w:spacing w:after="60" w:line="280" w:lineRule="exact"/>
              <w:ind w:left="425" w:hanging="425"/>
              <w:rPr>
                <w:rFonts w:ascii="Microsoft JhengHei" w:eastAsia="Microsoft JhengHei" w:hAnsi="Microsoft JhengHei"/>
                <w:b/>
                <w:sz w:val="18"/>
                <w:szCs w:val="28"/>
                <w:cs/>
                <w:lang w:val="en-GB"/>
              </w:rPr>
            </w:pPr>
            <w:r w:rsidRPr="00504964">
              <w:rPr>
                <w:rFonts w:ascii="Microsoft JhengHei" w:eastAsia="Microsoft JhengHei" w:hAnsi="Microsoft JhengHei" w:cs="Microsoft JhengHei"/>
                <w:b/>
                <w:sz w:val="20"/>
                <w:lang w:val="en-GB"/>
              </w:rPr>
              <w:t>Briefly describe the significance of Matching Grant to your proposed project</w:t>
            </w:r>
            <w:r w:rsidR="004C499A" w:rsidRPr="00504964">
              <w:rPr>
                <w:rFonts w:ascii="Microsoft JhengHei" w:eastAsia="Microsoft JhengHei" w:hAnsi="Microsoft JhengHei" w:cs="Microsoft JhengHei"/>
                <w:b/>
                <w:sz w:val="20"/>
                <w:szCs w:val="26"/>
                <w:lang w:val="en-GB" w:eastAsia="zh-TW"/>
              </w:rPr>
              <w:br/>
            </w:r>
            <w:r w:rsidRPr="00504964">
              <w:rPr>
                <w:rFonts w:ascii="Microsoft JhengHei" w:eastAsia="Microsoft JhengHei" w:hAnsi="Microsoft JhengHei" w:cs="Microsoft JhengHei"/>
                <w:b/>
                <w:sz w:val="18"/>
                <w:szCs w:val="28"/>
                <w:lang w:val="en-GB"/>
              </w:rPr>
              <w:t>請概述配對資助如何為建議</w:t>
            </w:r>
            <w:r w:rsidRPr="00504964">
              <w:rPr>
                <w:rFonts w:ascii="Microsoft JhengHei" w:eastAsia="Microsoft JhengHei" w:hAnsi="Microsoft JhengHei" w:cs="Microsoft JhengHei"/>
                <w:b/>
                <w:sz w:val="18"/>
                <w:szCs w:val="28"/>
                <w:lang w:val="en-GB" w:eastAsia="zh-TW"/>
              </w:rPr>
              <w:t>項目</w:t>
            </w:r>
            <w:r w:rsidRPr="00504964">
              <w:rPr>
                <w:rFonts w:ascii="Microsoft JhengHei" w:eastAsia="Microsoft JhengHei" w:hAnsi="Microsoft JhengHei" w:cs="Microsoft JhengHei"/>
                <w:b/>
                <w:sz w:val="18"/>
                <w:szCs w:val="28"/>
                <w:lang w:val="en-GB"/>
              </w:rPr>
              <w:t>帶來裨益</w:t>
            </w:r>
          </w:p>
        </w:tc>
      </w:tr>
    </w:tbl>
    <w:p w14:paraId="71160B07" w14:textId="77777777" w:rsidR="00C310FC" w:rsidRDefault="00C310FC" w:rsidP="00355112">
      <w:pPr>
        <w:widowControl/>
        <w:spacing w:before="120" w:line="260" w:lineRule="exact"/>
        <w:ind w:left="426"/>
        <w:jc w:val="both"/>
        <w:rPr>
          <w:rFonts w:ascii="Microsoft JhengHei" w:eastAsia="Microsoft JhengHei" w:hAnsi="Microsoft JhengHei"/>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854"/>
      </w:tblGrid>
      <w:tr w:rsidR="00E50488" w:rsidRPr="00504964" w14:paraId="0683E245" w14:textId="77777777" w:rsidTr="00800EF8">
        <w:trPr>
          <w:trHeight w:val="2772"/>
        </w:trPr>
        <w:tc>
          <w:tcPr>
            <w:tcW w:w="5000" w:type="pct"/>
            <w:tcBorders>
              <w:top w:val="single" w:sz="6" w:space="0" w:color="auto"/>
              <w:left w:val="single" w:sz="12" w:space="0" w:color="auto"/>
              <w:bottom w:val="single" w:sz="12" w:space="0" w:color="auto"/>
              <w:right w:val="single" w:sz="12" w:space="0" w:color="auto"/>
            </w:tcBorders>
            <w:shd w:val="clear" w:color="auto" w:fill="auto"/>
          </w:tcPr>
          <w:p w14:paraId="75B2121C" w14:textId="084E8BEF" w:rsidR="00E50488" w:rsidRDefault="00F659E2" w:rsidP="00384565">
            <w:pPr>
              <w:widowControl/>
              <w:spacing w:before="120" w:line="260" w:lineRule="exact"/>
              <w:ind w:left="426"/>
              <w:jc w:val="both"/>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60"/>
                  <w:enabled/>
                  <w:calcOnExit w:val="0"/>
                  <w:textInput/>
                </w:ffData>
              </w:fldChar>
            </w:r>
            <w:bookmarkStart w:id="66" w:name="Text26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6"/>
          </w:p>
          <w:p w14:paraId="4B6DC511" w14:textId="77777777" w:rsidR="000043D6" w:rsidRDefault="000043D6" w:rsidP="00FB00BA">
            <w:pPr>
              <w:widowControl/>
              <w:spacing w:before="120" w:line="260" w:lineRule="exact"/>
              <w:ind w:left="426"/>
              <w:jc w:val="both"/>
              <w:rPr>
                <w:rFonts w:ascii="Microsoft JhengHei" w:eastAsia="Microsoft JhengHei" w:hAnsi="Microsoft JhengHei"/>
                <w:sz w:val="18"/>
                <w:szCs w:val="18"/>
                <w:lang w:val="en-GB" w:eastAsia="zh-TW"/>
              </w:rPr>
            </w:pPr>
          </w:p>
          <w:p w14:paraId="4D2DF19F" w14:textId="77777777" w:rsidR="000043D6" w:rsidRDefault="000043D6" w:rsidP="00FB00BA">
            <w:pPr>
              <w:widowControl/>
              <w:spacing w:before="120" w:line="260" w:lineRule="exact"/>
              <w:ind w:left="426"/>
              <w:jc w:val="both"/>
              <w:rPr>
                <w:rFonts w:ascii="Microsoft JhengHei" w:eastAsia="Microsoft JhengHei" w:hAnsi="Microsoft JhengHei"/>
                <w:sz w:val="18"/>
                <w:szCs w:val="18"/>
                <w:lang w:val="en-GB" w:eastAsia="zh-TW"/>
              </w:rPr>
            </w:pPr>
          </w:p>
          <w:p w14:paraId="769B2F6F" w14:textId="77777777" w:rsidR="000043D6" w:rsidRDefault="000043D6" w:rsidP="00FB00BA">
            <w:pPr>
              <w:widowControl/>
              <w:spacing w:before="120" w:line="260" w:lineRule="exact"/>
              <w:ind w:left="426"/>
              <w:jc w:val="both"/>
              <w:rPr>
                <w:rFonts w:ascii="Microsoft JhengHei" w:eastAsia="Microsoft JhengHei" w:hAnsi="Microsoft JhengHei"/>
                <w:sz w:val="18"/>
                <w:szCs w:val="18"/>
                <w:lang w:val="en-GB" w:eastAsia="zh-TW"/>
              </w:rPr>
            </w:pPr>
          </w:p>
          <w:p w14:paraId="3A77AAE3" w14:textId="77777777" w:rsidR="005F3AA9" w:rsidRDefault="005F3AA9" w:rsidP="00FB00BA">
            <w:pPr>
              <w:widowControl/>
              <w:spacing w:before="120" w:line="260" w:lineRule="exact"/>
              <w:ind w:left="426"/>
              <w:jc w:val="both"/>
              <w:rPr>
                <w:rFonts w:ascii="Microsoft JhengHei" w:eastAsia="Microsoft JhengHei" w:hAnsi="Microsoft JhengHei"/>
                <w:sz w:val="18"/>
                <w:szCs w:val="18"/>
                <w:lang w:val="en-GB" w:eastAsia="zh-TW"/>
              </w:rPr>
            </w:pPr>
          </w:p>
          <w:p w14:paraId="1BE3A028" w14:textId="77777777" w:rsidR="000043D6" w:rsidRPr="00504964" w:rsidRDefault="000043D6" w:rsidP="00355112">
            <w:pPr>
              <w:widowControl/>
              <w:spacing w:before="120" w:line="260" w:lineRule="exact"/>
              <w:jc w:val="both"/>
              <w:rPr>
                <w:rFonts w:ascii="Microsoft JhengHei" w:eastAsia="Microsoft JhengHei" w:hAnsi="Microsoft JhengHei" w:cs="Microsoft JhengHei"/>
                <w:b/>
                <w:sz w:val="18"/>
                <w:szCs w:val="18"/>
                <w:lang w:val="en-GB" w:eastAsia="zh-TW"/>
              </w:rPr>
            </w:pPr>
          </w:p>
        </w:tc>
      </w:tr>
    </w:tbl>
    <w:p w14:paraId="0C8C2C57" w14:textId="77777777" w:rsidR="00256D69" w:rsidRPr="00504964" w:rsidRDefault="00256D69" w:rsidP="00E50488">
      <w:pPr>
        <w:widowControl/>
        <w:numPr>
          <w:ilvl w:val="0"/>
          <w:numId w:val="27"/>
        </w:numPr>
        <w:spacing w:after="120" w:line="280" w:lineRule="exact"/>
        <w:ind w:left="426" w:hanging="426"/>
        <w:jc w:val="both"/>
        <w:rPr>
          <w:rFonts w:ascii="Microsoft JhengHei" w:eastAsia="Microsoft JhengHei" w:hAnsi="Microsoft JhengHei" w:cs="Microsoft JhengHei"/>
          <w:b/>
          <w:bCs/>
          <w:sz w:val="20"/>
          <w:szCs w:val="22"/>
          <w:lang w:val="en-GB" w:eastAsia="zh-TW"/>
        </w:rPr>
        <w:sectPr w:rsidR="00256D69" w:rsidRPr="00504964"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E50488" w:rsidRPr="00504964" w14:paraId="0B081F7B" w14:textId="77777777" w:rsidTr="005F14AB">
        <w:trPr>
          <w:cantSplit/>
        </w:trPr>
        <w:tc>
          <w:tcPr>
            <w:tcW w:w="5000" w:type="pct"/>
            <w:tcBorders>
              <w:top w:val="single" w:sz="12" w:space="0" w:color="auto"/>
              <w:left w:val="single" w:sz="12" w:space="0" w:color="auto"/>
              <w:bottom w:val="nil"/>
              <w:right w:val="single" w:sz="12" w:space="0" w:color="auto"/>
            </w:tcBorders>
            <w:shd w:val="clear" w:color="auto" w:fill="auto"/>
            <w:vAlign w:val="center"/>
          </w:tcPr>
          <w:p w14:paraId="788DACB7" w14:textId="77777777" w:rsidR="00C2361A" w:rsidRPr="00504964" w:rsidRDefault="00E50488" w:rsidP="0081304E">
            <w:pPr>
              <w:widowControl/>
              <w:numPr>
                <w:ilvl w:val="0"/>
                <w:numId w:val="11"/>
              </w:numPr>
              <w:spacing w:after="60" w:line="280" w:lineRule="exact"/>
              <w:ind w:left="425" w:hanging="425"/>
              <w:rPr>
                <w:rFonts w:ascii="Microsoft JhengHei" w:eastAsia="Microsoft JhengHei" w:hAnsi="Microsoft JhengHei" w:cs="Microsoft JhengHei"/>
                <w:sz w:val="20"/>
                <w:szCs w:val="22"/>
                <w:lang w:val="en-GB" w:eastAsia="zh-TW"/>
              </w:rPr>
            </w:pPr>
            <w:r w:rsidRPr="00504964">
              <w:rPr>
                <w:rFonts w:ascii="Microsoft JhengHei" w:eastAsia="Microsoft JhengHei" w:hAnsi="Microsoft JhengHei" w:cs="Microsoft JhengHei"/>
                <w:b/>
                <w:bCs/>
                <w:sz w:val="20"/>
                <w:szCs w:val="22"/>
                <w:lang w:val="en-GB" w:eastAsia="zh-TW"/>
              </w:rPr>
              <w:t>Risk Assessmen</w:t>
            </w:r>
            <w:r w:rsidR="002342DF">
              <w:rPr>
                <w:rFonts w:ascii="Microsoft JhengHei" w:eastAsia="Microsoft JhengHei" w:hAnsi="Microsoft JhengHei" w:cs="Microsoft JhengHei"/>
                <w:b/>
                <w:bCs/>
                <w:sz w:val="20"/>
                <w:szCs w:val="22"/>
                <w:lang w:val="en-GB" w:eastAsia="zh-TW"/>
              </w:rPr>
              <w:t xml:space="preserve">t and Contingency </w:t>
            </w:r>
            <w:r w:rsidR="0063098C">
              <w:rPr>
                <w:rFonts w:ascii="Microsoft JhengHei" w:eastAsia="Microsoft JhengHei" w:hAnsi="Microsoft JhengHei" w:cs="Microsoft JhengHei"/>
                <w:b/>
                <w:bCs/>
                <w:sz w:val="20"/>
                <w:szCs w:val="22"/>
                <w:lang w:val="en-GB" w:eastAsia="zh-TW"/>
              </w:rPr>
              <w:t>P</w:t>
            </w:r>
            <w:r w:rsidR="002342DF">
              <w:rPr>
                <w:rFonts w:ascii="Microsoft JhengHei" w:eastAsia="Microsoft JhengHei" w:hAnsi="Microsoft JhengHei" w:cs="Microsoft JhengHei"/>
                <w:b/>
                <w:bCs/>
                <w:sz w:val="20"/>
                <w:szCs w:val="22"/>
                <w:lang w:val="en-GB" w:eastAsia="zh-TW"/>
              </w:rPr>
              <w:t>lan</w:t>
            </w:r>
            <w:r w:rsidRPr="00504964">
              <w:rPr>
                <w:rFonts w:ascii="Microsoft JhengHei" w:eastAsia="Microsoft JhengHei" w:hAnsi="Microsoft JhengHei" w:cs="Microsoft JhengHei"/>
                <w:b/>
                <w:bCs/>
                <w:sz w:val="18"/>
                <w:szCs w:val="22"/>
                <w:lang w:val="en-GB" w:eastAsia="zh-TW"/>
              </w:rPr>
              <w:t>評估風險</w:t>
            </w:r>
            <w:r w:rsidR="002342DF">
              <w:rPr>
                <w:rFonts w:ascii="Microsoft JhengHei" w:eastAsia="Microsoft JhengHei" w:hAnsi="Microsoft JhengHei" w:cs="Microsoft JhengHei" w:hint="eastAsia"/>
                <w:b/>
                <w:bCs/>
                <w:sz w:val="18"/>
                <w:szCs w:val="22"/>
                <w:lang w:val="en-GB" w:eastAsia="zh-TW"/>
              </w:rPr>
              <w:t>及應急方案</w:t>
            </w:r>
          </w:p>
          <w:p w14:paraId="6E27E1A3" w14:textId="77777777" w:rsidR="00E50488" w:rsidRPr="00E9028B" w:rsidRDefault="00504964" w:rsidP="00C93AE5">
            <w:pPr>
              <w:widowControl/>
              <w:spacing w:after="60" w:line="220" w:lineRule="exact"/>
              <w:ind w:left="425"/>
              <w:rPr>
                <w:rFonts w:ascii="Microsoft JhengHei" w:eastAsia="Microsoft JhengHei" w:hAnsi="Microsoft JhengHei" w:cs="Microsoft JhengHei"/>
                <w:b/>
                <w:color w:val="808080"/>
                <w:sz w:val="18"/>
                <w:szCs w:val="18"/>
                <w:lang w:val="en-GB" w:eastAsia="zh-TW"/>
              </w:rPr>
            </w:pPr>
            <w:r w:rsidRPr="00E9028B">
              <w:rPr>
                <w:rFonts w:ascii="Microsoft JhengHei" w:eastAsia="Microsoft JhengHei" w:hAnsi="Microsoft JhengHei"/>
                <w:b/>
                <w:i/>
                <w:color w:val="808080"/>
                <w:sz w:val="18"/>
                <w:szCs w:val="18"/>
                <w:lang w:val="en-GB" w:eastAsia="zh-TW"/>
              </w:rPr>
              <w:t>(</w:t>
            </w:r>
            <w:r w:rsidR="00E50488" w:rsidRPr="00E9028B">
              <w:rPr>
                <w:rFonts w:ascii="Microsoft JhengHei" w:eastAsia="Microsoft JhengHei" w:hAnsi="Microsoft JhengHei"/>
                <w:b/>
                <w:i/>
                <w:color w:val="808080"/>
                <w:sz w:val="18"/>
                <w:szCs w:val="18"/>
                <w:lang w:val="en-GB" w:eastAsia="zh-TW"/>
              </w:rPr>
              <w:t xml:space="preserve">Please </w:t>
            </w:r>
            <w:r w:rsidR="00E230C0" w:rsidRPr="00E9028B">
              <w:rPr>
                <w:rFonts w:ascii="Microsoft JhengHei" w:eastAsia="Microsoft JhengHei" w:hAnsi="Microsoft JhengHei"/>
                <w:b/>
                <w:i/>
                <w:color w:val="808080"/>
                <w:sz w:val="18"/>
                <w:szCs w:val="18"/>
                <w:lang w:val="en-GB" w:eastAsia="zh-TW"/>
              </w:rPr>
              <w:t>indicate any risk control/</w:t>
            </w:r>
            <w:r w:rsidR="0063098C">
              <w:rPr>
                <w:rFonts w:ascii="Microsoft JhengHei" w:eastAsia="Microsoft JhengHei" w:hAnsi="Microsoft JhengHei"/>
                <w:b/>
                <w:i/>
                <w:color w:val="808080"/>
                <w:sz w:val="18"/>
                <w:szCs w:val="18"/>
                <w:lang w:val="en-GB" w:eastAsia="zh-TW"/>
              </w:rPr>
              <w:t>measures for</w:t>
            </w:r>
            <w:r w:rsidR="00E230C0" w:rsidRPr="00E9028B">
              <w:rPr>
                <w:rFonts w:ascii="Microsoft JhengHei" w:eastAsia="Microsoft JhengHei" w:hAnsi="Microsoft JhengHei"/>
                <w:b/>
                <w:i/>
                <w:color w:val="808080"/>
                <w:sz w:val="18"/>
                <w:szCs w:val="18"/>
                <w:lang w:val="en-GB" w:eastAsia="zh-TW"/>
              </w:rPr>
              <w:t xml:space="preserve"> the lack of satisfactory pro</w:t>
            </w:r>
            <w:r w:rsidR="00E00A0A" w:rsidRPr="00E9028B">
              <w:rPr>
                <w:rFonts w:ascii="Microsoft JhengHei" w:eastAsia="Microsoft JhengHei" w:hAnsi="Microsoft JhengHei"/>
                <w:b/>
                <w:i/>
                <w:color w:val="808080"/>
                <w:sz w:val="18"/>
                <w:szCs w:val="18"/>
                <w:lang w:val="en-GB" w:eastAsia="zh-TW"/>
              </w:rPr>
              <w:t>gress of</w:t>
            </w:r>
            <w:r w:rsidR="0063098C">
              <w:rPr>
                <w:rFonts w:ascii="Microsoft JhengHei" w:eastAsia="Microsoft JhengHei" w:hAnsi="Microsoft JhengHei"/>
                <w:b/>
                <w:i/>
                <w:color w:val="808080"/>
                <w:sz w:val="18"/>
                <w:szCs w:val="18"/>
                <w:lang w:val="en-GB" w:eastAsia="zh-TW"/>
              </w:rPr>
              <w:t xml:space="preserve"> the</w:t>
            </w:r>
            <w:r w:rsidR="00E00A0A" w:rsidRPr="00E9028B">
              <w:rPr>
                <w:rFonts w:ascii="Microsoft JhengHei" w:eastAsia="Microsoft JhengHei" w:hAnsi="Microsoft JhengHei"/>
                <w:b/>
                <w:i/>
                <w:color w:val="808080"/>
                <w:sz w:val="18"/>
                <w:szCs w:val="18"/>
                <w:lang w:val="en-GB" w:eastAsia="zh-TW"/>
              </w:rPr>
              <w:t xml:space="preserve"> project</w:t>
            </w:r>
            <w:r w:rsidR="00E50488" w:rsidRPr="00E9028B">
              <w:rPr>
                <w:rFonts w:ascii="Microsoft JhengHei" w:eastAsia="Microsoft JhengHei" w:hAnsi="Microsoft JhengHei"/>
                <w:b/>
                <w:i/>
                <w:color w:val="808080"/>
                <w:sz w:val="18"/>
                <w:szCs w:val="18"/>
                <w:lang w:val="en-GB" w:eastAsia="zh-TW"/>
              </w:rPr>
              <w:t>請略述</w:t>
            </w:r>
            <w:r w:rsidR="00E00A0A" w:rsidRPr="00E9028B">
              <w:rPr>
                <w:rFonts w:ascii="Microsoft JhengHei" w:eastAsia="Microsoft JhengHei" w:hAnsi="Microsoft JhengHei"/>
                <w:b/>
                <w:i/>
                <w:color w:val="808080"/>
                <w:sz w:val="18"/>
                <w:szCs w:val="18"/>
                <w:lang w:val="en-GB" w:eastAsia="zh-TW"/>
              </w:rPr>
              <w:t>項目未能取得預期進度的</w:t>
            </w:r>
            <w:r w:rsidR="00E230C0" w:rsidRPr="00E9028B">
              <w:rPr>
                <w:rFonts w:ascii="Microsoft JhengHei" w:eastAsia="Microsoft JhengHei" w:hAnsi="Microsoft JhengHei"/>
                <w:b/>
                <w:i/>
                <w:color w:val="808080"/>
                <w:sz w:val="18"/>
                <w:szCs w:val="18"/>
                <w:lang w:val="en-GB" w:eastAsia="zh-TW"/>
              </w:rPr>
              <w:t>風險控制/</w:t>
            </w:r>
            <w:r w:rsidR="0063098C">
              <w:rPr>
                <w:rFonts w:ascii="Microsoft JhengHei" w:eastAsia="Microsoft JhengHei" w:hAnsi="Microsoft JhengHei" w:hint="eastAsia"/>
                <w:b/>
                <w:i/>
                <w:color w:val="808080"/>
                <w:sz w:val="18"/>
                <w:szCs w:val="18"/>
                <w:lang w:val="en-GB" w:eastAsia="zh-TW"/>
              </w:rPr>
              <w:t>措施</w:t>
            </w:r>
            <w:r w:rsidRPr="00E9028B">
              <w:rPr>
                <w:rFonts w:ascii="Microsoft JhengHei" w:eastAsia="Microsoft JhengHei" w:hAnsi="Microsoft JhengHei"/>
                <w:b/>
                <w:i/>
                <w:color w:val="808080"/>
                <w:sz w:val="18"/>
                <w:szCs w:val="18"/>
                <w:lang w:val="en-GB" w:eastAsia="zh-TW"/>
              </w:rPr>
              <w:t>)</w:t>
            </w:r>
          </w:p>
        </w:tc>
      </w:tr>
    </w:tbl>
    <w:p w14:paraId="51AC6F80" w14:textId="77777777" w:rsidR="00C310FC" w:rsidRDefault="00C310FC" w:rsidP="00355112">
      <w:pPr>
        <w:widowControl/>
        <w:spacing w:before="120" w:line="260" w:lineRule="exact"/>
        <w:ind w:left="426"/>
        <w:jc w:val="both"/>
        <w:rPr>
          <w:rFonts w:ascii="Microsoft JhengHei" w:eastAsia="Microsoft JhengHei" w:hAnsi="Microsoft JhengHei"/>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000" w:type="pct"/>
        <w:tblBorders>
          <w:left w:val="single" w:sz="4" w:space="0" w:color="auto"/>
          <w:right w:val="single" w:sz="4" w:space="0" w:color="auto"/>
        </w:tblBorders>
        <w:tblLayout w:type="fixed"/>
        <w:tblLook w:val="04A0" w:firstRow="1" w:lastRow="0" w:firstColumn="1" w:lastColumn="0" w:noHBand="0" w:noVBand="1"/>
      </w:tblPr>
      <w:tblGrid>
        <w:gridCol w:w="9854"/>
      </w:tblGrid>
      <w:tr w:rsidR="00E50488" w:rsidRPr="00504964" w14:paraId="778E2ECE" w14:textId="77777777" w:rsidTr="00361BE9">
        <w:trPr>
          <w:trHeight w:val="1026"/>
        </w:trPr>
        <w:tc>
          <w:tcPr>
            <w:tcW w:w="5000" w:type="pct"/>
            <w:tcBorders>
              <w:left w:val="single" w:sz="12" w:space="0" w:color="auto"/>
              <w:bottom w:val="nil"/>
              <w:right w:val="single" w:sz="12" w:space="0" w:color="auto"/>
            </w:tcBorders>
            <w:shd w:val="clear" w:color="auto" w:fill="auto"/>
          </w:tcPr>
          <w:p w14:paraId="5F3E55B8" w14:textId="57907E32" w:rsidR="00E50488" w:rsidRPr="00504964" w:rsidRDefault="00387FB7" w:rsidP="00355112">
            <w:pPr>
              <w:widowControl/>
              <w:spacing w:before="120" w:line="260" w:lineRule="exact"/>
              <w:ind w:left="426"/>
              <w:jc w:val="both"/>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34"/>
                  <w:enabled/>
                  <w:calcOnExit w:val="0"/>
                  <w:textInput/>
                </w:ffData>
              </w:fldChar>
            </w:r>
            <w:bookmarkStart w:id="67" w:name="Text13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7"/>
          </w:p>
          <w:p w14:paraId="756B53F9"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p w14:paraId="31817962"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p w14:paraId="4F1A7D3E" w14:textId="77777777" w:rsidR="00644B62" w:rsidRPr="00504964" w:rsidRDefault="00644B62" w:rsidP="00355112">
            <w:pPr>
              <w:widowControl/>
              <w:spacing w:before="120" w:line="260" w:lineRule="exact"/>
              <w:ind w:left="426"/>
              <w:jc w:val="both"/>
              <w:rPr>
                <w:rFonts w:ascii="Microsoft JhengHei" w:eastAsia="Microsoft JhengHei" w:hAnsi="Microsoft JhengHei"/>
                <w:sz w:val="18"/>
                <w:szCs w:val="18"/>
                <w:lang w:val="en-GB" w:eastAsia="zh-TW"/>
              </w:rPr>
            </w:pPr>
          </w:p>
          <w:p w14:paraId="464388CB" w14:textId="77777777" w:rsidR="00644B62" w:rsidRPr="00504964" w:rsidRDefault="00644B62" w:rsidP="00355112">
            <w:pPr>
              <w:widowControl/>
              <w:spacing w:before="120" w:line="260" w:lineRule="exact"/>
              <w:ind w:left="426"/>
              <w:jc w:val="both"/>
              <w:rPr>
                <w:rFonts w:ascii="Microsoft JhengHei" w:eastAsia="Microsoft JhengHei" w:hAnsi="Microsoft JhengHei"/>
                <w:sz w:val="18"/>
                <w:szCs w:val="18"/>
                <w:lang w:val="en-GB" w:eastAsia="zh-TW"/>
              </w:rPr>
            </w:pPr>
          </w:p>
          <w:p w14:paraId="27E3A259"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p w14:paraId="62D7F890"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p w14:paraId="12678A0D"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p w14:paraId="2927D11E" w14:textId="77777777" w:rsidR="00355112" w:rsidRPr="00504964" w:rsidRDefault="00355112" w:rsidP="00355112">
            <w:pPr>
              <w:widowControl/>
              <w:spacing w:before="120" w:line="260" w:lineRule="exact"/>
              <w:ind w:left="426"/>
              <w:jc w:val="both"/>
              <w:rPr>
                <w:rFonts w:ascii="Microsoft JhengHei" w:eastAsia="Microsoft JhengHei" w:hAnsi="Microsoft JhengHei"/>
                <w:sz w:val="18"/>
                <w:szCs w:val="18"/>
                <w:lang w:val="en-GB" w:eastAsia="zh-TW"/>
              </w:rPr>
            </w:pPr>
          </w:p>
        </w:tc>
      </w:tr>
    </w:tbl>
    <w:p w14:paraId="24A69CE8" w14:textId="77777777" w:rsidR="001E7CE9" w:rsidRPr="00504964" w:rsidRDefault="001E7CE9" w:rsidP="00256D69">
      <w:pPr>
        <w:widowControl/>
        <w:numPr>
          <w:ilvl w:val="0"/>
          <w:numId w:val="27"/>
        </w:numPr>
        <w:spacing w:line="280" w:lineRule="exact"/>
        <w:ind w:left="426" w:hanging="426"/>
        <w:jc w:val="both"/>
        <w:rPr>
          <w:rFonts w:ascii="Microsoft JhengHei" w:eastAsia="Microsoft JhengHei" w:hAnsi="Microsoft JhengHei" w:cs="Microsoft JhengHei"/>
          <w:b/>
          <w:bCs/>
          <w:sz w:val="20"/>
          <w:szCs w:val="22"/>
          <w:lang w:val="en-GB" w:eastAsia="zh-TW"/>
        </w:rPr>
        <w:sectPr w:rsidR="001E7CE9" w:rsidRPr="00504964"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E50488" w:rsidRPr="00504964" w14:paraId="5B68DA16" w14:textId="77777777" w:rsidTr="00361BE9">
        <w:tc>
          <w:tcPr>
            <w:tcW w:w="5000" w:type="pct"/>
            <w:tcBorders>
              <w:top w:val="single" w:sz="4" w:space="0" w:color="auto"/>
              <w:left w:val="single" w:sz="12" w:space="0" w:color="auto"/>
              <w:bottom w:val="nil"/>
              <w:right w:val="single" w:sz="12" w:space="0" w:color="auto"/>
            </w:tcBorders>
            <w:shd w:val="clear" w:color="auto" w:fill="auto"/>
            <w:vAlign w:val="center"/>
          </w:tcPr>
          <w:p w14:paraId="26DE44BA" w14:textId="77777777" w:rsidR="00256D69" w:rsidRPr="00504964" w:rsidRDefault="00E50488" w:rsidP="0081304E">
            <w:pPr>
              <w:widowControl/>
              <w:numPr>
                <w:ilvl w:val="0"/>
                <w:numId w:val="11"/>
              </w:numPr>
              <w:spacing w:after="60" w:line="280" w:lineRule="exact"/>
              <w:ind w:left="425" w:hanging="425"/>
              <w:rPr>
                <w:rFonts w:ascii="Microsoft JhengHei" w:eastAsia="Microsoft JhengHei" w:hAnsi="Microsoft JhengHei" w:cs="Microsoft JhengHei"/>
                <w:sz w:val="16"/>
                <w:szCs w:val="16"/>
                <w:lang w:val="en-GB" w:eastAsia="zh-TW"/>
              </w:rPr>
            </w:pPr>
            <w:r w:rsidRPr="00504964">
              <w:rPr>
                <w:rFonts w:ascii="Microsoft JhengHei" w:eastAsia="Microsoft JhengHei" w:hAnsi="Microsoft JhengHei" w:cs="Microsoft JhengHei"/>
                <w:b/>
                <w:bCs/>
                <w:sz w:val="20"/>
                <w:szCs w:val="22"/>
                <w:lang w:val="en-GB" w:eastAsia="zh-TW"/>
              </w:rPr>
              <w:t>Intellectual Property Rights</w:t>
            </w:r>
            <w:r w:rsidRPr="00504964">
              <w:rPr>
                <w:rFonts w:ascii="Microsoft JhengHei" w:eastAsia="Microsoft JhengHei" w:hAnsi="Microsoft JhengHei" w:cs="Microsoft JhengHei"/>
                <w:b/>
                <w:bCs/>
                <w:sz w:val="18"/>
                <w:szCs w:val="22"/>
                <w:lang w:val="en-GB" w:eastAsia="zh-TW"/>
              </w:rPr>
              <w:t xml:space="preserve">知識產權 </w:t>
            </w:r>
          </w:p>
          <w:p w14:paraId="37FF623F" w14:textId="77777777" w:rsidR="00E50488" w:rsidRPr="00504964" w:rsidRDefault="00504964" w:rsidP="00C93AE5">
            <w:pPr>
              <w:widowControl/>
              <w:spacing w:after="60" w:line="240" w:lineRule="exact"/>
              <w:ind w:left="425"/>
              <w:jc w:val="both"/>
              <w:rPr>
                <w:rFonts w:ascii="Microsoft JhengHei" w:eastAsia="Microsoft JhengHei" w:hAnsi="Microsoft JhengHei" w:cs="Microsoft JhengHei"/>
                <w:sz w:val="16"/>
                <w:szCs w:val="16"/>
                <w:lang w:val="en-GB" w:eastAsia="zh-TW"/>
              </w:rPr>
            </w:pPr>
            <w:r w:rsidRPr="00E9028B">
              <w:rPr>
                <w:rFonts w:ascii="Microsoft JhengHei" w:eastAsia="Microsoft JhengHei" w:hAnsi="Microsoft JhengHei"/>
                <w:b/>
                <w:i/>
                <w:iCs/>
                <w:color w:val="808080"/>
                <w:sz w:val="18"/>
                <w:szCs w:val="18"/>
                <w:lang w:val="en-GB"/>
              </w:rPr>
              <w:t>(</w:t>
            </w:r>
            <w:r w:rsidR="00E50488" w:rsidRPr="00E9028B">
              <w:rPr>
                <w:rFonts w:ascii="Microsoft JhengHei" w:eastAsia="Microsoft JhengHei" w:hAnsi="Microsoft JhengHei" w:cs="Microsoft JhengHei"/>
                <w:b/>
                <w:i/>
                <w:iCs/>
                <w:color w:val="808080"/>
                <w:sz w:val="18"/>
                <w:szCs w:val="18"/>
                <w:lang w:val="en-GB"/>
              </w:rPr>
              <w:t>Please indicate whether this project would generate or involve any intellectual property rights and give detail</w:t>
            </w:r>
            <w:r w:rsidR="00E50488" w:rsidRPr="00E9028B">
              <w:rPr>
                <w:rFonts w:ascii="Microsoft JhengHei" w:eastAsia="Microsoft JhengHei" w:hAnsi="Microsoft JhengHei" w:cs="Microsoft JhengHei"/>
                <w:b/>
                <w:i/>
                <w:iCs/>
                <w:color w:val="808080"/>
                <w:sz w:val="18"/>
                <w:szCs w:val="18"/>
                <w:lang w:val="en-GB" w:eastAsia="zh-HK"/>
              </w:rPr>
              <w:t>s</w:t>
            </w:r>
            <w:r w:rsidR="00E50488" w:rsidRPr="00E9028B">
              <w:rPr>
                <w:rFonts w:ascii="Microsoft JhengHei" w:eastAsia="Microsoft JhengHei" w:hAnsi="Microsoft JhengHei" w:cs="Microsoft JhengHei"/>
                <w:b/>
                <w:i/>
                <w:iCs/>
                <w:color w:val="808080"/>
                <w:sz w:val="18"/>
                <w:szCs w:val="18"/>
                <w:lang w:val="en-GB" w:eastAsia="zh-TW"/>
              </w:rPr>
              <w:t>請</w:t>
            </w:r>
            <w:r w:rsidR="00E50488" w:rsidRPr="00E9028B">
              <w:rPr>
                <w:rFonts w:ascii="Microsoft JhengHei" w:eastAsia="Microsoft JhengHei" w:hAnsi="Microsoft JhengHei" w:cs="Microsoft JhengHei"/>
                <w:b/>
                <w:i/>
                <w:iCs/>
                <w:color w:val="808080"/>
                <w:sz w:val="18"/>
                <w:szCs w:val="18"/>
                <w:lang w:val="en-GB"/>
              </w:rPr>
              <w:t>註明建議</w:t>
            </w:r>
            <w:r w:rsidR="00547E9C" w:rsidRPr="00E9028B">
              <w:rPr>
                <w:rFonts w:ascii="Microsoft JhengHei" w:eastAsia="Microsoft JhengHei" w:hAnsi="Microsoft JhengHei" w:cs="Microsoft JhengHei"/>
                <w:b/>
                <w:i/>
                <w:iCs/>
                <w:color w:val="808080"/>
                <w:sz w:val="18"/>
                <w:szCs w:val="18"/>
                <w:lang w:val="en-GB" w:eastAsia="zh-TW"/>
              </w:rPr>
              <w:t>項目</w:t>
            </w:r>
            <w:r w:rsidR="00E50488" w:rsidRPr="00E9028B">
              <w:rPr>
                <w:rFonts w:ascii="Microsoft JhengHei" w:eastAsia="Microsoft JhengHei" w:hAnsi="Microsoft JhengHei" w:cs="Microsoft JhengHei"/>
                <w:b/>
                <w:i/>
                <w:iCs/>
                <w:color w:val="808080"/>
                <w:sz w:val="18"/>
                <w:szCs w:val="18"/>
                <w:lang w:val="en-GB"/>
              </w:rPr>
              <w:t>會否產生或涉及知識產權，並詳述有關知識產權的性質及處理方法</w:t>
            </w:r>
            <w:r w:rsidRPr="00E9028B">
              <w:rPr>
                <w:rFonts w:ascii="Microsoft JhengHei" w:eastAsia="Microsoft JhengHei" w:hAnsi="Microsoft JhengHei" w:cs="Microsoft JhengHei"/>
                <w:b/>
                <w:i/>
                <w:iCs/>
                <w:color w:val="808080"/>
                <w:sz w:val="18"/>
                <w:szCs w:val="18"/>
                <w:lang w:val="en-GB"/>
              </w:rPr>
              <w:t>)</w:t>
            </w:r>
          </w:p>
        </w:tc>
      </w:tr>
    </w:tbl>
    <w:p w14:paraId="6083579B" w14:textId="77777777" w:rsidR="00C310FC" w:rsidRDefault="00C310FC" w:rsidP="00355112">
      <w:pPr>
        <w:widowControl/>
        <w:spacing w:before="120" w:line="260" w:lineRule="exact"/>
        <w:ind w:left="425"/>
        <w:rPr>
          <w:rFonts w:ascii="Microsoft JhengHei" w:eastAsia="Microsoft JhengHei" w:hAnsi="Microsoft JhengHei"/>
          <w:noProof/>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000" w:type="pct"/>
        <w:tblBorders>
          <w:left w:val="single" w:sz="4" w:space="0" w:color="auto"/>
          <w:right w:val="single" w:sz="4" w:space="0" w:color="auto"/>
        </w:tblBorders>
        <w:tblLayout w:type="fixed"/>
        <w:tblLook w:val="04A0" w:firstRow="1" w:lastRow="0" w:firstColumn="1" w:lastColumn="0" w:noHBand="0" w:noVBand="1"/>
      </w:tblPr>
      <w:tblGrid>
        <w:gridCol w:w="9854"/>
      </w:tblGrid>
      <w:tr w:rsidR="00E50488" w:rsidRPr="00504964" w14:paraId="0457DF5C" w14:textId="77777777" w:rsidTr="00361BE9">
        <w:tc>
          <w:tcPr>
            <w:tcW w:w="5000" w:type="pct"/>
            <w:tcBorders>
              <w:left w:val="single" w:sz="12" w:space="0" w:color="auto"/>
              <w:right w:val="single" w:sz="12" w:space="0" w:color="auto"/>
            </w:tcBorders>
            <w:shd w:val="clear" w:color="auto" w:fill="auto"/>
          </w:tcPr>
          <w:p w14:paraId="29C4B871" w14:textId="19201158" w:rsidR="00E50488" w:rsidRPr="00504964" w:rsidRDefault="00387FB7" w:rsidP="00355112">
            <w:pPr>
              <w:widowControl/>
              <w:spacing w:before="120" w:line="260" w:lineRule="exact"/>
              <w:ind w:left="425"/>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35"/>
                  <w:enabled/>
                  <w:calcOnExit w:val="0"/>
                  <w:textInput/>
                </w:ffData>
              </w:fldChar>
            </w:r>
            <w:bookmarkStart w:id="68" w:name="Text135"/>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68"/>
          </w:p>
          <w:p w14:paraId="7AE48670"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p w14:paraId="2C066A27"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p w14:paraId="0D233090"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p w14:paraId="1A0AC85A"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p w14:paraId="2AB4D57A"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p w14:paraId="766E664F" w14:textId="77777777" w:rsidR="00355112" w:rsidRPr="00504964" w:rsidRDefault="00355112" w:rsidP="00355112">
            <w:pPr>
              <w:widowControl/>
              <w:spacing w:before="120" w:line="260" w:lineRule="exact"/>
              <w:ind w:left="425"/>
              <w:rPr>
                <w:rFonts w:ascii="Microsoft JhengHei" w:eastAsia="Microsoft JhengHei" w:hAnsi="Microsoft JhengHei"/>
                <w:noProof/>
                <w:sz w:val="18"/>
                <w:szCs w:val="18"/>
                <w:lang w:val="en-GB" w:eastAsia="zh-TW"/>
              </w:rPr>
            </w:pPr>
          </w:p>
        </w:tc>
      </w:tr>
    </w:tbl>
    <w:p w14:paraId="3A208D3C" w14:textId="77777777" w:rsidR="00C310FC" w:rsidRDefault="00C310FC" w:rsidP="0081304E">
      <w:pPr>
        <w:widowControl/>
        <w:numPr>
          <w:ilvl w:val="0"/>
          <w:numId w:val="11"/>
        </w:numPr>
        <w:spacing w:after="60" w:line="280" w:lineRule="exact"/>
        <w:ind w:left="425" w:hanging="425"/>
        <w:rPr>
          <w:rFonts w:ascii="Microsoft JhengHei" w:eastAsia="Microsoft JhengHei" w:hAnsi="Microsoft JhengHei" w:cs="Microsoft JhengHei"/>
          <w:b/>
          <w:sz w:val="20"/>
          <w:szCs w:val="26"/>
          <w:lang w:val="en-GB" w:eastAsia="zh-TW"/>
        </w:rPr>
        <w:sectPr w:rsidR="00C310FC"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19"/>
        <w:gridCol w:w="2410"/>
        <w:gridCol w:w="2976"/>
        <w:gridCol w:w="1949"/>
      </w:tblGrid>
      <w:tr w:rsidR="00E50488" w:rsidRPr="00504964" w14:paraId="5A5D2F2F" w14:textId="77777777" w:rsidTr="00361BE9">
        <w:trPr>
          <w:trHeight w:val="569"/>
        </w:trPr>
        <w:tc>
          <w:tcPr>
            <w:tcW w:w="5000" w:type="pct"/>
            <w:gridSpan w:val="4"/>
            <w:shd w:val="clear" w:color="auto" w:fill="auto"/>
            <w:vAlign w:val="center"/>
          </w:tcPr>
          <w:p w14:paraId="0DD71536" w14:textId="77777777" w:rsidR="00E50488" w:rsidRPr="00504964" w:rsidRDefault="001C4888" w:rsidP="0081304E">
            <w:pPr>
              <w:widowControl/>
              <w:numPr>
                <w:ilvl w:val="0"/>
                <w:numId w:val="11"/>
              </w:numPr>
              <w:spacing w:after="60" w:line="280" w:lineRule="exact"/>
              <w:ind w:left="425" w:hanging="425"/>
              <w:rPr>
                <w:rFonts w:ascii="Microsoft JhengHei" w:eastAsia="Microsoft JhengHei" w:hAnsi="Microsoft JhengHei" w:cs="Microsoft JhengHei"/>
                <w:b/>
                <w:i/>
                <w:spacing w:val="-4"/>
                <w:kern w:val="16"/>
                <w:sz w:val="16"/>
                <w:szCs w:val="16"/>
                <w:lang w:val="en-GB" w:eastAsia="zh-TW"/>
              </w:rPr>
            </w:pPr>
            <w:r w:rsidRPr="00504964">
              <w:rPr>
                <w:rFonts w:ascii="Microsoft JhengHei" w:eastAsia="Microsoft JhengHei" w:hAnsi="Microsoft JhengHei" w:cs="Microsoft JhengHei"/>
                <w:b/>
                <w:sz w:val="20"/>
                <w:szCs w:val="26"/>
                <w:lang w:val="en-GB" w:eastAsia="zh-TW"/>
              </w:rPr>
              <w:t xml:space="preserve">Key </w:t>
            </w:r>
            <w:r w:rsidR="00E50488" w:rsidRPr="00504964">
              <w:rPr>
                <w:rFonts w:ascii="Microsoft JhengHei" w:eastAsia="Microsoft JhengHei" w:hAnsi="Microsoft JhengHei" w:cs="Microsoft JhengHei"/>
                <w:b/>
                <w:sz w:val="20"/>
                <w:szCs w:val="26"/>
                <w:lang w:val="en-GB" w:eastAsia="zh-TW"/>
              </w:rPr>
              <w:t xml:space="preserve">Project Personnel </w:t>
            </w:r>
            <w:r w:rsidR="00504964" w:rsidRPr="00504964">
              <w:rPr>
                <w:rFonts w:ascii="Microsoft JhengHei" w:eastAsia="Microsoft JhengHei" w:hAnsi="Microsoft JhengHei" w:cs="Microsoft JhengHei"/>
                <w:b/>
                <w:sz w:val="20"/>
                <w:szCs w:val="26"/>
                <w:lang w:val="en-GB" w:eastAsia="zh-TW"/>
              </w:rPr>
              <w:t>(</w:t>
            </w:r>
            <w:r w:rsidR="00E50488" w:rsidRPr="00504964">
              <w:rPr>
                <w:rFonts w:ascii="Microsoft JhengHei" w:eastAsia="Microsoft JhengHei" w:hAnsi="Microsoft JhengHei" w:cs="Microsoft JhengHei"/>
                <w:b/>
                <w:sz w:val="20"/>
                <w:szCs w:val="26"/>
                <w:lang w:val="en-GB" w:eastAsia="zh-TW"/>
              </w:rPr>
              <w:t>Artistic and Administration</w:t>
            </w:r>
            <w:r w:rsidR="00504964" w:rsidRPr="00504964">
              <w:rPr>
                <w:rFonts w:ascii="Microsoft JhengHei" w:eastAsia="Microsoft JhengHei" w:hAnsi="Microsoft JhengHei" w:cs="Microsoft JhengHei"/>
                <w:b/>
                <w:sz w:val="20"/>
                <w:szCs w:val="26"/>
                <w:lang w:val="en-GB" w:eastAsia="zh-TW"/>
              </w:rPr>
              <w:t>)</w:t>
            </w:r>
            <w:r w:rsidR="00771C65" w:rsidRPr="00504964">
              <w:rPr>
                <w:rFonts w:ascii="Microsoft JhengHei" w:eastAsia="Microsoft JhengHei" w:hAnsi="Microsoft JhengHei" w:cs="Microsoft JhengHei"/>
                <w:b/>
                <w:sz w:val="18"/>
                <w:szCs w:val="18"/>
                <w:lang w:val="en-GB" w:eastAsia="zh-TW"/>
              </w:rPr>
              <w:t xml:space="preserve"> </w:t>
            </w:r>
            <w:r w:rsidR="0090366A">
              <w:rPr>
                <w:rFonts w:ascii="Microsoft JhengHei" w:eastAsia="Microsoft JhengHei" w:hAnsi="Microsoft JhengHei" w:cs="Microsoft JhengHei" w:hint="eastAsia"/>
                <w:b/>
                <w:sz w:val="18"/>
                <w:szCs w:val="18"/>
                <w:lang w:val="en-GB" w:eastAsia="zh-TW"/>
              </w:rPr>
              <w:t>參與</w:t>
            </w:r>
            <w:r w:rsidR="00E50488" w:rsidRPr="00504964">
              <w:rPr>
                <w:rFonts w:ascii="Microsoft JhengHei" w:eastAsia="Microsoft JhengHei" w:hAnsi="Microsoft JhengHei" w:cs="Microsoft JhengHei"/>
                <w:b/>
                <w:sz w:val="18"/>
                <w:szCs w:val="18"/>
                <w:lang w:val="en-GB" w:eastAsia="zh-TW"/>
              </w:rPr>
              <w:t>項目</w:t>
            </w:r>
            <w:r w:rsidR="0090366A">
              <w:rPr>
                <w:rFonts w:ascii="Microsoft JhengHei" w:eastAsia="Microsoft JhengHei" w:hAnsi="Microsoft JhengHei" w:cs="Microsoft JhengHei" w:hint="eastAsia"/>
                <w:b/>
                <w:sz w:val="18"/>
                <w:szCs w:val="18"/>
                <w:lang w:val="en-GB" w:eastAsia="zh-TW"/>
              </w:rPr>
              <w:t>主要</w:t>
            </w:r>
            <w:r w:rsidR="00E50488" w:rsidRPr="00504964">
              <w:rPr>
                <w:rFonts w:ascii="Microsoft JhengHei" w:eastAsia="Microsoft JhengHei" w:hAnsi="Microsoft JhengHei" w:cs="Microsoft JhengHei"/>
                <w:b/>
                <w:sz w:val="18"/>
                <w:szCs w:val="18"/>
                <w:lang w:val="en-GB" w:eastAsia="zh-TW"/>
              </w:rPr>
              <w:t>人員</w:t>
            </w:r>
            <w:r w:rsidR="0090366A">
              <w:rPr>
                <w:rFonts w:ascii="Microsoft JhengHei" w:eastAsia="Microsoft JhengHei" w:hAnsi="Microsoft JhengHei" w:cs="Microsoft JhengHei" w:hint="eastAsia"/>
                <w:b/>
                <w:sz w:val="18"/>
                <w:szCs w:val="18"/>
                <w:lang w:val="en-GB" w:eastAsia="zh-TW"/>
              </w:rPr>
              <w:t>/單位</w:t>
            </w:r>
            <w:r w:rsidR="00E50488" w:rsidRPr="00504964">
              <w:rPr>
                <w:rFonts w:ascii="Microsoft JhengHei" w:eastAsia="Microsoft JhengHei" w:hAnsi="Microsoft JhengHei" w:cs="Microsoft JhengHei"/>
                <w:b/>
                <w:sz w:val="18"/>
                <w:szCs w:val="18"/>
                <w:lang w:val="en-GB" w:eastAsia="zh-TW"/>
              </w:rPr>
              <w:t xml:space="preserve"> </w:t>
            </w:r>
            <w:r w:rsidR="00504964" w:rsidRPr="00504964">
              <w:rPr>
                <w:rFonts w:ascii="Microsoft JhengHei" w:eastAsia="Microsoft JhengHei" w:hAnsi="Microsoft JhengHei" w:cs="Microsoft JhengHei"/>
                <w:b/>
                <w:sz w:val="18"/>
                <w:szCs w:val="18"/>
                <w:lang w:val="en-GB" w:eastAsia="zh-TW"/>
              </w:rPr>
              <w:t>(</w:t>
            </w:r>
            <w:r w:rsidR="00E50488" w:rsidRPr="00504964">
              <w:rPr>
                <w:rFonts w:ascii="Microsoft JhengHei" w:eastAsia="Microsoft JhengHei" w:hAnsi="Microsoft JhengHei" w:cs="Microsoft JhengHei"/>
                <w:b/>
                <w:sz w:val="18"/>
                <w:szCs w:val="18"/>
                <w:lang w:val="en-GB" w:eastAsia="zh-TW"/>
              </w:rPr>
              <w:t>藝術及行政</w:t>
            </w:r>
            <w:r w:rsidR="00504964" w:rsidRPr="00504964">
              <w:rPr>
                <w:rFonts w:ascii="Microsoft JhengHei" w:eastAsia="Microsoft JhengHei" w:hAnsi="Microsoft JhengHei" w:cs="Microsoft JhengHei"/>
                <w:b/>
                <w:sz w:val="18"/>
                <w:szCs w:val="18"/>
                <w:lang w:val="en-GB" w:eastAsia="zh-TW"/>
              </w:rPr>
              <w:t>)</w:t>
            </w:r>
            <w:r w:rsidR="00E50488" w:rsidRPr="00504964">
              <w:rPr>
                <w:rFonts w:ascii="Microsoft JhengHei" w:eastAsia="Microsoft JhengHei" w:hAnsi="Microsoft JhengHei" w:cs="Microsoft JhengHei"/>
                <w:b/>
                <w:sz w:val="18"/>
                <w:szCs w:val="18"/>
                <w:lang w:val="en-GB" w:eastAsia="zh-TW"/>
              </w:rPr>
              <w:t xml:space="preserve"> </w:t>
            </w:r>
          </w:p>
          <w:p w14:paraId="0F556700" w14:textId="77777777" w:rsidR="00E50488" w:rsidRPr="00504964" w:rsidRDefault="00E50488" w:rsidP="00095468">
            <w:pPr>
              <w:widowControl/>
              <w:spacing w:line="240" w:lineRule="exact"/>
              <w:ind w:left="425"/>
              <w:rPr>
                <w:rFonts w:ascii="Microsoft JhengHei" w:eastAsia="Microsoft JhengHei" w:hAnsi="Microsoft JhengHei" w:cs="Microsoft JhengHei"/>
                <w:b/>
                <w:i/>
                <w:color w:val="808080"/>
                <w:spacing w:val="-4"/>
                <w:kern w:val="16"/>
                <w:sz w:val="16"/>
                <w:szCs w:val="16"/>
                <w:lang w:val="en-GB" w:eastAsia="zh-TW"/>
              </w:rPr>
            </w:pPr>
            <w:r w:rsidRPr="00504964">
              <w:rPr>
                <w:rFonts w:ascii="Microsoft JhengHei" w:eastAsia="Microsoft JhengHei" w:hAnsi="Microsoft JhengHei" w:cs="Microsoft JhengHei"/>
                <w:b/>
                <w:i/>
                <w:color w:val="808080"/>
                <w:spacing w:val="-4"/>
                <w:kern w:val="16"/>
                <w:sz w:val="16"/>
                <w:szCs w:val="16"/>
                <w:lang w:val="en-GB" w:eastAsia="zh-TW"/>
              </w:rPr>
              <w:t xml:space="preserve">For those project personnel who are </w:t>
            </w:r>
            <w:r w:rsidRPr="0090366A">
              <w:rPr>
                <w:rFonts w:ascii="Microsoft JhengHei" w:eastAsia="Microsoft JhengHei" w:hAnsi="Microsoft JhengHei" w:cs="Microsoft JhengHei"/>
                <w:b/>
                <w:i/>
                <w:color w:val="808080"/>
                <w:spacing w:val="-4"/>
                <w:kern w:val="16"/>
                <w:sz w:val="16"/>
                <w:szCs w:val="16"/>
                <w:u w:val="single"/>
                <w:lang w:val="en-GB" w:eastAsia="zh-TW"/>
              </w:rPr>
              <w:t>not</w:t>
            </w:r>
            <w:r w:rsidRPr="00504964">
              <w:rPr>
                <w:rFonts w:ascii="Microsoft JhengHei" w:eastAsia="Microsoft JhengHei" w:hAnsi="Microsoft JhengHei" w:cs="Microsoft JhengHei"/>
                <w:b/>
                <w:i/>
                <w:color w:val="808080"/>
                <w:spacing w:val="-4"/>
                <w:kern w:val="16"/>
                <w:sz w:val="16"/>
                <w:szCs w:val="16"/>
                <w:lang w:val="en-GB" w:eastAsia="zh-TW"/>
              </w:rPr>
              <w:t xml:space="preserve"> a member of your art group, please ensure that they know about the application</w:t>
            </w:r>
            <w:r w:rsidR="00F46296">
              <w:rPr>
                <w:rFonts w:ascii="Microsoft JhengHei" w:eastAsia="Microsoft JhengHei" w:hAnsi="Microsoft JhengHei" w:cs="Microsoft JhengHei"/>
                <w:b/>
                <w:i/>
                <w:color w:val="808080"/>
                <w:spacing w:val="-4"/>
                <w:kern w:val="16"/>
                <w:sz w:val="16"/>
                <w:szCs w:val="16"/>
                <w:lang w:val="en-GB" w:eastAsia="zh-TW"/>
              </w:rPr>
              <w:t xml:space="preserve"> and state clearly </w:t>
            </w:r>
            <w:r w:rsidR="0090366A">
              <w:rPr>
                <w:rFonts w:ascii="Microsoft JhengHei" w:eastAsia="Microsoft JhengHei" w:hAnsi="Microsoft JhengHei" w:cs="Microsoft JhengHei"/>
                <w:b/>
                <w:i/>
                <w:color w:val="808080"/>
                <w:spacing w:val="-4"/>
                <w:kern w:val="16"/>
                <w:sz w:val="16"/>
                <w:szCs w:val="16"/>
                <w:lang w:val="en-GB" w:eastAsia="zh-TW"/>
              </w:rPr>
              <w:t xml:space="preserve">their </w:t>
            </w:r>
            <w:r w:rsidR="00F46296">
              <w:rPr>
                <w:rFonts w:ascii="Microsoft JhengHei" w:eastAsia="Microsoft JhengHei" w:hAnsi="Microsoft JhengHei" w:cs="Microsoft JhengHei"/>
                <w:b/>
                <w:i/>
                <w:color w:val="808080"/>
                <w:spacing w:val="-4"/>
                <w:kern w:val="16"/>
                <w:sz w:val="16"/>
                <w:szCs w:val="16"/>
                <w:lang w:val="en-GB" w:eastAsia="zh-TW"/>
              </w:rPr>
              <w:t xml:space="preserve">project </w:t>
            </w:r>
            <w:r w:rsidR="0090366A">
              <w:rPr>
                <w:rFonts w:ascii="Microsoft JhengHei" w:eastAsia="Microsoft JhengHei" w:hAnsi="Microsoft JhengHei" w:cs="Microsoft JhengHei"/>
                <w:b/>
                <w:i/>
                <w:color w:val="808080"/>
                <w:spacing w:val="-4"/>
                <w:kern w:val="16"/>
                <w:sz w:val="16"/>
                <w:szCs w:val="16"/>
                <w:lang w:val="en-GB" w:eastAsia="zh-TW"/>
              </w:rPr>
              <w:t>fe</w:t>
            </w:r>
            <w:r w:rsidR="00F46296">
              <w:rPr>
                <w:rFonts w:ascii="Microsoft JhengHei" w:eastAsia="Microsoft JhengHei" w:hAnsi="Microsoft JhengHei" w:cs="Microsoft JhengHei"/>
                <w:b/>
                <w:i/>
                <w:color w:val="808080"/>
                <w:spacing w:val="-4"/>
                <w:kern w:val="16"/>
                <w:sz w:val="16"/>
                <w:szCs w:val="16"/>
                <w:lang w:val="en-GB" w:eastAsia="zh-TW"/>
              </w:rPr>
              <w:t>es</w:t>
            </w:r>
            <w:r w:rsidR="0090366A">
              <w:rPr>
                <w:rFonts w:ascii="Microsoft JhengHei" w:eastAsia="Microsoft JhengHei" w:hAnsi="Microsoft JhengHei" w:cs="Microsoft JhengHei"/>
                <w:b/>
                <w:i/>
                <w:color w:val="808080"/>
                <w:spacing w:val="-4"/>
                <w:kern w:val="16"/>
                <w:sz w:val="16"/>
                <w:szCs w:val="16"/>
                <w:lang w:val="en-GB" w:eastAsia="zh-TW"/>
              </w:rPr>
              <w:t xml:space="preserve"> in the budget</w:t>
            </w:r>
            <w:r w:rsidRPr="00504964">
              <w:rPr>
                <w:rFonts w:ascii="Microsoft JhengHei" w:eastAsia="Microsoft JhengHei" w:hAnsi="Microsoft JhengHei" w:cs="Microsoft JhengHei"/>
                <w:b/>
                <w:i/>
                <w:color w:val="808080"/>
                <w:spacing w:val="-4"/>
                <w:kern w:val="16"/>
                <w:sz w:val="16"/>
                <w:szCs w:val="16"/>
                <w:lang w:val="en-GB" w:eastAsia="zh-TW"/>
              </w:rPr>
              <w:t>.</w:t>
            </w:r>
            <w:r w:rsidR="00F46296">
              <w:rPr>
                <w:rFonts w:ascii="Microsoft JhengHei" w:eastAsia="Microsoft JhengHei" w:hAnsi="Microsoft JhengHei" w:cs="Microsoft JhengHei"/>
                <w:b/>
                <w:i/>
                <w:color w:val="808080"/>
                <w:spacing w:val="-4"/>
                <w:kern w:val="16"/>
                <w:sz w:val="16"/>
                <w:szCs w:val="16"/>
                <w:lang w:val="en-GB" w:eastAsia="zh-TW"/>
              </w:rPr>
              <w:t xml:space="preserve"> </w:t>
            </w:r>
            <w:r w:rsidRPr="00504964">
              <w:rPr>
                <w:rFonts w:ascii="Microsoft JhengHei" w:eastAsia="Microsoft JhengHei" w:hAnsi="Microsoft JhengHei" w:cs="Microsoft JhengHei"/>
                <w:b/>
                <w:i/>
                <w:color w:val="808080"/>
                <w:spacing w:val="-4"/>
                <w:kern w:val="16"/>
                <w:sz w:val="16"/>
                <w:szCs w:val="16"/>
                <w:lang w:val="en-GB" w:eastAsia="zh-TW"/>
              </w:rPr>
              <w:t>若項目人員</w:t>
            </w:r>
            <w:r w:rsidRPr="00095468">
              <w:rPr>
                <w:rFonts w:ascii="Microsoft JhengHei" w:eastAsia="Microsoft JhengHei" w:hAnsi="Microsoft JhengHei" w:cs="Microsoft JhengHei"/>
                <w:b/>
                <w:i/>
                <w:color w:val="808080"/>
                <w:spacing w:val="-4"/>
                <w:kern w:val="16"/>
                <w:sz w:val="16"/>
                <w:szCs w:val="16"/>
                <w:u w:val="single"/>
                <w:lang w:val="en-GB" w:eastAsia="zh-TW"/>
              </w:rPr>
              <w:t>不屬於</w:t>
            </w:r>
            <w:r w:rsidRPr="00504964">
              <w:rPr>
                <w:rFonts w:ascii="Microsoft JhengHei" w:eastAsia="Microsoft JhengHei" w:hAnsi="Microsoft JhengHei" w:cs="Microsoft JhengHei"/>
                <w:b/>
                <w:i/>
                <w:color w:val="808080"/>
                <w:spacing w:val="-4"/>
                <w:kern w:val="16"/>
                <w:sz w:val="16"/>
                <w:szCs w:val="16"/>
                <w:lang w:val="en-GB" w:eastAsia="zh-TW"/>
              </w:rPr>
              <w:t>申請藝團成員，請確保他們知悉是項申請</w:t>
            </w:r>
            <w:r w:rsidR="00F46296">
              <w:rPr>
                <w:rFonts w:ascii="Microsoft JhengHei" w:eastAsia="Microsoft JhengHei" w:hAnsi="Microsoft JhengHei" w:cs="Microsoft JhengHei" w:hint="eastAsia"/>
                <w:b/>
                <w:i/>
                <w:color w:val="808080"/>
                <w:spacing w:val="-4"/>
                <w:kern w:val="16"/>
                <w:sz w:val="16"/>
                <w:szCs w:val="16"/>
                <w:lang w:val="en-GB" w:eastAsia="zh-TW"/>
              </w:rPr>
              <w:t>及於預算中列出</w:t>
            </w:r>
            <w:r w:rsidR="007001B2" w:rsidRPr="00504964">
              <w:rPr>
                <w:rFonts w:ascii="Microsoft JhengHei" w:eastAsia="Microsoft JhengHei" w:hAnsi="Microsoft JhengHei" w:cs="Microsoft JhengHei"/>
                <w:b/>
                <w:i/>
                <w:color w:val="808080"/>
                <w:spacing w:val="-4"/>
                <w:kern w:val="16"/>
                <w:sz w:val="16"/>
                <w:szCs w:val="16"/>
                <w:lang w:val="en-GB" w:eastAsia="zh-TW"/>
              </w:rPr>
              <w:t>項目人員</w:t>
            </w:r>
            <w:r w:rsidR="007001B2">
              <w:rPr>
                <w:rFonts w:ascii="Microsoft JhengHei" w:eastAsia="Microsoft JhengHei" w:hAnsi="Microsoft JhengHei" w:cs="Microsoft JhengHei" w:hint="eastAsia"/>
                <w:b/>
                <w:i/>
                <w:color w:val="808080"/>
                <w:spacing w:val="-4"/>
                <w:kern w:val="16"/>
                <w:sz w:val="16"/>
                <w:szCs w:val="16"/>
                <w:lang w:val="en-GB" w:eastAsia="zh-TW"/>
              </w:rPr>
              <w:t>於此</w:t>
            </w:r>
            <w:r w:rsidR="00F46296">
              <w:rPr>
                <w:rFonts w:ascii="Microsoft JhengHei" w:eastAsia="Microsoft JhengHei" w:hAnsi="Microsoft JhengHei" w:cs="Microsoft JhengHei" w:hint="eastAsia"/>
                <w:b/>
                <w:i/>
                <w:color w:val="808080"/>
                <w:spacing w:val="-4"/>
                <w:kern w:val="16"/>
                <w:sz w:val="16"/>
                <w:szCs w:val="16"/>
                <w:lang w:val="en-GB" w:eastAsia="zh-TW"/>
              </w:rPr>
              <w:t>項目</w:t>
            </w:r>
            <w:r w:rsidR="007001B2">
              <w:rPr>
                <w:rFonts w:ascii="Microsoft JhengHei" w:eastAsia="Microsoft JhengHei" w:hAnsi="Microsoft JhengHei" w:cs="Microsoft JhengHei" w:hint="eastAsia"/>
                <w:b/>
                <w:i/>
                <w:color w:val="808080"/>
                <w:spacing w:val="-4"/>
                <w:kern w:val="16"/>
                <w:sz w:val="16"/>
                <w:szCs w:val="16"/>
                <w:lang w:val="en-GB" w:eastAsia="zh-TW"/>
              </w:rPr>
              <w:t>收取的酬金</w:t>
            </w:r>
            <w:r w:rsidRPr="00504964">
              <w:rPr>
                <w:rFonts w:ascii="Microsoft JhengHei" w:eastAsia="Microsoft JhengHei" w:hAnsi="Microsoft JhengHei" w:cs="Microsoft JhengHei"/>
                <w:b/>
                <w:i/>
                <w:color w:val="808080"/>
                <w:spacing w:val="-4"/>
                <w:kern w:val="16"/>
                <w:sz w:val="16"/>
                <w:szCs w:val="16"/>
                <w:lang w:val="en-GB" w:eastAsia="zh-TW"/>
              </w:rPr>
              <w:t>。</w:t>
            </w:r>
            <w:r w:rsidR="00771C65" w:rsidRPr="00504964">
              <w:rPr>
                <w:rFonts w:ascii="Microsoft JhengHei" w:eastAsia="Microsoft JhengHei" w:hAnsi="Microsoft JhengHei" w:cs="Microsoft JhengHei"/>
                <w:b/>
                <w:i/>
                <w:color w:val="808080"/>
                <w:spacing w:val="-4"/>
                <w:kern w:val="16"/>
                <w:sz w:val="16"/>
                <w:szCs w:val="16"/>
                <w:lang w:val="en-GB" w:eastAsia="zh-TW"/>
              </w:rPr>
              <w:t xml:space="preserve"> </w:t>
            </w:r>
            <w:r w:rsidR="00504964" w:rsidRPr="00504964">
              <w:rPr>
                <w:rFonts w:ascii="Microsoft JhengHei" w:eastAsia="Microsoft JhengHei" w:hAnsi="Microsoft JhengHei" w:cs="Microsoft JhengHei"/>
                <w:b/>
                <w:i/>
                <w:color w:val="808080"/>
                <w:spacing w:val="-4"/>
                <w:kern w:val="16"/>
                <w:sz w:val="16"/>
                <w:szCs w:val="16"/>
                <w:lang w:val="en-GB" w:eastAsia="zh-TW"/>
              </w:rPr>
              <w:t>(</w:t>
            </w:r>
            <w:r w:rsidR="00714207" w:rsidRPr="00504964">
              <w:rPr>
                <w:rFonts w:ascii="Microsoft JhengHei" w:eastAsia="Microsoft JhengHei" w:hAnsi="Microsoft JhengHei" w:cs="Microsoft JhengHei"/>
                <w:b/>
                <w:i/>
                <w:color w:val="808080"/>
                <w:spacing w:val="-4"/>
                <w:kern w:val="16"/>
                <w:sz w:val="16"/>
                <w:szCs w:val="16"/>
                <w:lang w:val="en-GB" w:eastAsia="zh-TW"/>
              </w:rPr>
              <w:t>Please add row</w:t>
            </w:r>
            <w:r w:rsidR="00504964" w:rsidRPr="00504964">
              <w:rPr>
                <w:rFonts w:ascii="Microsoft JhengHei" w:eastAsia="Microsoft JhengHei" w:hAnsi="Microsoft JhengHei" w:cs="Microsoft JhengHei"/>
                <w:b/>
                <w:i/>
                <w:color w:val="808080"/>
                <w:spacing w:val="-4"/>
                <w:kern w:val="16"/>
                <w:sz w:val="16"/>
                <w:szCs w:val="16"/>
                <w:lang w:val="en-GB" w:eastAsia="zh-TW"/>
              </w:rPr>
              <w:t>(</w:t>
            </w:r>
            <w:r w:rsidR="00714207" w:rsidRPr="00504964">
              <w:rPr>
                <w:rFonts w:ascii="Microsoft JhengHei" w:eastAsia="Microsoft JhengHei" w:hAnsi="Microsoft JhengHei" w:cs="Microsoft JhengHei"/>
                <w:b/>
                <w:i/>
                <w:color w:val="808080"/>
                <w:spacing w:val="-4"/>
                <w:kern w:val="16"/>
                <w:sz w:val="16"/>
                <w:szCs w:val="16"/>
                <w:lang w:val="en-GB" w:eastAsia="zh-TW"/>
              </w:rPr>
              <w:t>s</w:t>
            </w:r>
            <w:r w:rsidR="00504964" w:rsidRPr="00504964">
              <w:rPr>
                <w:rFonts w:ascii="Microsoft JhengHei" w:eastAsia="Microsoft JhengHei" w:hAnsi="Microsoft JhengHei" w:cs="Microsoft JhengHei"/>
                <w:b/>
                <w:i/>
                <w:color w:val="808080"/>
                <w:spacing w:val="-4"/>
                <w:kern w:val="16"/>
                <w:sz w:val="16"/>
                <w:szCs w:val="16"/>
                <w:lang w:val="en-GB" w:eastAsia="zh-TW"/>
              </w:rPr>
              <w:t>)</w:t>
            </w:r>
            <w:r w:rsidR="00714207" w:rsidRPr="00504964">
              <w:rPr>
                <w:rFonts w:ascii="Microsoft JhengHei" w:eastAsia="Microsoft JhengHei" w:hAnsi="Microsoft JhengHei" w:cs="Microsoft JhengHei"/>
                <w:b/>
                <w:i/>
                <w:color w:val="808080"/>
                <w:spacing w:val="-4"/>
                <w:kern w:val="16"/>
                <w:sz w:val="16"/>
                <w:szCs w:val="16"/>
                <w:lang w:val="en-GB" w:eastAsia="zh-TW"/>
              </w:rPr>
              <w:t xml:space="preserve"> if necessary. 如有需要，請加行填寫。</w:t>
            </w:r>
            <w:r w:rsidR="00504964" w:rsidRPr="00504964">
              <w:rPr>
                <w:rFonts w:ascii="Microsoft JhengHei" w:eastAsia="Microsoft JhengHei" w:hAnsi="Microsoft JhengHei" w:cs="Microsoft JhengHei"/>
                <w:b/>
                <w:i/>
                <w:color w:val="808080"/>
                <w:spacing w:val="-4"/>
                <w:kern w:val="16"/>
                <w:sz w:val="16"/>
                <w:szCs w:val="16"/>
                <w:lang w:val="en-GB" w:eastAsia="zh-TW"/>
              </w:rPr>
              <w:t>)</w:t>
            </w:r>
          </w:p>
        </w:tc>
      </w:tr>
      <w:tr w:rsidR="007E5967" w:rsidRPr="00504964" w14:paraId="5B734EAD" w14:textId="77777777" w:rsidTr="00361BE9">
        <w:tc>
          <w:tcPr>
            <w:tcW w:w="1278" w:type="pct"/>
            <w:shd w:val="clear" w:color="auto" w:fill="auto"/>
          </w:tcPr>
          <w:p w14:paraId="43E80327" w14:textId="77777777" w:rsidR="007E5967" w:rsidRPr="00504964" w:rsidRDefault="007E5967" w:rsidP="001E7CE9">
            <w:pPr>
              <w:pStyle w:val="a4"/>
              <w:spacing w:line="28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 xml:space="preserve">Name </w:t>
            </w:r>
          </w:p>
          <w:p w14:paraId="36CDCA48" w14:textId="77777777" w:rsidR="007E5967" w:rsidRPr="00504964" w:rsidRDefault="007E5967" w:rsidP="001E7CE9">
            <w:pPr>
              <w:pStyle w:val="a4"/>
              <w:spacing w:line="28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姓名</w:t>
            </w:r>
          </w:p>
        </w:tc>
        <w:tc>
          <w:tcPr>
            <w:tcW w:w="1223" w:type="pct"/>
            <w:shd w:val="clear" w:color="auto" w:fill="auto"/>
          </w:tcPr>
          <w:p w14:paraId="0FD60134" w14:textId="77777777" w:rsidR="007E5967" w:rsidRDefault="007E5967" w:rsidP="001E7CE9">
            <w:pPr>
              <w:pStyle w:val="a4"/>
              <w:spacing w:line="280" w:lineRule="exact"/>
              <w:jc w:val="center"/>
              <w:rPr>
                <w:rFonts w:ascii="Microsoft JhengHei" w:eastAsia="Microsoft JhengHei" w:hAnsi="Microsoft JhengHei"/>
                <w:sz w:val="18"/>
                <w:szCs w:val="18"/>
                <w:lang w:val="en-GB" w:eastAsia="zh-HK"/>
              </w:rPr>
            </w:pPr>
            <w:r w:rsidRPr="00504964">
              <w:rPr>
                <w:rFonts w:ascii="Microsoft JhengHei" w:eastAsia="Microsoft JhengHei" w:hAnsi="Microsoft JhengHei"/>
                <w:sz w:val="18"/>
                <w:szCs w:val="18"/>
                <w:lang w:val="en-GB" w:eastAsia="zh-TW"/>
              </w:rPr>
              <w:t>Capacity/Responsibility</w:t>
            </w:r>
            <w:r w:rsidRPr="00504964">
              <w:rPr>
                <w:rFonts w:ascii="Microsoft JhengHei" w:eastAsia="Microsoft JhengHei" w:hAnsi="Microsoft JhengHei"/>
                <w:sz w:val="18"/>
                <w:szCs w:val="18"/>
                <w:lang w:val="en-GB" w:eastAsia="zh-HK"/>
              </w:rPr>
              <w:t xml:space="preserve"> </w:t>
            </w:r>
          </w:p>
          <w:p w14:paraId="1FF8E196" w14:textId="32922C0C" w:rsidR="007E5967" w:rsidRPr="00504964" w:rsidRDefault="00F8030E" w:rsidP="001E7CE9">
            <w:pPr>
              <w:pStyle w:val="a4"/>
              <w:spacing w:line="280" w:lineRule="exact"/>
              <w:jc w:val="center"/>
              <w:rPr>
                <w:rFonts w:ascii="Microsoft JhengHei" w:eastAsia="Microsoft JhengHei" w:hAnsi="Microsoft JhengHei"/>
                <w:sz w:val="18"/>
                <w:szCs w:val="18"/>
                <w:lang w:val="en-GB" w:eastAsia="zh-HK"/>
              </w:rPr>
            </w:pPr>
            <w:r>
              <w:rPr>
                <w:rFonts w:ascii="Microsoft JhengHei" w:eastAsia="Microsoft JhengHei" w:hAnsi="Microsoft JhengHei"/>
                <w:sz w:val="18"/>
                <w:szCs w:val="18"/>
                <w:lang w:val="en-GB" w:eastAsia="zh-HK"/>
              </w:rPr>
              <w:t xml:space="preserve">and fee </w:t>
            </w:r>
            <w:r w:rsidR="007E5967" w:rsidRPr="00504964">
              <w:rPr>
                <w:rFonts w:ascii="Microsoft JhengHei" w:eastAsia="Microsoft JhengHei" w:hAnsi="Microsoft JhengHei"/>
                <w:sz w:val="18"/>
                <w:szCs w:val="18"/>
                <w:lang w:val="en-GB" w:eastAsia="zh-HK"/>
              </w:rPr>
              <w:t>in Project</w:t>
            </w:r>
          </w:p>
          <w:p w14:paraId="29F30C17" w14:textId="1EA0B8C7" w:rsidR="007E5967" w:rsidRPr="00504964" w:rsidRDefault="007E5967" w:rsidP="001E7CE9">
            <w:pPr>
              <w:pStyle w:val="a4"/>
              <w:spacing w:line="28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項目中的崗位／職責</w:t>
            </w:r>
            <w:r w:rsidR="00F8030E">
              <w:rPr>
                <w:rFonts w:ascii="Microsoft JhengHei" w:eastAsia="Microsoft JhengHei" w:hAnsi="Microsoft JhengHei" w:hint="eastAsia"/>
                <w:sz w:val="18"/>
                <w:szCs w:val="18"/>
                <w:lang w:val="en-GB" w:eastAsia="zh-TW"/>
              </w:rPr>
              <w:t>及酬金</w:t>
            </w:r>
          </w:p>
        </w:tc>
        <w:tc>
          <w:tcPr>
            <w:tcW w:w="1510" w:type="pct"/>
            <w:shd w:val="clear" w:color="auto" w:fill="auto"/>
          </w:tcPr>
          <w:p w14:paraId="6C23849A" w14:textId="77777777" w:rsidR="007E5967" w:rsidRDefault="007E5967" w:rsidP="001E7CE9">
            <w:pPr>
              <w:pStyle w:val="a4"/>
              <w:spacing w:line="28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Affiliation</w:t>
            </w:r>
            <w:r>
              <w:rPr>
                <w:rFonts w:ascii="Microsoft JhengHei" w:eastAsia="Microsoft JhengHei" w:hAnsi="Microsoft JhengHei"/>
                <w:sz w:val="18"/>
                <w:szCs w:val="18"/>
                <w:lang w:val="en-GB" w:eastAsia="zh-TW"/>
              </w:rPr>
              <w:t xml:space="preserve"> </w:t>
            </w:r>
            <w:r>
              <w:rPr>
                <w:rFonts w:ascii="Microsoft JhengHei" w:eastAsia="Microsoft JhengHei" w:hAnsi="Microsoft JhengHei" w:hint="eastAsia"/>
                <w:sz w:val="18"/>
                <w:szCs w:val="18"/>
                <w:lang w:val="en-GB" w:eastAsia="zh-TW"/>
              </w:rPr>
              <w:t>&amp;</w:t>
            </w:r>
            <w:r>
              <w:rPr>
                <w:rFonts w:ascii="Microsoft JhengHei" w:eastAsia="Microsoft JhengHei" w:hAnsi="Microsoft JhengHei"/>
                <w:sz w:val="18"/>
                <w:szCs w:val="18"/>
                <w:lang w:val="en-GB" w:eastAsia="zh-TW"/>
              </w:rPr>
              <w:t xml:space="preserve"> </w:t>
            </w:r>
            <w:r w:rsidR="00194432">
              <w:rPr>
                <w:rFonts w:ascii="Microsoft JhengHei" w:eastAsia="Microsoft JhengHei" w:hAnsi="Microsoft JhengHei" w:hint="eastAsia"/>
                <w:sz w:val="18"/>
                <w:szCs w:val="18"/>
                <w:lang w:val="en-GB" w:eastAsia="zh-TW"/>
              </w:rPr>
              <w:t>Po</w:t>
            </w:r>
            <w:r w:rsidR="00194432">
              <w:rPr>
                <w:rFonts w:ascii="Microsoft JhengHei" w:eastAsia="Microsoft JhengHei" w:hAnsi="Microsoft JhengHei"/>
                <w:sz w:val="18"/>
                <w:szCs w:val="18"/>
                <w:lang w:val="en-GB" w:eastAsia="zh-TW"/>
              </w:rPr>
              <w:t>sition</w:t>
            </w:r>
          </w:p>
          <w:p w14:paraId="29A2F544" w14:textId="77777777" w:rsidR="007E5967" w:rsidRDefault="007E5967" w:rsidP="00C43021">
            <w:pPr>
              <w:pStyle w:val="a4"/>
              <w:spacing w:line="28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所屬機構名稱</w:t>
            </w:r>
            <w:r w:rsidR="00340CCE">
              <w:rPr>
                <w:rFonts w:ascii="Microsoft JhengHei" w:eastAsia="Microsoft JhengHei" w:hAnsi="Microsoft JhengHei" w:hint="eastAsia"/>
                <w:sz w:val="18"/>
                <w:szCs w:val="18"/>
                <w:lang w:val="en-GB" w:eastAsia="zh-HK"/>
              </w:rPr>
              <w:t>及</w:t>
            </w:r>
            <w:r w:rsidR="00194432">
              <w:rPr>
                <w:rFonts w:ascii="Microsoft JhengHei" w:eastAsia="Microsoft JhengHei" w:hAnsi="Microsoft JhengHei" w:hint="eastAsia"/>
                <w:sz w:val="18"/>
                <w:szCs w:val="18"/>
                <w:lang w:val="en-GB" w:eastAsia="zh-HK"/>
              </w:rPr>
              <w:t>職位</w:t>
            </w:r>
          </w:p>
        </w:tc>
        <w:tc>
          <w:tcPr>
            <w:tcW w:w="989" w:type="pct"/>
            <w:shd w:val="clear" w:color="auto" w:fill="auto"/>
          </w:tcPr>
          <w:p w14:paraId="6BA80C24" w14:textId="77777777" w:rsidR="007E5967" w:rsidRDefault="007E5967" w:rsidP="00340CCE">
            <w:pPr>
              <w:pStyle w:val="a4"/>
              <w:spacing w:line="28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hint="eastAsia"/>
                <w:sz w:val="18"/>
                <w:szCs w:val="18"/>
                <w:lang w:val="en-GB" w:eastAsia="zh-TW"/>
              </w:rPr>
              <w:t xml:space="preserve">　Letter of Intent</w:t>
            </w:r>
            <w:r>
              <w:rPr>
                <w:rFonts w:ascii="Microsoft JhengHei" w:eastAsia="Microsoft JhengHei" w:hAnsi="Microsoft JhengHei"/>
                <w:sz w:val="18"/>
                <w:szCs w:val="18"/>
                <w:lang w:val="en-GB" w:eastAsia="zh-TW"/>
              </w:rPr>
              <w:br/>
            </w:r>
            <w:r>
              <w:rPr>
                <w:rFonts w:ascii="Microsoft JhengHei" w:eastAsia="Microsoft JhengHei" w:hAnsi="Microsoft JhengHei" w:hint="eastAsia"/>
                <w:sz w:val="18"/>
                <w:szCs w:val="18"/>
                <w:lang w:val="en-GB" w:eastAsia="zh-HK"/>
              </w:rPr>
              <w:t>意向書</w:t>
            </w:r>
          </w:p>
          <w:p w14:paraId="28E6A423" w14:textId="77777777" w:rsidR="00340CCE" w:rsidRPr="00504964" w:rsidRDefault="00340CCE" w:rsidP="00E9028B">
            <w:pPr>
              <w:widowControl/>
              <w:spacing w:line="200" w:lineRule="exact"/>
              <w:ind w:left="-109" w:rightChars="-45" w:right="-108"/>
              <w:jc w:val="center"/>
              <w:rPr>
                <w:rFonts w:ascii="Microsoft JhengHei" w:eastAsia="Microsoft JhengHei" w:hAnsi="Microsoft JhengHei" w:cs="Microsoft JhengHei"/>
                <w:b/>
                <w:i/>
                <w:color w:val="808080"/>
                <w:spacing w:val="-7"/>
                <w:kern w:val="16"/>
                <w:sz w:val="15"/>
                <w:szCs w:val="15"/>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Please delete as appropriate</w:t>
            </w:r>
          </w:p>
          <w:p w14:paraId="33338B49" w14:textId="77777777" w:rsidR="00340CCE" w:rsidRPr="00504964" w:rsidRDefault="00340CCE" w:rsidP="00114E1C">
            <w:pPr>
              <w:pStyle w:val="a4"/>
              <w:spacing w:line="20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請刪去不適用者</w:t>
            </w:r>
          </w:p>
        </w:tc>
      </w:tr>
    </w:tbl>
    <w:p w14:paraId="719E36E9" w14:textId="77777777" w:rsidR="00C310FC" w:rsidRDefault="00C310FC" w:rsidP="00AE229C">
      <w:pPr>
        <w:widowControl/>
        <w:numPr>
          <w:ilvl w:val="0"/>
          <w:numId w:val="18"/>
        </w:numPr>
        <w:spacing w:line="260" w:lineRule="exact"/>
        <w:ind w:left="426" w:hanging="426"/>
        <w:rPr>
          <w:rFonts w:ascii="Microsoft JhengHei" w:eastAsia="Microsoft JhengHei" w:hAnsi="Microsoft JhengHei"/>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126"/>
        <w:gridCol w:w="2408"/>
        <w:gridCol w:w="2978"/>
        <w:gridCol w:w="1949"/>
      </w:tblGrid>
      <w:tr w:rsidR="00340CCE" w:rsidRPr="00504964" w14:paraId="29646B71" w14:textId="77777777" w:rsidTr="00361BE9">
        <w:trPr>
          <w:trHeight w:val="408"/>
        </w:trPr>
        <w:tc>
          <w:tcPr>
            <w:tcW w:w="199" w:type="pct"/>
            <w:tcBorders>
              <w:left w:val="single" w:sz="12" w:space="0" w:color="auto"/>
            </w:tcBorders>
            <w:shd w:val="clear" w:color="auto" w:fill="auto"/>
            <w:vAlign w:val="center"/>
          </w:tcPr>
          <w:p w14:paraId="5DAD7058"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61BBC8CB" w14:textId="73130F71" w:rsidR="00340CCE" w:rsidRPr="00504964" w:rsidRDefault="00387FB7" w:rsidP="00340CCE">
            <w:pPr>
              <w:spacing w:line="260" w:lineRule="exact"/>
              <w:rPr>
                <w:lang w:val="en-GB"/>
              </w:rPr>
            </w:pPr>
            <w:r>
              <w:rPr>
                <w:rFonts w:ascii="Microsoft JhengHei" w:eastAsia="Microsoft JhengHei" w:hAnsi="Microsoft JhengHei"/>
                <w:sz w:val="18"/>
                <w:szCs w:val="18"/>
                <w:lang w:val="en-GB" w:eastAsia="zh-TW"/>
              </w:rPr>
              <w:fldChar w:fldCharType="begin">
                <w:ffData>
                  <w:name w:val="Text136"/>
                  <w:enabled/>
                  <w:calcOnExit w:val="0"/>
                  <w:textInput/>
                </w:ffData>
              </w:fldChar>
            </w:r>
            <w:bookmarkStart w:id="69" w:name="Text13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69"/>
          </w:p>
        </w:tc>
        <w:tc>
          <w:tcPr>
            <w:tcW w:w="1222" w:type="pct"/>
            <w:shd w:val="clear" w:color="auto" w:fill="auto"/>
            <w:vAlign w:val="center"/>
          </w:tcPr>
          <w:p w14:paraId="7C12F201" w14:textId="019695F5" w:rsidR="00340CCE" w:rsidRPr="00504964" w:rsidRDefault="00925190"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4"/>
                  <w:enabled/>
                  <w:calcOnExit w:val="0"/>
                  <w:textInput/>
                </w:ffData>
              </w:fldChar>
            </w:r>
            <w:bookmarkStart w:id="70" w:name="Text164"/>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0"/>
          </w:p>
        </w:tc>
        <w:tc>
          <w:tcPr>
            <w:tcW w:w="1511" w:type="pct"/>
            <w:shd w:val="clear" w:color="auto" w:fill="auto"/>
            <w:vAlign w:val="center"/>
          </w:tcPr>
          <w:p w14:paraId="7DDAFD88" w14:textId="4354DD5E" w:rsidR="00340CCE" w:rsidRPr="00504964" w:rsidRDefault="00925190"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5"/>
                  <w:enabled/>
                  <w:calcOnExit w:val="0"/>
                  <w:textInput/>
                </w:ffData>
              </w:fldChar>
            </w:r>
            <w:bookmarkStart w:id="71" w:name="Text165"/>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1"/>
          </w:p>
        </w:tc>
        <w:tc>
          <w:tcPr>
            <w:tcW w:w="989" w:type="pct"/>
            <w:tcBorders>
              <w:right w:val="single" w:sz="12" w:space="0" w:color="auto"/>
            </w:tcBorders>
            <w:shd w:val="clear" w:color="auto" w:fill="auto"/>
            <w:vAlign w:val="center"/>
          </w:tcPr>
          <w:p w14:paraId="553D3D45"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562BF40B" w14:textId="77777777" w:rsidTr="00361BE9">
        <w:trPr>
          <w:trHeight w:val="408"/>
        </w:trPr>
        <w:tc>
          <w:tcPr>
            <w:tcW w:w="199" w:type="pct"/>
            <w:tcBorders>
              <w:left w:val="single" w:sz="12" w:space="0" w:color="auto"/>
            </w:tcBorders>
            <w:shd w:val="clear" w:color="auto" w:fill="auto"/>
            <w:vAlign w:val="center"/>
          </w:tcPr>
          <w:p w14:paraId="0C7A8CB2"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54743672" w14:textId="1EC8C7D5" w:rsidR="00340CCE" w:rsidRPr="00504964" w:rsidRDefault="00387FB7" w:rsidP="00340CCE">
            <w:pPr>
              <w:spacing w:line="260" w:lineRule="exact"/>
              <w:rPr>
                <w:lang w:val="en-GB"/>
              </w:rPr>
            </w:pPr>
            <w:r>
              <w:rPr>
                <w:rFonts w:ascii="Microsoft JhengHei" w:eastAsia="Microsoft JhengHei" w:hAnsi="Microsoft JhengHei"/>
                <w:sz w:val="18"/>
                <w:szCs w:val="18"/>
                <w:lang w:val="en-GB" w:eastAsia="zh-TW"/>
              </w:rPr>
              <w:fldChar w:fldCharType="begin">
                <w:ffData>
                  <w:name w:val="Text139"/>
                  <w:enabled/>
                  <w:calcOnExit w:val="0"/>
                  <w:textInput/>
                </w:ffData>
              </w:fldChar>
            </w:r>
            <w:bookmarkStart w:id="72" w:name="Text13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72"/>
          </w:p>
        </w:tc>
        <w:tc>
          <w:tcPr>
            <w:tcW w:w="1222" w:type="pct"/>
            <w:shd w:val="clear" w:color="auto" w:fill="auto"/>
            <w:vAlign w:val="center"/>
          </w:tcPr>
          <w:p w14:paraId="09598C95" w14:textId="6EAAC8D8" w:rsidR="00340CCE" w:rsidRPr="00504964" w:rsidRDefault="00925190"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6"/>
                  <w:enabled/>
                  <w:calcOnExit w:val="0"/>
                  <w:textInput/>
                </w:ffData>
              </w:fldChar>
            </w:r>
            <w:bookmarkStart w:id="73" w:name="Text166"/>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3"/>
          </w:p>
        </w:tc>
        <w:tc>
          <w:tcPr>
            <w:tcW w:w="1511" w:type="pct"/>
            <w:shd w:val="clear" w:color="auto" w:fill="auto"/>
            <w:vAlign w:val="center"/>
          </w:tcPr>
          <w:p w14:paraId="4B72E973" w14:textId="67AE730B" w:rsidR="00340CCE" w:rsidRPr="00504964" w:rsidRDefault="00925190"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7"/>
                  <w:enabled/>
                  <w:calcOnExit w:val="0"/>
                  <w:textInput/>
                </w:ffData>
              </w:fldChar>
            </w:r>
            <w:bookmarkStart w:id="74" w:name="Text167"/>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4"/>
          </w:p>
        </w:tc>
        <w:tc>
          <w:tcPr>
            <w:tcW w:w="989" w:type="pct"/>
            <w:tcBorders>
              <w:right w:val="single" w:sz="12" w:space="0" w:color="auto"/>
            </w:tcBorders>
            <w:shd w:val="clear" w:color="auto" w:fill="auto"/>
            <w:vAlign w:val="center"/>
          </w:tcPr>
          <w:p w14:paraId="1272B8E5"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26D40557" w14:textId="77777777" w:rsidTr="00361BE9">
        <w:trPr>
          <w:trHeight w:val="408"/>
        </w:trPr>
        <w:tc>
          <w:tcPr>
            <w:tcW w:w="199" w:type="pct"/>
            <w:tcBorders>
              <w:left w:val="single" w:sz="12" w:space="0" w:color="auto"/>
            </w:tcBorders>
            <w:shd w:val="clear" w:color="auto" w:fill="auto"/>
            <w:vAlign w:val="center"/>
          </w:tcPr>
          <w:p w14:paraId="6F3E3571"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40951C06" w14:textId="16D5C2B5" w:rsidR="00340CCE" w:rsidRPr="00504964" w:rsidRDefault="00387FB7" w:rsidP="00340CCE">
            <w:pPr>
              <w:spacing w:line="260" w:lineRule="exact"/>
              <w:rPr>
                <w:lang w:val="en-GB"/>
              </w:rPr>
            </w:pPr>
            <w:r>
              <w:rPr>
                <w:rFonts w:ascii="Microsoft JhengHei" w:eastAsia="Microsoft JhengHei" w:hAnsi="Microsoft JhengHei"/>
                <w:sz w:val="18"/>
                <w:szCs w:val="18"/>
                <w:lang w:val="en-GB" w:eastAsia="zh-TW"/>
              </w:rPr>
              <w:fldChar w:fldCharType="begin">
                <w:ffData>
                  <w:name w:val="Text140"/>
                  <w:enabled/>
                  <w:calcOnExit w:val="0"/>
                  <w:textInput/>
                </w:ffData>
              </w:fldChar>
            </w:r>
            <w:bookmarkStart w:id="75" w:name="Text14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75"/>
          </w:p>
        </w:tc>
        <w:tc>
          <w:tcPr>
            <w:tcW w:w="1222" w:type="pct"/>
            <w:shd w:val="clear" w:color="auto" w:fill="auto"/>
            <w:vAlign w:val="center"/>
          </w:tcPr>
          <w:p w14:paraId="3360E247" w14:textId="61AA0E7A"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1"/>
                  <w:enabled/>
                  <w:calcOnExit w:val="0"/>
                  <w:textInput/>
                </w:ffData>
              </w:fldChar>
            </w:r>
            <w:bookmarkStart w:id="76" w:name="Text141"/>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6"/>
          </w:p>
        </w:tc>
        <w:tc>
          <w:tcPr>
            <w:tcW w:w="1511" w:type="pct"/>
            <w:shd w:val="clear" w:color="auto" w:fill="auto"/>
            <w:vAlign w:val="center"/>
          </w:tcPr>
          <w:p w14:paraId="26D59E4D" w14:textId="34604DEC"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2"/>
                  <w:enabled/>
                  <w:calcOnExit w:val="0"/>
                  <w:textInput/>
                </w:ffData>
              </w:fldChar>
            </w:r>
            <w:bookmarkStart w:id="77" w:name="Text142"/>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7"/>
          </w:p>
        </w:tc>
        <w:tc>
          <w:tcPr>
            <w:tcW w:w="989" w:type="pct"/>
            <w:tcBorders>
              <w:right w:val="single" w:sz="12" w:space="0" w:color="auto"/>
            </w:tcBorders>
            <w:shd w:val="clear" w:color="auto" w:fill="auto"/>
            <w:vAlign w:val="center"/>
          </w:tcPr>
          <w:p w14:paraId="6C26C803"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70BA3B20" w14:textId="77777777" w:rsidTr="00361BE9">
        <w:trPr>
          <w:trHeight w:val="408"/>
        </w:trPr>
        <w:tc>
          <w:tcPr>
            <w:tcW w:w="199" w:type="pct"/>
            <w:tcBorders>
              <w:left w:val="single" w:sz="12" w:space="0" w:color="auto"/>
            </w:tcBorders>
            <w:shd w:val="clear" w:color="auto" w:fill="auto"/>
            <w:vAlign w:val="center"/>
          </w:tcPr>
          <w:p w14:paraId="2EDDA3F6"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07E7E78B" w14:textId="1F9BC0FB" w:rsidR="00340CCE" w:rsidRPr="00504964" w:rsidRDefault="00387FB7" w:rsidP="00340CCE">
            <w:pPr>
              <w:spacing w:line="260" w:lineRule="exact"/>
              <w:rPr>
                <w:lang w:val="en-GB"/>
              </w:rPr>
            </w:pPr>
            <w:r>
              <w:rPr>
                <w:rFonts w:ascii="Microsoft JhengHei" w:eastAsia="Microsoft JhengHei" w:hAnsi="Microsoft JhengHei"/>
                <w:sz w:val="18"/>
                <w:szCs w:val="18"/>
                <w:lang w:val="en-GB" w:eastAsia="zh-TW"/>
              </w:rPr>
              <w:fldChar w:fldCharType="begin">
                <w:ffData>
                  <w:name w:val="Text143"/>
                  <w:enabled/>
                  <w:calcOnExit w:val="0"/>
                  <w:textInput/>
                </w:ffData>
              </w:fldChar>
            </w:r>
            <w:bookmarkStart w:id="78" w:name="Text14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78"/>
          </w:p>
        </w:tc>
        <w:tc>
          <w:tcPr>
            <w:tcW w:w="1222" w:type="pct"/>
            <w:shd w:val="clear" w:color="auto" w:fill="auto"/>
            <w:vAlign w:val="center"/>
          </w:tcPr>
          <w:p w14:paraId="66AA646F" w14:textId="0F88CD18"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4"/>
                  <w:enabled/>
                  <w:calcOnExit w:val="0"/>
                  <w:textInput/>
                </w:ffData>
              </w:fldChar>
            </w:r>
            <w:bookmarkStart w:id="79" w:name="Text144"/>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79"/>
          </w:p>
        </w:tc>
        <w:tc>
          <w:tcPr>
            <w:tcW w:w="1511" w:type="pct"/>
            <w:shd w:val="clear" w:color="auto" w:fill="auto"/>
            <w:vAlign w:val="center"/>
          </w:tcPr>
          <w:p w14:paraId="31DBE538" w14:textId="44D21FB3"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5"/>
                  <w:enabled/>
                  <w:calcOnExit w:val="0"/>
                  <w:textInput/>
                </w:ffData>
              </w:fldChar>
            </w:r>
            <w:bookmarkStart w:id="80" w:name="Text145"/>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0"/>
          </w:p>
        </w:tc>
        <w:tc>
          <w:tcPr>
            <w:tcW w:w="989" w:type="pct"/>
            <w:tcBorders>
              <w:right w:val="single" w:sz="12" w:space="0" w:color="auto"/>
            </w:tcBorders>
            <w:shd w:val="clear" w:color="auto" w:fill="auto"/>
            <w:vAlign w:val="center"/>
          </w:tcPr>
          <w:p w14:paraId="5BF56896"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7A1F3365" w14:textId="77777777" w:rsidTr="00361BE9">
        <w:trPr>
          <w:trHeight w:val="408"/>
        </w:trPr>
        <w:tc>
          <w:tcPr>
            <w:tcW w:w="199" w:type="pct"/>
            <w:tcBorders>
              <w:left w:val="single" w:sz="12" w:space="0" w:color="auto"/>
            </w:tcBorders>
            <w:shd w:val="clear" w:color="auto" w:fill="auto"/>
            <w:vAlign w:val="center"/>
          </w:tcPr>
          <w:p w14:paraId="337B2566"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16568DC1" w14:textId="6894268A" w:rsidR="00340CCE" w:rsidRPr="00504964" w:rsidRDefault="00387FB7" w:rsidP="00340CCE">
            <w:pPr>
              <w:spacing w:line="260" w:lineRule="exact"/>
              <w:rPr>
                <w:lang w:val="en-GB"/>
              </w:rPr>
            </w:pPr>
            <w:r>
              <w:rPr>
                <w:rFonts w:ascii="Microsoft JhengHei" w:eastAsia="Microsoft JhengHei" w:hAnsi="Microsoft JhengHei"/>
                <w:sz w:val="18"/>
                <w:szCs w:val="18"/>
                <w:lang w:val="en-GB" w:eastAsia="zh-TW"/>
              </w:rPr>
              <w:fldChar w:fldCharType="begin">
                <w:ffData>
                  <w:name w:val="Text146"/>
                  <w:enabled/>
                  <w:calcOnExit w:val="0"/>
                  <w:textInput/>
                </w:ffData>
              </w:fldChar>
            </w:r>
            <w:bookmarkStart w:id="81" w:name="Text14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81"/>
          </w:p>
        </w:tc>
        <w:tc>
          <w:tcPr>
            <w:tcW w:w="1222" w:type="pct"/>
            <w:shd w:val="clear" w:color="auto" w:fill="auto"/>
            <w:vAlign w:val="center"/>
          </w:tcPr>
          <w:p w14:paraId="1188D479" w14:textId="550EFE38"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7"/>
                  <w:enabled/>
                  <w:calcOnExit w:val="0"/>
                  <w:textInput/>
                </w:ffData>
              </w:fldChar>
            </w:r>
            <w:bookmarkStart w:id="82" w:name="Text147"/>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2"/>
          </w:p>
        </w:tc>
        <w:tc>
          <w:tcPr>
            <w:tcW w:w="1511" w:type="pct"/>
            <w:shd w:val="clear" w:color="auto" w:fill="auto"/>
            <w:vAlign w:val="center"/>
          </w:tcPr>
          <w:p w14:paraId="494BD1A4" w14:textId="311536D0"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48"/>
                  <w:enabled/>
                  <w:calcOnExit w:val="0"/>
                  <w:textInput/>
                </w:ffData>
              </w:fldChar>
            </w:r>
            <w:bookmarkStart w:id="83" w:name="Text148"/>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3"/>
          </w:p>
        </w:tc>
        <w:tc>
          <w:tcPr>
            <w:tcW w:w="989" w:type="pct"/>
            <w:tcBorders>
              <w:right w:val="single" w:sz="12" w:space="0" w:color="auto"/>
            </w:tcBorders>
            <w:shd w:val="clear" w:color="auto" w:fill="auto"/>
            <w:vAlign w:val="center"/>
          </w:tcPr>
          <w:p w14:paraId="7CB65671"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7814EA88" w14:textId="77777777" w:rsidTr="00361BE9">
        <w:trPr>
          <w:trHeight w:val="408"/>
        </w:trPr>
        <w:tc>
          <w:tcPr>
            <w:tcW w:w="199" w:type="pct"/>
            <w:tcBorders>
              <w:left w:val="single" w:sz="12" w:space="0" w:color="auto"/>
            </w:tcBorders>
            <w:shd w:val="clear" w:color="auto" w:fill="auto"/>
            <w:vAlign w:val="center"/>
          </w:tcPr>
          <w:p w14:paraId="1A039DC2"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17C7DCE4" w14:textId="26D1CC00" w:rsidR="00340CCE" w:rsidRPr="00504964" w:rsidRDefault="00387FB7" w:rsidP="00340CCE">
            <w:pPr>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49"/>
                  <w:enabled/>
                  <w:calcOnExit w:val="0"/>
                  <w:textInput/>
                </w:ffData>
              </w:fldChar>
            </w:r>
            <w:bookmarkStart w:id="84" w:name="Text14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84"/>
          </w:p>
        </w:tc>
        <w:tc>
          <w:tcPr>
            <w:tcW w:w="1222" w:type="pct"/>
            <w:shd w:val="clear" w:color="auto" w:fill="auto"/>
            <w:vAlign w:val="center"/>
          </w:tcPr>
          <w:p w14:paraId="6971E041" w14:textId="5F7F886B"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0"/>
                  <w:enabled/>
                  <w:calcOnExit w:val="0"/>
                  <w:textInput/>
                </w:ffData>
              </w:fldChar>
            </w:r>
            <w:bookmarkStart w:id="85" w:name="Text150"/>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5"/>
          </w:p>
        </w:tc>
        <w:tc>
          <w:tcPr>
            <w:tcW w:w="1511" w:type="pct"/>
            <w:shd w:val="clear" w:color="auto" w:fill="auto"/>
            <w:vAlign w:val="center"/>
          </w:tcPr>
          <w:p w14:paraId="50B51E1D" w14:textId="0EF5DF1D"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1"/>
                  <w:enabled/>
                  <w:calcOnExit w:val="0"/>
                  <w:textInput/>
                </w:ffData>
              </w:fldChar>
            </w:r>
            <w:bookmarkStart w:id="86" w:name="Text151"/>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6"/>
          </w:p>
        </w:tc>
        <w:tc>
          <w:tcPr>
            <w:tcW w:w="989" w:type="pct"/>
            <w:tcBorders>
              <w:right w:val="single" w:sz="12" w:space="0" w:color="auto"/>
            </w:tcBorders>
            <w:shd w:val="clear" w:color="auto" w:fill="auto"/>
            <w:vAlign w:val="center"/>
          </w:tcPr>
          <w:p w14:paraId="4F512C14"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0F37740F" w14:textId="77777777" w:rsidTr="00361BE9">
        <w:trPr>
          <w:trHeight w:val="408"/>
        </w:trPr>
        <w:tc>
          <w:tcPr>
            <w:tcW w:w="199" w:type="pct"/>
            <w:tcBorders>
              <w:left w:val="single" w:sz="12" w:space="0" w:color="auto"/>
            </w:tcBorders>
            <w:shd w:val="clear" w:color="auto" w:fill="auto"/>
            <w:vAlign w:val="center"/>
          </w:tcPr>
          <w:p w14:paraId="5576597E"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38541ACE" w14:textId="008EA141" w:rsidR="00340CCE" w:rsidRPr="00504964" w:rsidRDefault="00387FB7" w:rsidP="00340CCE">
            <w:pPr>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52"/>
                  <w:enabled/>
                  <w:calcOnExit w:val="0"/>
                  <w:textInput/>
                </w:ffData>
              </w:fldChar>
            </w:r>
            <w:bookmarkStart w:id="87" w:name="Text15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87"/>
          </w:p>
        </w:tc>
        <w:tc>
          <w:tcPr>
            <w:tcW w:w="1222" w:type="pct"/>
            <w:shd w:val="clear" w:color="auto" w:fill="auto"/>
            <w:vAlign w:val="center"/>
          </w:tcPr>
          <w:p w14:paraId="0D95171F" w14:textId="138AF058"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3"/>
                  <w:enabled/>
                  <w:calcOnExit w:val="0"/>
                  <w:textInput/>
                </w:ffData>
              </w:fldChar>
            </w:r>
            <w:bookmarkStart w:id="88" w:name="Text153"/>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8"/>
          </w:p>
        </w:tc>
        <w:tc>
          <w:tcPr>
            <w:tcW w:w="1511" w:type="pct"/>
            <w:shd w:val="clear" w:color="auto" w:fill="auto"/>
            <w:vAlign w:val="center"/>
          </w:tcPr>
          <w:p w14:paraId="2BA4C246" w14:textId="3AE91037"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4"/>
                  <w:enabled/>
                  <w:calcOnExit w:val="0"/>
                  <w:textInput/>
                </w:ffData>
              </w:fldChar>
            </w:r>
            <w:bookmarkStart w:id="89" w:name="Text154"/>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89"/>
          </w:p>
        </w:tc>
        <w:tc>
          <w:tcPr>
            <w:tcW w:w="989" w:type="pct"/>
            <w:tcBorders>
              <w:right w:val="single" w:sz="12" w:space="0" w:color="auto"/>
            </w:tcBorders>
            <w:shd w:val="clear" w:color="auto" w:fill="auto"/>
            <w:vAlign w:val="center"/>
          </w:tcPr>
          <w:p w14:paraId="6ABDD23E"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2E626B11" w14:textId="77777777" w:rsidTr="00361BE9">
        <w:trPr>
          <w:trHeight w:val="408"/>
        </w:trPr>
        <w:tc>
          <w:tcPr>
            <w:tcW w:w="199" w:type="pct"/>
            <w:tcBorders>
              <w:left w:val="single" w:sz="12" w:space="0" w:color="auto"/>
            </w:tcBorders>
            <w:shd w:val="clear" w:color="auto" w:fill="auto"/>
            <w:vAlign w:val="center"/>
          </w:tcPr>
          <w:p w14:paraId="5D6C2DA0"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shd w:val="clear" w:color="auto" w:fill="auto"/>
            <w:vAlign w:val="center"/>
          </w:tcPr>
          <w:p w14:paraId="1A1F4C96" w14:textId="477F97B6" w:rsidR="00340CCE" w:rsidRPr="00504964" w:rsidRDefault="00387FB7" w:rsidP="00340CCE">
            <w:pPr>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55"/>
                  <w:enabled/>
                  <w:calcOnExit w:val="0"/>
                  <w:textInput/>
                </w:ffData>
              </w:fldChar>
            </w:r>
            <w:bookmarkStart w:id="90" w:name="Text15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90"/>
          </w:p>
        </w:tc>
        <w:tc>
          <w:tcPr>
            <w:tcW w:w="1222" w:type="pct"/>
            <w:shd w:val="clear" w:color="auto" w:fill="auto"/>
            <w:vAlign w:val="center"/>
          </w:tcPr>
          <w:p w14:paraId="3DC9DAD4" w14:textId="29C65032"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6"/>
                  <w:enabled/>
                  <w:calcOnExit w:val="0"/>
                  <w:textInput/>
                </w:ffData>
              </w:fldChar>
            </w:r>
            <w:bookmarkStart w:id="91" w:name="Text156"/>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1"/>
          </w:p>
        </w:tc>
        <w:tc>
          <w:tcPr>
            <w:tcW w:w="1511" w:type="pct"/>
            <w:shd w:val="clear" w:color="auto" w:fill="auto"/>
            <w:vAlign w:val="center"/>
          </w:tcPr>
          <w:p w14:paraId="03DCC3AC" w14:textId="67BFE969"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7"/>
                  <w:enabled/>
                  <w:calcOnExit w:val="0"/>
                  <w:textInput/>
                </w:ffData>
              </w:fldChar>
            </w:r>
            <w:bookmarkStart w:id="92" w:name="Text157"/>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2"/>
          </w:p>
        </w:tc>
        <w:tc>
          <w:tcPr>
            <w:tcW w:w="989" w:type="pct"/>
            <w:tcBorders>
              <w:right w:val="single" w:sz="12" w:space="0" w:color="auto"/>
            </w:tcBorders>
            <w:shd w:val="clear" w:color="auto" w:fill="auto"/>
            <w:vAlign w:val="center"/>
          </w:tcPr>
          <w:p w14:paraId="474B49FE"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0D67E9BE" w14:textId="77777777" w:rsidTr="005F14AB">
        <w:trPr>
          <w:trHeight w:val="408"/>
        </w:trPr>
        <w:tc>
          <w:tcPr>
            <w:tcW w:w="199" w:type="pct"/>
            <w:tcBorders>
              <w:left w:val="single" w:sz="12" w:space="0" w:color="auto"/>
              <w:bottom w:val="single" w:sz="4" w:space="0" w:color="auto"/>
            </w:tcBorders>
            <w:shd w:val="clear" w:color="auto" w:fill="auto"/>
            <w:vAlign w:val="center"/>
          </w:tcPr>
          <w:p w14:paraId="10B24432"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tcBorders>
              <w:bottom w:val="single" w:sz="4" w:space="0" w:color="auto"/>
            </w:tcBorders>
            <w:shd w:val="clear" w:color="auto" w:fill="auto"/>
            <w:vAlign w:val="center"/>
          </w:tcPr>
          <w:p w14:paraId="21EEDD8D" w14:textId="72CDB980" w:rsidR="00340CCE" w:rsidRPr="00504964" w:rsidRDefault="00387FB7" w:rsidP="00340CCE">
            <w:pPr>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58"/>
                  <w:enabled/>
                  <w:calcOnExit w:val="0"/>
                  <w:textInput/>
                </w:ffData>
              </w:fldChar>
            </w:r>
            <w:bookmarkStart w:id="93" w:name="Text15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93"/>
          </w:p>
        </w:tc>
        <w:tc>
          <w:tcPr>
            <w:tcW w:w="1222" w:type="pct"/>
            <w:tcBorders>
              <w:bottom w:val="single" w:sz="4" w:space="0" w:color="auto"/>
            </w:tcBorders>
            <w:shd w:val="clear" w:color="auto" w:fill="auto"/>
            <w:vAlign w:val="center"/>
          </w:tcPr>
          <w:p w14:paraId="63B62437" w14:textId="63BAA954"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59"/>
                  <w:enabled/>
                  <w:calcOnExit w:val="0"/>
                  <w:textInput/>
                </w:ffData>
              </w:fldChar>
            </w:r>
            <w:bookmarkStart w:id="94" w:name="Text159"/>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4"/>
          </w:p>
        </w:tc>
        <w:tc>
          <w:tcPr>
            <w:tcW w:w="1511" w:type="pct"/>
            <w:tcBorders>
              <w:bottom w:val="single" w:sz="4" w:space="0" w:color="auto"/>
            </w:tcBorders>
            <w:shd w:val="clear" w:color="auto" w:fill="auto"/>
            <w:vAlign w:val="center"/>
          </w:tcPr>
          <w:p w14:paraId="5D984272" w14:textId="5AB9A0FE"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0"/>
                  <w:enabled/>
                  <w:calcOnExit w:val="0"/>
                  <w:textInput/>
                </w:ffData>
              </w:fldChar>
            </w:r>
            <w:bookmarkStart w:id="95" w:name="Text160"/>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5"/>
          </w:p>
        </w:tc>
        <w:tc>
          <w:tcPr>
            <w:tcW w:w="989" w:type="pct"/>
            <w:tcBorders>
              <w:bottom w:val="single" w:sz="4" w:space="0" w:color="auto"/>
              <w:right w:val="single" w:sz="12" w:space="0" w:color="auto"/>
            </w:tcBorders>
            <w:shd w:val="clear" w:color="auto" w:fill="auto"/>
            <w:vAlign w:val="center"/>
          </w:tcPr>
          <w:p w14:paraId="353A01E8"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r w:rsidR="00340CCE" w:rsidRPr="00504964" w14:paraId="17509A71" w14:textId="77777777" w:rsidTr="005F14AB">
        <w:trPr>
          <w:trHeight w:val="408"/>
        </w:trPr>
        <w:tc>
          <w:tcPr>
            <w:tcW w:w="199" w:type="pct"/>
            <w:tcBorders>
              <w:left w:val="single" w:sz="12" w:space="0" w:color="auto"/>
              <w:bottom w:val="single" w:sz="12" w:space="0" w:color="auto"/>
            </w:tcBorders>
            <w:shd w:val="clear" w:color="auto" w:fill="auto"/>
            <w:vAlign w:val="center"/>
          </w:tcPr>
          <w:p w14:paraId="667EC3EF" w14:textId="77777777" w:rsidR="00340CCE" w:rsidRPr="00504964" w:rsidRDefault="00340CCE" w:rsidP="00340CCE">
            <w:pPr>
              <w:widowControl/>
              <w:numPr>
                <w:ilvl w:val="0"/>
                <w:numId w:val="18"/>
              </w:numPr>
              <w:spacing w:line="260" w:lineRule="exact"/>
              <w:ind w:left="426" w:hanging="426"/>
              <w:rPr>
                <w:rFonts w:ascii="Microsoft JhengHei" w:eastAsia="Microsoft JhengHei" w:hAnsi="Microsoft JhengHei"/>
                <w:sz w:val="18"/>
                <w:szCs w:val="18"/>
                <w:lang w:val="en-GB" w:eastAsia="zh-TW"/>
              </w:rPr>
            </w:pPr>
          </w:p>
        </w:tc>
        <w:tc>
          <w:tcPr>
            <w:tcW w:w="1079" w:type="pct"/>
            <w:tcBorders>
              <w:bottom w:val="single" w:sz="12" w:space="0" w:color="auto"/>
            </w:tcBorders>
            <w:shd w:val="clear" w:color="auto" w:fill="auto"/>
            <w:vAlign w:val="center"/>
          </w:tcPr>
          <w:p w14:paraId="282FA495" w14:textId="3353E2E8" w:rsidR="00340CCE" w:rsidRPr="00504964" w:rsidRDefault="00387FB7" w:rsidP="00340CCE">
            <w:pPr>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161"/>
                  <w:enabled/>
                  <w:calcOnExit w:val="0"/>
                  <w:textInput/>
                </w:ffData>
              </w:fldChar>
            </w:r>
            <w:bookmarkStart w:id="96" w:name="Text16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96"/>
          </w:p>
        </w:tc>
        <w:tc>
          <w:tcPr>
            <w:tcW w:w="1222" w:type="pct"/>
            <w:tcBorders>
              <w:bottom w:val="single" w:sz="12" w:space="0" w:color="auto"/>
            </w:tcBorders>
            <w:shd w:val="clear" w:color="auto" w:fill="auto"/>
            <w:vAlign w:val="center"/>
          </w:tcPr>
          <w:p w14:paraId="46C9AC2A" w14:textId="6116DA2B"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2"/>
                  <w:enabled/>
                  <w:calcOnExit w:val="0"/>
                  <w:textInput/>
                </w:ffData>
              </w:fldChar>
            </w:r>
            <w:bookmarkStart w:id="97" w:name="Text162"/>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7"/>
          </w:p>
        </w:tc>
        <w:tc>
          <w:tcPr>
            <w:tcW w:w="1511" w:type="pct"/>
            <w:tcBorders>
              <w:bottom w:val="single" w:sz="12" w:space="0" w:color="auto"/>
            </w:tcBorders>
            <w:shd w:val="clear" w:color="auto" w:fill="auto"/>
            <w:vAlign w:val="center"/>
          </w:tcPr>
          <w:p w14:paraId="41DE9E66" w14:textId="326A7987" w:rsidR="00340CCE" w:rsidRPr="00504964" w:rsidRDefault="00387FB7" w:rsidP="00340CCE">
            <w:pPr>
              <w:spacing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163"/>
                  <w:enabled/>
                  <w:calcOnExit w:val="0"/>
                  <w:textInput/>
                </w:ffData>
              </w:fldChar>
            </w:r>
            <w:bookmarkStart w:id="98" w:name="Text163"/>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98"/>
          </w:p>
        </w:tc>
        <w:tc>
          <w:tcPr>
            <w:tcW w:w="989" w:type="pct"/>
            <w:tcBorders>
              <w:bottom w:val="single" w:sz="12" w:space="0" w:color="auto"/>
              <w:right w:val="single" w:sz="12" w:space="0" w:color="auto"/>
            </w:tcBorders>
            <w:shd w:val="clear" w:color="auto" w:fill="auto"/>
            <w:vAlign w:val="center"/>
          </w:tcPr>
          <w:p w14:paraId="146F926A" w14:textId="77777777" w:rsidR="00340CCE" w:rsidRPr="00504964" w:rsidRDefault="00340CCE" w:rsidP="00E9028B">
            <w:pPr>
              <w:spacing w:line="260" w:lineRule="exact"/>
              <w:jc w:val="center"/>
              <w:rPr>
                <w:rFonts w:ascii="Microsoft JhengHei" w:eastAsia="Microsoft JhengHei" w:hAnsi="Microsoft JhengHei"/>
                <w:noProof/>
                <w:sz w:val="18"/>
                <w:szCs w:val="18"/>
                <w:lang w:val="en-GB" w:eastAsia="zh-TW"/>
              </w:rPr>
            </w:pPr>
            <w:r w:rsidRPr="00324BBA">
              <w:rPr>
                <w:rFonts w:ascii="Microsoft JhengHei" w:eastAsia="Microsoft JhengHei" w:hAnsi="Microsoft JhengHei"/>
                <w:sz w:val="18"/>
                <w:szCs w:val="18"/>
                <w:lang w:val="en-GB" w:eastAsia="zh-TW"/>
              </w:rPr>
              <w:t>Yes</w:t>
            </w:r>
            <w:r w:rsidRPr="00324BBA">
              <w:rPr>
                <w:rFonts w:ascii="Microsoft JhengHei" w:eastAsia="Microsoft JhengHei" w:hAnsi="Microsoft JhengHei" w:hint="eastAsia"/>
                <w:sz w:val="18"/>
                <w:szCs w:val="18"/>
                <w:lang w:val="en-GB" w:eastAsia="zh-HK"/>
              </w:rPr>
              <w:t>有</w:t>
            </w:r>
            <w:r w:rsidRPr="00324BBA">
              <w:rPr>
                <w:rFonts w:ascii="Microsoft JhengHei" w:eastAsia="Microsoft JhengHei" w:hAnsi="Microsoft JhengHei"/>
                <w:sz w:val="18"/>
                <w:szCs w:val="18"/>
                <w:lang w:val="en-GB" w:eastAsia="zh-TW"/>
              </w:rPr>
              <w:t xml:space="preserve"> / No</w:t>
            </w:r>
            <w:r w:rsidRPr="00324BBA">
              <w:rPr>
                <w:rFonts w:ascii="Microsoft JhengHei" w:eastAsia="Microsoft JhengHei" w:hAnsi="Microsoft JhengHei" w:hint="eastAsia"/>
                <w:sz w:val="18"/>
                <w:szCs w:val="18"/>
                <w:lang w:val="en-GB" w:eastAsia="zh-HK"/>
              </w:rPr>
              <w:t>沒有</w:t>
            </w:r>
          </w:p>
        </w:tc>
      </w:tr>
    </w:tbl>
    <w:p w14:paraId="0A41A1CB" w14:textId="77777777" w:rsidR="000C6A44" w:rsidRPr="00504964" w:rsidRDefault="000C6A44" w:rsidP="0009112C">
      <w:pPr>
        <w:widowControl/>
        <w:spacing w:line="280" w:lineRule="exact"/>
        <w:jc w:val="both"/>
        <w:rPr>
          <w:rFonts w:ascii="Microsoft JhengHei" w:eastAsia="Microsoft JhengHei" w:hAnsi="Microsoft JhengHei"/>
          <w:b/>
          <w:color w:val="FFFFFF"/>
          <w:lang w:val="en-GB" w:eastAsia="zh-TW"/>
        </w:rPr>
        <w:sectPr w:rsidR="000C6A44" w:rsidRPr="00504964" w:rsidSect="006637DF">
          <w:type w:val="continuous"/>
          <w:pgSz w:w="11906" w:h="16838"/>
          <w:pgMar w:top="709" w:right="1134" w:bottom="709" w:left="1134" w:header="284" w:footer="403"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541"/>
        <w:gridCol w:w="1821"/>
        <w:gridCol w:w="1786"/>
      </w:tblGrid>
      <w:tr w:rsidR="00405D50" w:rsidRPr="00504964" w14:paraId="4C870E20" w14:textId="77777777" w:rsidTr="004C5938">
        <w:trPr>
          <w:cantSplit/>
        </w:trPr>
        <w:tc>
          <w:tcPr>
            <w:tcW w:w="5000" w:type="pct"/>
            <w:gridSpan w:val="4"/>
            <w:tcBorders>
              <w:bottom w:val="nil"/>
            </w:tcBorders>
            <w:shd w:val="clear" w:color="auto" w:fill="000000"/>
          </w:tcPr>
          <w:p w14:paraId="12E899D4" w14:textId="77777777" w:rsidR="00405D50" w:rsidRPr="00504964" w:rsidRDefault="00405D50" w:rsidP="0009112C">
            <w:pPr>
              <w:widowControl/>
              <w:spacing w:line="280" w:lineRule="exact"/>
              <w:jc w:val="both"/>
              <w:rPr>
                <w:rFonts w:ascii="Microsoft JhengHei" w:eastAsia="Microsoft JhengHei" w:hAnsi="Microsoft JhengHei"/>
                <w:b/>
                <w:color w:val="FFFFFF"/>
                <w:lang w:val="en-GB" w:eastAsia="zh-TW"/>
              </w:rPr>
            </w:pPr>
            <w:r w:rsidRPr="00504964">
              <w:rPr>
                <w:rFonts w:ascii="Microsoft JhengHei" w:eastAsia="Microsoft JhengHei" w:hAnsi="Microsoft JhengHei"/>
                <w:b/>
                <w:color w:val="FFFFFF"/>
                <w:lang w:val="en-GB" w:eastAsia="zh-TW"/>
              </w:rPr>
              <w:t>Section C</w:t>
            </w:r>
            <w:r w:rsidR="00705591">
              <w:rPr>
                <w:rFonts w:ascii="Microsoft JhengHei" w:eastAsia="Microsoft JhengHei" w:hAnsi="Microsoft JhengHei"/>
                <w:b/>
                <w:color w:val="FFFFFF"/>
                <w:lang w:val="en-GB" w:eastAsia="zh-TW"/>
              </w:rPr>
              <w:tab/>
            </w:r>
            <w:r w:rsidRPr="00504964">
              <w:rPr>
                <w:rFonts w:ascii="Microsoft JhengHei" w:eastAsia="Microsoft JhengHei" w:hAnsi="Microsoft JhengHei"/>
                <w:b/>
                <w:color w:val="FFFFFF"/>
                <w:lang w:val="en-GB" w:eastAsia="zh-TW"/>
              </w:rPr>
              <w:t>- Budget</w:t>
            </w:r>
          </w:p>
          <w:p w14:paraId="00620C86" w14:textId="77777777" w:rsidR="00405D50" w:rsidRPr="00504964" w:rsidRDefault="00405D50" w:rsidP="00A92610">
            <w:pPr>
              <w:widowControl/>
              <w:spacing w:line="280" w:lineRule="exact"/>
              <w:jc w:val="both"/>
              <w:rPr>
                <w:rFonts w:ascii="Microsoft JhengHei" w:eastAsia="Microsoft JhengHei" w:hAnsi="Microsoft JhengHei"/>
                <w:color w:val="FFFFFF"/>
                <w:lang w:val="en-GB" w:eastAsia="zh-TW"/>
              </w:rPr>
            </w:pPr>
            <w:r w:rsidRPr="00504964">
              <w:rPr>
                <w:rFonts w:ascii="Microsoft JhengHei" w:eastAsia="Microsoft JhengHei" w:hAnsi="Microsoft JhengHei"/>
                <w:b/>
                <w:color w:val="FFFFFF"/>
                <w:lang w:val="en-GB" w:eastAsia="zh-TW"/>
              </w:rPr>
              <w:t>丙部</w:t>
            </w:r>
            <w:r w:rsidR="00705591">
              <w:rPr>
                <w:rFonts w:ascii="Microsoft JhengHei" w:eastAsia="Microsoft JhengHei" w:hAnsi="Microsoft JhengHei"/>
                <w:b/>
                <w:color w:val="FFFFFF"/>
                <w:lang w:val="en-GB" w:eastAsia="zh-TW"/>
              </w:rPr>
              <w:tab/>
            </w:r>
            <w:r w:rsidR="00705591">
              <w:rPr>
                <w:rFonts w:ascii="Microsoft JhengHei" w:eastAsia="Microsoft JhengHei" w:hAnsi="Microsoft JhengHei"/>
                <w:b/>
                <w:color w:val="FFFFFF"/>
                <w:lang w:val="en-GB" w:eastAsia="zh-TW"/>
              </w:rPr>
              <w:tab/>
            </w:r>
            <w:r w:rsidR="00A92610">
              <w:rPr>
                <w:rFonts w:ascii="Microsoft JhengHei" w:eastAsia="Microsoft JhengHei" w:hAnsi="Microsoft JhengHei"/>
                <w:b/>
                <w:color w:val="FFFFFF"/>
                <w:lang w:val="en-GB" w:eastAsia="zh-TW"/>
              </w:rPr>
              <w:t xml:space="preserve">- </w:t>
            </w:r>
            <w:r w:rsidRPr="00504964">
              <w:rPr>
                <w:rFonts w:ascii="Microsoft JhengHei" w:eastAsia="Microsoft JhengHei" w:hAnsi="Microsoft JhengHei"/>
                <w:b/>
                <w:color w:val="FFFFFF"/>
                <w:lang w:val="en-GB" w:eastAsia="zh-TW"/>
              </w:rPr>
              <w:t>預算案</w:t>
            </w:r>
          </w:p>
        </w:tc>
      </w:tr>
      <w:tr w:rsidR="00405D50" w:rsidRPr="00504964" w14:paraId="4E9BEAD0" w14:textId="77777777" w:rsidTr="002565D9">
        <w:trPr>
          <w:cantSplit/>
        </w:trPr>
        <w:tc>
          <w:tcPr>
            <w:tcW w:w="5000" w:type="pct"/>
            <w:gridSpan w:val="4"/>
            <w:tcBorders>
              <w:top w:val="nil"/>
              <w:left w:val="nil"/>
              <w:bottom w:val="nil"/>
              <w:right w:val="nil"/>
            </w:tcBorders>
            <w:shd w:val="clear" w:color="auto" w:fill="FFFFFF"/>
          </w:tcPr>
          <w:p w14:paraId="7435CA39" w14:textId="77777777" w:rsidR="0005451F" w:rsidRPr="00504964" w:rsidRDefault="00405D50" w:rsidP="00DC7309">
            <w:pPr>
              <w:pStyle w:val="a4"/>
              <w:spacing w:before="40" w:after="40" w:line="230" w:lineRule="exact"/>
              <w:jc w:val="both"/>
              <w:rPr>
                <w:rFonts w:ascii="Microsoft JhengHei" w:eastAsia="Microsoft JhengHei" w:hAnsi="Microsoft JhengHei"/>
                <w:sz w:val="18"/>
                <w:szCs w:val="18"/>
                <w:lang w:val="en-GB" w:eastAsia="zh-TW"/>
              </w:rPr>
            </w:pPr>
            <w:r w:rsidRPr="00504964">
              <w:rPr>
                <w:rFonts w:ascii="Microsoft JhengHei" w:eastAsia="Microsoft JhengHei" w:hAnsi="Microsoft JhengHei"/>
                <w:spacing w:val="-6"/>
                <w:kern w:val="20"/>
                <w:sz w:val="18"/>
                <w:szCs w:val="18"/>
                <w:lang w:val="en-GB" w:eastAsia="zh-TW"/>
              </w:rPr>
              <w:t xml:space="preserve">Applicant is required to fill in the following proposed budget </w:t>
            </w:r>
            <w:r w:rsidRPr="00D356AB">
              <w:rPr>
                <w:rFonts w:ascii="Microsoft JhengHei" w:eastAsia="Microsoft JhengHei" w:hAnsi="Microsoft JhengHei"/>
                <w:b/>
                <w:spacing w:val="-6"/>
                <w:kern w:val="20"/>
                <w:sz w:val="18"/>
                <w:szCs w:val="18"/>
                <w:u w:val="single"/>
                <w:lang w:val="en-GB" w:eastAsia="zh-TW"/>
              </w:rPr>
              <w:t>or</w:t>
            </w:r>
            <w:r w:rsidRPr="00D356AB">
              <w:rPr>
                <w:rFonts w:ascii="Microsoft JhengHei" w:eastAsia="Microsoft JhengHei" w:hAnsi="Microsoft JhengHei"/>
                <w:b/>
                <w:spacing w:val="-6"/>
                <w:kern w:val="20"/>
                <w:sz w:val="18"/>
                <w:szCs w:val="18"/>
                <w:lang w:val="en-GB" w:eastAsia="zh-TW"/>
              </w:rPr>
              <w:t xml:space="preserve"> </w:t>
            </w:r>
            <w:r w:rsidRPr="00504964">
              <w:rPr>
                <w:rFonts w:ascii="Microsoft JhengHei" w:eastAsia="Microsoft JhengHei" w:hAnsi="Microsoft JhengHei"/>
                <w:spacing w:val="-6"/>
                <w:kern w:val="20"/>
                <w:sz w:val="18"/>
                <w:szCs w:val="18"/>
                <w:lang w:val="en-GB" w:eastAsia="zh-TW"/>
              </w:rPr>
              <w:t xml:space="preserve">submit </w:t>
            </w:r>
            <w:r w:rsidR="00F37ECF">
              <w:rPr>
                <w:rFonts w:ascii="Microsoft JhengHei" w:eastAsia="Microsoft JhengHei" w:hAnsi="Microsoft JhengHei"/>
                <w:spacing w:val="-6"/>
                <w:kern w:val="20"/>
                <w:sz w:val="18"/>
                <w:szCs w:val="18"/>
                <w:lang w:val="en-GB" w:eastAsia="zh-TW"/>
              </w:rPr>
              <w:t xml:space="preserve">separately </w:t>
            </w:r>
            <w:r w:rsidRPr="00504964">
              <w:rPr>
                <w:rFonts w:ascii="Microsoft JhengHei" w:eastAsia="Microsoft JhengHei" w:hAnsi="Microsoft JhengHei"/>
                <w:spacing w:val="-6"/>
                <w:kern w:val="20"/>
                <w:sz w:val="18"/>
                <w:szCs w:val="18"/>
                <w:lang w:val="en-GB" w:eastAsia="zh-TW"/>
              </w:rPr>
              <w:t>a budget</w:t>
            </w:r>
            <w:r w:rsidR="00F37ECF">
              <w:rPr>
                <w:rFonts w:ascii="Microsoft JhengHei" w:eastAsia="Microsoft JhengHei" w:hAnsi="Microsoft JhengHei"/>
                <w:spacing w:val="-6"/>
                <w:kern w:val="20"/>
                <w:sz w:val="18"/>
                <w:szCs w:val="18"/>
                <w:lang w:val="en-GB" w:eastAsia="zh-TW"/>
              </w:rPr>
              <w:t xml:space="preserve"> document</w:t>
            </w:r>
            <w:r w:rsidRPr="00504964">
              <w:rPr>
                <w:rFonts w:ascii="Microsoft JhengHei" w:eastAsia="Microsoft JhengHei" w:hAnsi="Microsoft JhengHei"/>
                <w:spacing w:val="-6"/>
                <w:kern w:val="20"/>
                <w:sz w:val="18"/>
                <w:szCs w:val="18"/>
                <w:lang w:val="en-GB" w:eastAsia="zh-TW"/>
              </w:rPr>
              <w:t xml:space="preserve"> in </w:t>
            </w:r>
            <w:r w:rsidR="00F37ECF">
              <w:rPr>
                <w:rFonts w:ascii="Microsoft JhengHei" w:eastAsia="Microsoft JhengHei" w:hAnsi="Microsoft JhengHei"/>
                <w:spacing w:val="-6"/>
                <w:kern w:val="20"/>
                <w:sz w:val="18"/>
                <w:szCs w:val="18"/>
                <w:lang w:val="en-GB" w:eastAsia="zh-TW"/>
              </w:rPr>
              <w:t xml:space="preserve">excel format to </w:t>
            </w:r>
            <w:r w:rsidRPr="00504964">
              <w:rPr>
                <w:rFonts w:ascii="Microsoft JhengHei" w:eastAsia="Microsoft JhengHei" w:hAnsi="Microsoft JhengHei"/>
                <w:spacing w:val="-6"/>
                <w:kern w:val="20"/>
                <w:sz w:val="18"/>
                <w:szCs w:val="18"/>
                <w:lang w:val="en-GB" w:eastAsia="zh-TW"/>
              </w:rPr>
              <w:t>includ</w:t>
            </w:r>
            <w:r w:rsidR="00F37ECF">
              <w:rPr>
                <w:rFonts w:ascii="Microsoft JhengHei" w:eastAsia="Microsoft JhengHei" w:hAnsi="Microsoft JhengHei"/>
                <w:spacing w:val="-6"/>
                <w:kern w:val="20"/>
                <w:sz w:val="18"/>
                <w:szCs w:val="18"/>
                <w:lang w:val="en-GB" w:eastAsia="zh-TW"/>
              </w:rPr>
              <w:t>e</w:t>
            </w:r>
            <w:r w:rsidRPr="00504964">
              <w:rPr>
                <w:rFonts w:ascii="Microsoft JhengHei" w:eastAsia="Microsoft JhengHei" w:hAnsi="Microsoft JhengHei"/>
                <w:spacing w:val="-6"/>
                <w:kern w:val="20"/>
                <w:sz w:val="18"/>
                <w:szCs w:val="18"/>
                <w:lang w:val="en-GB" w:eastAsia="zh-TW"/>
              </w:rPr>
              <w:t xml:space="preserve"> the following details. </w:t>
            </w:r>
            <w:r w:rsidR="002565D9" w:rsidRPr="00504964">
              <w:rPr>
                <w:rFonts w:ascii="Microsoft JhengHei" w:eastAsia="Microsoft JhengHei" w:hAnsi="Microsoft JhengHei"/>
                <w:spacing w:val="-6"/>
                <w:kern w:val="20"/>
                <w:sz w:val="18"/>
                <w:szCs w:val="18"/>
                <w:lang w:val="en-GB" w:eastAsia="zh-TW"/>
              </w:rPr>
              <w:t xml:space="preserve">Please refer to paragraph 5.1.3 of the Guide to Application for Project Expenditure. </w:t>
            </w:r>
            <w:r w:rsidR="00F37ECF">
              <w:rPr>
                <w:rFonts w:ascii="Microsoft JhengHei" w:eastAsia="Microsoft JhengHei" w:hAnsi="Microsoft JhengHei"/>
                <w:spacing w:val="-6"/>
                <w:kern w:val="20"/>
                <w:sz w:val="18"/>
                <w:szCs w:val="18"/>
                <w:lang w:val="en-GB" w:eastAsia="zh-TW"/>
              </w:rPr>
              <w:t>T</w:t>
            </w:r>
            <w:r w:rsidRPr="00504964">
              <w:rPr>
                <w:rFonts w:ascii="Microsoft JhengHei" w:eastAsia="Microsoft JhengHei" w:hAnsi="Microsoft JhengHei"/>
                <w:spacing w:val="-6"/>
                <w:kern w:val="20"/>
                <w:sz w:val="18"/>
                <w:szCs w:val="18"/>
                <w:lang w:val="en-GB" w:eastAsia="zh-TW"/>
              </w:rPr>
              <w:t xml:space="preserve">he approved </w:t>
            </w:r>
            <w:r w:rsidR="00F37ECF">
              <w:rPr>
                <w:rFonts w:ascii="Microsoft JhengHei" w:eastAsia="Microsoft JhengHei" w:hAnsi="Microsoft JhengHei"/>
                <w:spacing w:val="-6"/>
                <w:kern w:val="20"/>
                <w:sz w:val="18"/>
                <w:szCs w:val="18"/>
                <w:lang w:val="en-GB" w:eastAsia="zh-TW"/>
              </w:rPr>
              <w:t>G</w:t>
            </w:r>
            <w:r w:rsidRPr="00504964">
              <w:rPr>
                <w:rFonts w:ascii="Microsoft JhengHei" w:eastAsia="Microsoft JhengHei" w:hAnsi="Microsoft JhengHei"/>
                <w:spacing w:val="-6"/>
                <w:kern w:val="20"/>
                <w:sz w:val="18"/>
                <w:szCs w:val="18"/>
                <w:lang w:val="en-GB" w:eastAsia="zh-TW"/>
              </w:rPr>
              <w:t>rant will only be issued upon</w:t>
            </w:r>
            <w:r w:rsidR="000D5A11">
              <w:rPr>
                <w:rFonts w:ascii="Microsoft JhengHei" w:eastAsia="Microsoft JhengHei" w:hAnsi="Microsoft JhengHei"/>
                <w:spacing w:val="-6"/>
                <w:kern w:val="20"/>
                <w:sz w:val="18"/>
                <w:szCs w:val="18"/>
                <w:lang w:val="en-GB" w:eastAsia="zh-TW"/>
              </w:rPr>
              <w:t xml:space="preserve"> </w:t>
            </w:r>
            <w:r w:rsidR="000D5A11">
              <w:rPr>
                <w:rFonts w:ascii="Microsoft JhengHei" w:eastAsia="Microsoft JhengHei" w:hAnsi="Microsoft JhengHei" w:hint="eastAsia"/>
                <w:spacing w:val="-6"/>
                <w:kern w:val="20"/>
                <w:sz w:val="18"/>
                <w:szCs w:val="18"/>
                <w:lang w:val="en-GB" w:eastAsia="zh-HK"/>
              </w:rPr>
              <w:t xml:space="preserve">signing of </w:t>
            </w:r>
            <w:r w:rsidR="00F37ECF">
              <w:rPr>
                <w:rFonts w:ascii="Microsoft JhengHei" w:eastAsia="Microsoft JhengHei" w:hAnsi="Microsoft JhengHei"/>
                <w:spacing w:val="-6"/>
                <w:kern w:val="20"/>
                <w:sz w:val="18"/>
                <w:szCs w:val="18"/>
                <w:lang w:val="en-GB" w:eastAsia="zh-HK"/>
              </w:rPr>
              <w:t xml:space="preserve">Funding </w:t>
            </w:r>
            <w:r w:rsidR="000D5A11">
              <w:rPr>
                <w:rFonts w:ascii="Microsoft JhengHei" w:eastAsia="Microsoft JhengHei" w:hAnsi="Microsoft JhengHei"/>
                <w:spacing w:val="-6"/>
                <w:kern w:val="20"/>
                <w:sz w:val="18"/>
                <w:szCs w:val="18"/>
                <w:lang w:val="en-GB" w:eastAsia="zh-HK"/>
              </w:rPr>
              <w:t>Agreement and</w:t>
            </w:r>
            <w:r w:rsidRPr="00504964">
              <w:rPr>
                <w:rFonts w:ascii="Microsoft JhengHei" w:eastAsia="Microsoft JhengHei" w:hAnsi="Microsoft JhengHei"/>
                <w:spacing w:val="-6"/>
                <w:kern w:val="20"/>
                <w:sz w:val="18"/>
                <w:szCs w:val="18"/>
                <w:lang w:val="en-GB" w:eastAsia="zh-TW"/>
              </w:rPr>
              <w:t xml:space="preserve"> receipt of cash sponsorship</w:t>
            </w:r>
            <w:r w:rsidR="00863556" w:rsidRPr="00504964">
              <w:rPr>
                <w:rFonts w:ascii="Microsoft JhengHei" w:eastAsia="Microsoft JhengHei" w:hAnsi="Microsoft JhengHei"/>
                <w:spacing w:val="-6"/>
                <w:kern w:val="20"/>
                <w:sz w:val="18"/>
                <w:szCs w:val="18"/>
                <w:lang w:val="en-GB" w:eastAsia="zh-TW"/>
              </w:rPr>
              <w:t>s</w:t>
            </w:r>
            <w:r w:rsidRPr="00504964">
              <w:rPr>
                <w:rFonts w:ascii="Microsoft JhengHei" w:eastAsia="Microsoft JhengHei" w:hAnsi="Microsoft JhengHei"/>
                <w:spacing w:val="-6"/>
                <w:kern w:val="20"/>
                <w:sz w:val="18"/>
                <w:szCs w:val="18"/>
                <w:lang w:val="en-GB" w:eastAsia="zh-TW"/>
              </w:rPr>
              <w:t xml:space="preserve">/donations to the Hong Kong Arts Development </w:t>
            </w:r>
            <w:r w:rsidR="0005451F" w:rsidRPr="00504964">
              <w:rPr>
                <w:rFonts w:ascii="Microsoft JhengHei" w:eastAsia="Microsoft JhengHei" w:hAnsi="Microsoft JhengHei"/>
                <w:spacing w:val="-6"/>
                <w:kern w:val="20"/>
                <w:sz w:val="18"/>
                <w:szCs w:val="18"/>
                <w:lang w:val="en-GB" w:eastAsia="zh-TW"/>
              </w:rPr>
              <w:t>Council</w:t>
            </w:r>
            <w:r w:rsidRPr="00504964">
              <w:rPr>
                <w:rFonts w:ascii="Microsoft JhengHei" w:eastAsia="Microsoft JhengHei" w:hAnsi="Microsoft JhengHei"/>
                <w:spacing w:val="-6"/>
                <w:kern w:val="20"/>
                <w:sz w:val="18"/>
                <w:szCs w:val="18"/>
                <w:lang w:val="en-GB" w:eastAsia="zh-TW"/>
              </w:rPr>
              <w:t xml:space="preserve">. Relevant receipts and supporting documents should be properly kept and submitted </w:t>
            </w:r>
            <w:r w:rsidR="00F37ECF">
              <w:rPr>
                <w:rFonts w:ascii="Microsoft JhengHei" w:eastAsia="Microsoft JhengHei" w:hAnsi="Microsoft JhengHei"/>
                <w:spacing w:val="-6"/>
                <w:kern w:val="20"/>
                <w:sz w:val="18"/>
                <w:szCs w:val="18"/>
                <w:lang w:val="en-GB" w:eastAsia="zh-TW"/>
              </w:rPr>
              <w:t>for auditing</w:t>
            </w:r>
            <w:r w:rsidRPr="00504964">
              <w:rPr>
                <w:rFonts w:ascii="Microsoft JhengHei" w:eastAsia="Microsoft JhengHei" w:hAnsi="Microsoft JhengHei"/>
                <w:spacing w:val="-6"/>
                <w:kern w:val="20"/>
                <w:sz w:val="18"/>
                <w:szCs w:val="18"/>
                <w:lang w:val="en-GB" w:eastAsia="zh-TW"/>
              </w:rPr>
              <w:t xml:space="preserve"> upon completion of the approved project.</w:t>
            </w:r>
            <w:r w:rsidR="00863556" w:rsidRPr="00504964">
              <w:rPr>
                <w:rFonts w:ascii="Microsoft JhengHei" w:eastAsia="Microsoft JhengHei" w:hAnsi="Microsoft JhengHei"/>
                <w:spacing w:val="-6"/>
                <w:kern w:val="20"/>
                <w:sz w:val="18"/>
                <w:szCs w:val="18"/>
                <w:lang w:val="en-GB" w:eastAsia="zh-TW"/>
              </w:rPr>
              <w:t xml:space="preserve"> </w:t>
            </w:r>
            <w:r w:rsidRPr="00504964">
              <w:rPr>
                <w:rFonts w:ascii="Microsoft JhengHei" w:eastAsia="Microsoft JhengHei" w:hAnsi="Microsoft JhengHei"/>
                <w:sz w:val="18"/>
                <w:szCs w:val="18"/>
                <w:lang w:val="en-GB" w:eastAsia="zh-TW"/>
              </w:rPr>
              <w:t>申請人須填妥以下預算方案</w:t>
            </w:r>
            <w:r w:rsidRPr="00D356AB">
              <w:rPr>
                <w:rFonts w:ascii="Microsoft JhengHei" w:eastAsia="Microsoft JhengHei" w:hAnsi="Microsoft JhengHei"/>
                <w:sz w:val="18"/>
                <w:szCs w:val="18"/>
                <w:u w:val="single"/>
                <w:lang w:val="en-GB" w:eastAsia="zh-TW"/>
              </w:rPr>
              <w:t>或</w:t>
            </w:r>
            <w:r w:rsidRPr="00504964">
              <w:rPr>
                <w:rFonts w:ascii="Microsoft JhengHei" w:eastAsia="Microsoft JhengHei" w:hAnsi="Microsoft JhengHei"/>
                <w:sz w:val="18"/>
                <w:szCs w:val="18"/>
                <w:lang w:val="en-GB" w:eastAsia="zh-TW"/>
              </w:rPr>
              <w:t>另行夾</w:t>
            </w:r>
            <w:r w:rsidR="00D17C2A" w:rsidRPr="00504964">
              <w:rPr>
                <w:rFonts w:ascii="Microsoft JhengHei" w:eastAsia="Microsoft JhengHei" w:hAnsi="Microsoft JhengHei"/>
                <w:sz w:val="18"/>
                <w:szCs w:val="18"/>
                <w:lang w:val="en-GB" w:eastAsia="zh-TW"/>
              </w:rPr>
              <w:t>附</w:t>
            </w:r>
            <w:r w:rsidR="00F37ECF">
              <w:rPr>
                <w:rFonts w:ascii="Microsoft JhengHei" w:eastAsia="Microsoft JhengHei" w:hAnsi="Microsoft JhengHei" w:hint="eastAsia"/>
                <w:sz w:val="18"/>
                <w:szCs w:val="18"/>
                <w:lang w:val="en-GB" w:eastAsia="zh-TW"/>
              </w:rPr>
              <w:t>以E</w:t>
            </w:r>
            <w:r w:rsidR="00F37ECF">
              <w:rPr>
                <w:rFonts w:ascii="Microsoft JhengHei" w:eastAsia="Microsoft JhengHei" w:hAnsi="Microsoft JhengHei"/>
                <w:sz w:val="18"/>
                <w:szCs w:val="18"/>
                <w:lang w:val="en-GB" w:eastAsia="zh-TW"/>
              </w:rPr>
              <w:t>xcel</w:t>
            </w:r>
            <w:r w:rsidR="008D0E3D">
              <w:rPr>
                <w:rFonts w:ascii="Microsoft JhengHei" w:eastAsia="Microsoft JhengHei" w:hAnsi="Microsoft JhengHei" w:hint="eastAsia"/>
                <w:sz w:val="18"/>
                <w:szCs w:val="18"/>
                <w:lang w:val="en-GB" w:eastAsia="zh-TW"/>
              </w:rPr>
              <w:t>格</w:t>
            </w:r>
            <w:r w:rsidR="00F37ECF">
              <w:rPr>
                <w:rFonts w:ascii="Microsoft JhengHei" w:eastAsia="Microsoft JhengHei" w:hAnsi="Microsoft JhengHei" w:hint="eastAsia"/>
                <w:sz w:val="18"/>
                <w:szCs w:val="18"/>
                <w:lang w:val="en-GB" w:eastAsia="zh-TW"/>
              </w:rPr>
              <w:t>式的</w:t>
            </w:r>
            <w:r w:rsidRPr="00504964">
              <w:rPr>
                <w:rFonts w:ascii="Microsoft JhengHei" w:eastAsia="Microsoft JhengHei" w:hAnsi="Microsoft JhengHei"/>
                <w:sz w:val="18"/>
                <w:szCs w:val="18"/>
                <w:lang w:val="en-GB" w:eastAsia="zh-TW"/>
              </w:rPr>
              <w:t>預算</w:t>
            </w:r>
            <w:r w:rsidR="00F37ECF">
              <w:rPr>
                <w:rFonts w:ascii="Microsoft JhengHei" w:eastAsia="Microsoft JhengHei" w:hAnsi="Microsoft JhengHei" w:hint="eastAsia"/>
                <w:sz w:val="18"/>
                <w:szCs w:val="18"/>
                <w:lang w:val="en-GB" w:eastAsia="zh-TW"/>
              </w:rPr>
              <w:t>表</w:t>
            </w:r>
            <w:r w:rsidRPr="00504964">
              <w:rPr>
                <w:rFonts w:ascii="Microsoft JhengHei" w:eastAsia="Microsoft JhengHei" w:hAnsi="Microsoft JhengHei"/>
                <w:sz w:val="18"/>
                <w:szCs w:val="18"/>
                <w:lang w:val="en-GB" w:eastAsia="zh-TW"/>
              </w:rPr>
              <w:t>詳列明細。</w:t>
            </w:r>
            <w:r w:rsidR="002565D9" w:rsidRPr="00504964">
              <w:rPr>
                <w:rFonts w:ascii="Microsoft JhengHei" w:eastAsia="Microsoft JhengHei" w:hAnsi="Microsoft JhengHei"/>
                <w:sz w:val="18"/>
                <w:szCs w:val="18"/>
                <w:lang w:val="en-GB" w:eastAsia="zh-TW"/>
              </w:rPr>
              <w:t>項目開支請參閱</w:t>
            </w:r>
            <w:r w:rsidR="00340CCE">
              <w:rPr>
                <w:rFonts w:ascii="Microsoft JhengHei" w:eastAsia="Microsoft JhengHei" w:hAnsi="Microsoft JhengHei" w:hint="eastAsia"/>
                <w:sz w:val="18"/>
                <w:szCs w:val="18"/>
                <w:lang w:val="en-GB" w:eastAsia="zh-TW"/>
              </w:rPr>
              <w:t>《</w:t>
            </w:r>
            <w:r w:rsidR="002565D9" w:rsidRPr="00504964">
              <w:rPr>
                <w:rFonts w:ascii="Microsoft JhengHei" w:eastAsia="Microsoft JhengHei" w:hAnsi="Microsoft JhengHei"/>
                <w:sz w:val="18"/>
                <w:szCs w:val="18"/>
                <w:lang w:val="en-GB" w:eastAsia="zh-TW"/>
              </w:rPr>
              <w:t>申請指引</w:t>
            </w:r>
            <w:r w:rsidR="00340CCE">
              <w:rPr>
                <w:rFonts w:ascii="Microsoft JhengHei" w:eastAsia="Microsoft JhengHei" w:hAnsi="Microsoft JhengHei" w:hint="eastAsia"/>
                <w:sz w:val="18"/>
                <w:szCs w:val="18"/>
                <w:lang w:val="en-GB" w:eastAsia="zh-TW"/>
              </w:rPr>
              <w:t>》</w:t>
            </w:r>
            <w:r w:rsidR="002565D9" w:rsidRPr="00504964">
              <w:rPr>
                <w:rFonts w:ascii="Microsoft JhengHei" w:eastAsia="Microsoft JhengHei" w:hAnsi="Microsoft JhengHei"/>
                <w:sz w:val="18"/>
                <w:szCs w:val="18"/>
                <w:lang w:val="en-GB" w:eastAsia="zh-TW"/>
              </w:rPr>
              <w:t>第5.1.3</w:t>
            </w:r>
            <w:r w:rsidR="00340CCE">
              <w:rPr>
                <w:rFonts w:ascii="Microsoft JhengHei" w:eastAsia="Microsoft JhengHei" w:hAnsi="Microsoft JhengHei" w:hint="eastAsia"/>
                <w:sz w:val="18"/>
                <w:szCs w:val="18"/>
                <w:lang w:val="en-GB" w:eastAsia="zh-HK"/>
              </w:rPr>
              <w:t>段</w:t>
            </w:r>
            <w:r w:rsidR="002565D9" w:rsidRPr="00504964">
              <w:rPr>
                <w:rFonts w:ascii="Microsoft JhengHei" w:eastAsia="Microsoft JhengHei" w:hAnsi="Microsoft JhengHei"/>
                <w:sz w:val="18"/>
                <w:szCs w:val="18"/>
                <w:lang w:val="en-GB" w:eastAsia="zh-TW"/>
              </w:rPr>
              <w:t>。</w:t>
            </w:r>
            <w:r w:rsidRPr="00504964">
              <w:rPr>
                <w:rFonts w:ascii="Microsoft JhengHei" w:eastAsia="Microsoft JhengHei" w:hAnsi="Microsoft JhengHei"/>
                <w:sz w:val="18"/>
                <w:szCs w:val="18"/>
                <w:lang w:val="en-GB" w:eastAsia="zh-TW"/>
              </w:rPr>
              <w:t>請注意捐款人/贊助商必須將現金捐款/贊助存入香港藝術發展</w:t>
            </w:r>
            <w:r w:rsidR="00AA7437" w:rsidRPr="00504964">
              <w:rPr>
                <w:rFonts w:ascii="Microsoft JhengHei" w:eastAsia="Microsoft JhengHei" w:hAnsi="Microsoft JhengHei"/>
                <w:sz w:val="18"/>
                <w:szCs w:val="18"/>
                <w:lang w:val="en-GB" w:eastAsia="zh-TW"/>
              </w:rPr>
              <w:t>局</w:t>
            </w:r>
            <w:r w:rsidR="000D5A11">
              <w:rPr>
                <w:rFonts w:ascii="Microsoft JhengHei" w:eastAsia="Microsoft JhengHei" w:hAnsi="Microsoft JhengHei" w:hint="eastAsia"/>
                <w:sz w:val="18"/>
                <w:szCs w:val="18"/>
                <w:lang w:val="en-GB" w:eastAsia="zh-HK"/>
              </w:rPr>
              <w:t>及簽</w:t>
            </w:r>
            <w:r w:rsidR="000D5A11">
              <w:rPr>
                <w:rFonts w:ascii="Microsoft JhengHei" w:eastAsia="Microsoft JhengHei" w:hAnsi="Microsoft JhengHei" w:hint="eastAsia"/>
                <w:sz w:val="18"/>
                <w:szCs w:val="18"/>
                <w:lang w:val="en-GB" w:eastAsia="zh-TW"/>
              </w:rPr>
              <w:t>訂</w:t>
            </w:r>
            <w:r w:rsidR="000D5A11">
              <w:rPr>
                <w:rFonts w:ascii="Microsoft JhengHei" w:eastAsia="Microsoft JhengHei" w:hAnsi="Microsoft JhengHei" w:hint="eastAsia"/>
                <w:sz w:val="18"/>
                <w:szCs w:val="18"/>
                <w:lang w:val="en-GB" w:eastAsia="zh-HK"/>
              </w:rPr>
              <w:t>資助協</w:t>
            </w:r>
            <w:r w:rsidR="000D5A11">
              <w:rPr>
                <w:rFonts w:ascii="Microsoft JhengHei" w:eastAsia="Microsoft JhengHei" w:hAnsi="Microsoft JhengHei" w:hint="eastAsia"/>
                <w:sz w:val="18"/>
                <w:szCs w:val="18"/>
                <w:lang w:val="en-GB" w:eastAsia="zh-TW"/>
              </w:rPr>
              <w:t>議</w:t>
            </w:r>
            <w:r w:rsidR="000D5A11">
              <w:rPr>
                <w:rFonts w:ascii="Microsoft JhengHei" w:eastAsia="Microsoft JhengHei" w:hAnsi="Microsoft JhengHei" w:hint="eastAsia"/>
                <w:sz w:val="18"/>
                <w:szCs w:val="18"/>
                <w:lang w:val="en-GB" w:eastAsia="zh-HK"/>
              </w:rPr>
              <w:t>後，</w:t>
            </w:r>
            <w:r w:rsidR="00863556" w:rsidRPr="00504964">
              <w:rPr>
                <w:rFonts w:ascii="Microsoft JhengHei" w:eastAsia="Microsoft JhengHei" w:hAnsi="Microsoft JhengHei"/>
                <w:sz w:val="18"/>
                <w:szCs w:val="18"/>
                <w:lang w:val="en-GB" w:eastAsia="zh-TW"/>
              </w:rPr>
              <w:t>辦事處</w:t>
            </w:r>
            <w:r w:rsidRPr="00504964">
              <w:rPr>
                <w:rFonts w:ascii="Microsoft JhengHei" w:eastAsia="Microsoft JhengHei" w:hAnsi="Microsoft JhengHei"/>
                <w:sz w:val="18"/>
                <w:szCs w:val="18"/>
                <w:lang w:val="en-GB" w:eastAsia="zh-TW"/>
              </w:rPr>
              <w:t>才會發放配對資助。</w:t>
            </w:r>
            <w:r w:rsidR="00F21CD8">
              <w:rPr>
                <w:rFonts w:ascii="Microsoft JhengHei" w:eastAsia="Microsoft JhengHei" w:hAnsi="Microsoft JhengHei" w:hint="eastAsia"/>
                <w:sz w:val="18"/>
                <w:szCs w:val="18"/>
                <w:lang w:val="en-GB" w:eastAsia="zh-TW"/>
              </w:rPr>
              <w:t>項目</w:t>
            </w:r>
            <w:r w:rsidRPr="00504964">
              <w:rPr>
                <w:rFonts w:ascii="Microsoft JhengHei" w:eastAsia="Microsoft JhengHei" w:hAnsi="Microsoft JhengHei"/>
                <w:sz w:val="18"/>
                <w:szCs w:val="18"/>
                <w:lang w:val="en-GB" w:eastAsia="zh-TW"/>
              </w:rPr>
              <w:t>收據及補充文件</w:t>
            </w:r>
            <w:r w:rsidR="00F21CD8">
              <w:rPr>
                <w:rFonts w:ascii="Microsoft JhengHei" w:eastAsia="Microsoft JhengHei" w:hAnsi="Microsoft JhengHei" w:hint="eastAsia"/>
                <w:sz w:val="18"/>
                <w:szCs w:val="18"/>
                <w:lang w:val="en-GB" w:eastAsia="zh-TW"/>
              </w:rPr>
              <w:t>等</w:t>
            </w:r>
            <w:r w:rsidRPr="00504964">
              <w:rPr>
                <w:rFonts w:ascii="Microsoft JhengHei" w:eastAsia="Microsoft JhengHei" w:hAnsi="Microsoft JhengHei"/>
                <w:sz w:val="18"/>
                <w:szCs w:val="18"/>
                <w:lang w:val="en-GB" w:eastAsia="zh-TW"/>
              </w:rPr>
              <w:t>須妥善儲存並於核准</w:t>
            </w:r>
            <w:r w:rsidR="00DB530F" w:rsidRPr="00504964">
              <w:rPr>
                <w:rFonts w:ascii="Microsoft JhengHei" w:eastAsia="Microsoft JhengHei" w:hAnsi="Microsoft JhengHei"/>
                <w:sz w:val="18"/>
                <w:szCs w:val="18"/>
                <w:lang w:val="en-GB" w:eastAsia="zh-TW"/>
              </w:rPr>
              <w:t>項目</w:t>
            </w:r>
            <w:r w:rsidRPr="00504964">
              <w:rPr>
                <w:rFonts w:ascii="Microsoft JhengHei" w:eastAsia="Microsoft JhengHei" w:hAnsi="Microsoft JhengHei"/>
                <w:sz w:val="18"/>
                <w:szCs w:val="18"/>
                <w:lang w:val="en-GB" w:eastAsia="zh-TW"/>
              </w:rPr>
              <w:t>完成後</w:t>
            </w:r>
            <w:r w:rsidR="00F21CD8">
              <w:rPr>
                <w:rFonts w:ascii="Microsoft JhengHei" w:eastAsia="Microsoft JhengHei" w:hAnsi="Microsoft JhengHei" w:hint="eastAsia"/>
                <w:sz w:val="18"/>
                <w:szCs w:val="18"/>
                <w:lang w:val="en-GB" w:eastAsia="zh-TW"/>
              </w:rPr>
              <w:t>作審</w:t>
            </w:r>
            <w:r w:rsidR="00205A51">
              <w:rPr>
                <w:rFonts w:ascii="Microsoft JhengHei" w:eastAsia="Microsoft JhengHei" w:hAnsi="Microsoft JhengHei" w:hint="eastAsia"/>
                <w:sz w:val="18"/>
                <w:szCs w:val="18"/>
                <w:lang w:val="en-GB" w:eastAsia="zh-TW"/>
              </w:rPr>
              <w:t>計</w:t>
            </w:r>
            <w:r w:rsidR="00F21CD8">
              <w:rPr>
                <w:rFonts w:ascii="Microsoft JhengHei" w:eastAsia="Microsoft JhengHei" w:hAnsi="Microsoft JhengHei" w:hint="eastAsia"/>
                <w:sz w:val="18"/>
                <w:szCs w:val="18"/>
                <w:lang w:val="en-GB" w:eastAsia="zh-TW"/>
              </w:rPr>
              <w:t>用</w:t>
            </w:r>
            <w:r w:rsidRPr="00504964">
              <w:rPr>
                <w:rFonts w:ascii="Microsoft JhengHei" w:eastAsia="Microsoft JhengHei" w:hAnsi="Microsoft JhengHei"/>
                <w:sz w:val="18"/>
                <w:szCs w:val="18"/>
                <w:lang w:val="en-GB" w:eastAsia="zh-TW"/>
              </w:rPr>
              <w:t>。</w:t>
            </w:r>
          </w:p>
        </w:tc>
      </w:tr>
      <w:tr w:rsidR="0071793C" w:rsidRPr="00504964" w14:paraId="75418886" w14:textId="77777777" w:rsidTr="00361CC9">
        <w:tblPrEx>
          <w:jc w:val="center"/>
        </w:tblPrEx>
        <w:trPr>
          <w:trHeight w:val="281"/>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2B6FA60A" w14:textId="77777777" w:rsidR="0071793C" w:rsidRPr="00504964" w:rsidRDefault="0071793C" w:rsidP="0071793C">
            <w:pPr>
              <w:widowControl/>
              <w:numPr>
                <w:ilvl w:val="0"/>
                <w:numId w:val="11"/>
              </w:numPr>
              <w:spacing w:after="60" w:line="280" w:lineRule="exact"/>
              <w:ind w:left="425" w:hanging="425"/>
              <w:rPr>
                <w:rFonts w:ascii="Microsoft JhengHei" w:eastAsia="Microsoft JhengHei" w:hAnsi="Microsoft JhengHei" w:cs="Microsoft JhengHei"/>
                <w:b/>
                <w:sz w:val="20"/>
                <w:szCs w:val="22"/>
                <w:lang w:val="en-GB"/>
              </w:rPr>
            </w:pPr>
            <w:r w:rsidRPr="00504964">
              <w:rPr>
                <w:rFonts w:ascii="Microsoft JhengHei" w:eastAsia="Microsoft JhengHei" w:hAnsi="Microsoft JhengHei" w:cs="Microsoft JhengHei"/>
                <w:b/>
                <w:sz w:val="20"/>
                <w:szCs w:val="22"/>
                <w:lang w:val="en-GB" w:eastAsia="zh-TW"/>
              </w:rPr>
              <w:t xml:space="preserve">Estimated Income and Expenditure </w:t>
            </w:r>
            <w:r w:rsidRPr="00504964">
              <w:rPr>
                <w:rFonts w:ascii="Microsoft JhengHei" w:eastAsia="Microsoft JhengHei" w:hAnsi="Microsoft JhengHei"/>
                <w:b/>
                <w:bCs/>
                <w:sz w:val="18"/>
                <w:szCs w:val="28"/>
                <w:lang w:val="en-GB" w:eastAsia="zh-TW"/>
              </w:rPr>
              <w:t>預計收入及支出</w:t>
            </w:r>
          </w:p>
        </w:tc>
      </w:tr>
      <w:tr w:rsidR="0071793C" w:rsidRPr="00504964" w14:paraId="47B38B1C" w14:textId="77777777" w:rsidTr="00361CC9">
        <w:tblPrEx>
          <w:jc w:val="center"/>
        </w:tblPrEx>
        <w:trPr>
          <w:trHeight w:val="2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6E1F740A" w14:textId="77777777" w:rsidR="0071793C" w:rsidRPr="00504964" w:rsidRDefault="0071793C" w:rsidP="00361CC9">
            <w:pPr>
              <w:pStyle w:val="a4"/>
              <w:spacing w:line="230" w:lineRule="exact"/>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b/>
                <w:bCs/>
                <w:sz w:val="20"/>
                <w:szCs w:val="28"/>
                <w:lang w:val="en-GB" w:eastAsia="zh-TW"/>
              </w:rPr>
              <w:t xml:space="preserve">(I) Project income </w:t>
            </w:r>
            <w:r w:rsidRPr="00504964">
              <w:rPr>
                <w:rFonts w:ascii="Microsoft JhengHei" w:eastAsia="Microsoft JhengHei" w:hAnsi="Microsoft JhengHei"/>
                <w:b/>
                <w:bCs/>
                <w:sz w:val="18"/>
                <w:szCs w:val="18"/>
                <w:lang w:val="en-GB" w:eastAsia="zh-TW"/>
              </w:rPr>
              <w:t>項目收</w:t>
            </w:r>
            <w:r w:rsidRPr="00504964">
              <w:rPr>
                <w:rFonts w:ascii="Microsoft JhengHei" w:eastAsia="Microsoft JhengHei" w:hAnsi="Microsoft JhengHei"/>
                <w:b/>
                <w:bCs/>
                <w:sz w:val="18"/>
                <w:szCs w:val="18"/>
                <w:lang w:val="en-GB"/>
              </w:rPr>
              <w:t>入</w:t>
            </w:r>
          </w:p>
        </w:tc>
      </w:tr>
      <w:tr w:rsidR="0071793C" w:rsidRPr="00504964" w14:paraId="0F3E625E" w14:textId="77777777" w:rsidTr="00361CC9">
        <w:tblPrEx>
          <w:jc w:val="center"/>
        </w:tblPrEx>
        <w:trPr>
          <w:jc w:val="center"/>
        </w:trPr>
        <w:tc>
          <w:tcPr>
            <w:tcW w:w="3170" w:type="pct"/>
            <w:gridSpan w:val="2"/>
            <w:tcBorders>
              <w:top w:val="single" w:sz="4" w:space="0" w:color="auto"/>
              <w:left w:val="single" w:sz="12" w:space="0" w:color="auto"/>
              <w:bottom w:val="single" w:sz="4" w:space="0" w:color="000000"/>
              <w:right w:val="dotted" w:sz="4" w:space="0" w:color="auto"/>
            </w:tcBorders>
            <w:shd w:val="clear" w:color="auto" w:fill="auto"/>
            <w:vAlign w:val="center"/>
          </w:tcPr>
          <w:p w14:paraId="4DEC852A" w14:textId="77777777" w:rsidR="0071793C" w:rsidRPr="00504964" w:rsidRDefault="0071793C" w:rsidP="00361CC9">
            <w:pPr>
              <w:pStyle w:val="a4"/>
              <w:spacing w:line="230" w:lineRule="exact"/>
              <w:rPr>
                <w:rFonts w:ascii="Microsoft JhengHei" w:eastAsia="Microsoft JhengHei" w:hAnsi="Microsoft JhengHei" w:cs="Microsoft JhengHei"/>
                <w:b/>
                <w:bCs/>
                <w:sz w:val="20"/>
                <w:szCs w:val="26"/>
                <w:lang w:val="en-GB"/>
              </w:rPr>
            </w:pPr>
            <w:r w:rsidRPr="00504964">
              <w:rPr>
                <w:rFonts w:ascii="Microsoft JhengHei" w:eastAsia="Microsoft JhengHei" w:hAnsi="Microsoft JhengHei" w:cs="Microsoft JhengHei"/>
                <w:b/>
                <w:bCs/>
                <w:sz w:val="20"/>
                <w:szCs w:val="26"/>
                <w:lang w:val="en-GB" w:eastAsia="zh-TW"/>
              </w:rPr>
              <w:t>Item(s)</w:t>
            </w:r>
            <w:r w:rsidRPr="00504964">
              <w:rPr>
                <w:rFonts w:ascii="Microsoft JhengHei" w:eastAsia="Microsoft JhengHei" w:hAnsi="Microsoft JhengHei" w:cs="Microsoft JhengHei"/>
                <w:b/>
                <w:bCs/>
                <w:sz w:val="18"/>
                <w:szCs w:val="18"/>
                <w:lang w:val="en-GB" w:eastAsia="zh-TW"/>
              </w:rPr>
              <w:t>項目</w:t>
            </w:r>
          </w:p>
        </w:tc>
        <w:tc>
          <w:tcPr>
            <w:tcW w:w="924" w:type="pct"/>
            <w:tcBorders>
              <w:top w:val="single" w:sz="4" w:space="0" w:color="auto"/>
              <w:left w:val="dotted" w:sz="4" w:space="0" w:color="auto"/>
              <w:bottom w:val="single" w:sz="4" w:space="0" w:color="000000"/>
              <w:right w:val="dotted" w:sz="4" w:space="0" w:color="auto"/>
            </w:tcBorders>
            <w:shd w:val="clear" w:color="auto" w:fill="auto"/>
            <w:vAlign w:val="center"/>
          </w:tcPr>
          <w:p w14:paraId="05BD8DDA" w14:textId="77777777" w:rsidR="0071793C" w:rsidRPr="00504964" w:rsidRDefault="0071793C" w:rsidP="00361CC9">
            <w:pPr>
              <w:pStyle w:val="a4"/>
              <w:spacing w:line="230" w:lineRule="exact"/>
              <w:jc w:val="center"/>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Form of Income</w:t>
            </w:r>
          </w:p>
          <w:p w14:paraId="53F7A5C2" w14:textId="77777777" w:rsidR="0071793C" w:rsidRPr="00504964" w:rsidRDefault="0071793C" w:rsidP="00361CC9">
            <w:pPr>
              <w:pStyle w:val="a4"/>
              <w:spacing w:line="230" w:lineRule="exact"/>
              <w:jc w:val="center"/>
              <w:rPr>
                <w:rFonts w:ascii="Microsoft JhengHei" w:eastAsia="Microsoft JhengHei" w:hAnsi="Microsoft JhengHei" w:cs="Microsoft JhengHei"/>
                <w:b/>
                <w:bCs/>
                <w:sz w:val="18"/>
                <w:szCs w:val="18"/>
                <w:lang w:val="en-GB" w:eastAsia="zh-TW"/>
              </w:rPr>
            </w:pPr>
            <w:r w:rsidRPr="00504964">
              <w:rPr>
                <w:rFonts w:ascii="Microsoft JhengHei" w:eastAsia="Microsoft JhengHei" w:hAnsi="Microsoft JhengHei" w:cs="Microsoft JhengHei"/>
                <w:b/>
                <w:bCs/>
                <w:sz w:val="18"/>
                <w:szCs w:val="18"/>
                <w:lang w:val="en-GB" w:eastAsia="zh-TW"/>
              </w:rPr>
              <w:t>收入形式</w:t>
            </w:r>
          </w:p>
        </w:tc>
        <w:tc>
          <w:tcPr>
            <w:tcW w:w="906" w:type="pct"/>
            <w:tcBorders>
              <w:top w:val="single" w:sz="4" w:space="0" w:color="auto"/>
              <w:left w:val="dotted" w:sz="4" w:space="0" w:color="auto"/>
              <w:bottom w:val="single" w:sz="4" w:space="0" w:color="000000"/>
              <w:right w:val="single" w:sz="12" w:space="0" w:color="auto"/>
            </w:tcBorders>
            <w:shd w:val="clear" w:color="auto" w:fill="auto"/>
            <w:vAlign w:val="center"/>
          </w:tcPr>
          <w:p w14:paraId="5E9EDAD7" w14:textId="77777777" w:rsidR="0071793C" w:rsidRPr="00504964" w:rsidRDefault="0071793C" w:rsidP="00361CC9">
            <w:pPr>
              <w:pStyle w:val="a4"/>
              <w:spacing w:line="200" w:lineRule="exact"/>
              <w:jc w:val="center"/>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HK港幣$</w:t>
            </w:r>
          </w:p>
        </w:tc>
      </w:tr>
      <w:tr w:rsidR="0071793C" w:rsidRPr="00504964" w14:paraId="49D5B515" w14:textId="77777777" w:rsidTr="00361CC9">
        <w:tblPrEx>
          <w:jc w:val="center"/>
        </w:tblPrEx>
        <w:trPr>
          <w:trHeight w:val="284"/>
          <w:jc w:val="center"/>
        </w:trPr>
        <w:tc>
          <w:tcPr>
            <w:tcW w:w="3170" w:type="pct"/>
            <w:gridSpan w:val="2"/>
            <w:tcBorders>
              <w:top w:val="single" w:sz="4" w:space="0" w:color="000000"/>
              <w:left w:val="single" w:sz="12" w:space="0" w:color="auto"/>
              <w:bottom w:val="dotted" w:sz="4" w:space="0" w:color="auto"/>
              <w:right w:val="dotted" w:sz="4" w:space="0" w:color="auto"/>
            </w:tcBorders>
            <w:shd w:val="clear" w:color="auto" w:fill="auto"/>
            <w:vAlign w:val="center"/>
          </w:tcPr>
          <w:p w14:paraId="67507814" w14:textId="77777777" w:rsidR="0071793C" w:rsidRPr="00504964" w:rsidRDefault="0071793C" w:rsidP="00361CC9">
            <w:pPr>
              <w:pStyle w:val="a4"/>
              <w:spacing w:line="230" w:lineRule="exact"/>
              <w:ind w:left="300" w:hangingChars="150" w:hanging="300"/>
              <w:rPr>
                <w:rFonts w:ascii="Microsoft JhengHei" w:eastAsia="Microsoft JhengHei" w:hAnsi="Microsoft JhengHei" w:cs="Microsoft JhengHei"/>
                <w:bCs/>
                <w:sz w:val="20"/>
                <w:szCs w:val="26"/>
                <w:lang w:val="en-GB" w:eastAsia="zh-TW"/>
              </w:rPr>
            </w:pPr>
            <w:r w:rsidRPr="00504964">
              <w:rPr>
                <w:rFonts w:ascii="Microsoft JhengHei" w:eastAsia="Microsoft JhengHei" w:hAnsi="Microsoft JhengHei" w:cs="Microsoft JhengHei"/>
                <w:bCs/>
                <w:sz w:val="20"/>
                <w:szCs w:val="26"/>
                <w:lang w:val="en-GB" w:eastAsia="zh-TW"/>
              </w:rPr>
              <w:t xml:space="preserve">(A) Cash donation/sponsorship </w:t>
            </w:r>
            <w:r>
              <w:rPr>
                <w:rFonts w:ascii="Microsoft JhengHei" w:eastAsia="Microsoft JhengHei" w:hAnsi="Microsoft JhengHei" w:cs="Microsoft JhengHei"/>
                <w:bCs/>
                <w:sz w:val="20"/>
                <w:szCs w:val="26"/>
                <w:lang w:val="en-GB" w:eastAsia="zh-TW"/>
              </w:rPr>
              <w:t>pledged</w:t>
            </w:r>
            <w:r w:rsidRPr="00504964">
              <w:rPr>
                <w:rFonts w:ascii="Microsoft JhengHei" w:eastAsia="Microsoft JhengHei" w:hAnsi="Microsoft JhengHei" w:cs="Microsoft JhengHei"/>
                <w:bCs/>
                <w:sz w:val="20"/>
                <w:szCs w:val="26"/>
                <w:lang w:val="en-GB" w:eastAsia="zh-TW"/>
              </w:rPr>
              <w:t xml:space="preserve"> for matching </w:t>
            </w:r>
            <w:r w:rsidRPr="00504964">
              <w:rPr>
                <w:rFonts w:ascii="Microsoft JhengHei" w:eastAsia="Microsoft JhengHei" w:hAnsi="Microsoft JhengHei" w:cs="Microsoft JhengHei"/>
                <w:bCs/>
                <w:sz w:val="20"/>
                <w:szCs w:val="26"/>
                <w:lang w:val="en-GB" w:eastAsia="zh-TW"/>
              </w:rPr>
              <w:br/>
            </w:r>
            <w:r w:rsidRPr="00504964">
              <w:rPr>
                <w:rFonts w:ascii="Microsoft JhengHei" w:eastAsia="Microsoft JhengHei" w:hAnsi="Microsoft JhengHei" w:cs="Microsoft JhengHei"/>
                <w:bCs/>
                <w:sz w:val="18"/>
                <w:szCs w:val="26"/>
                <w:lang w:val="en-GB" w:eastAsia="zh-TW"/>
              </w:rPr>
              <w:t>用作配對的現金捐款/贊助</w:t>
            </w:r>
          </w:p>
        </w:tc>
        <w:tc>
          <w:tcPr>
            <w:tcW w:w="924" w:type="pct"/>
            <w:tcBorders>
              <w:top w:val="single" w:sz="4" w:space="0" w:color="000000"/>
              <w:left w:val="dotted" w:sz="4" w:space="0" w:color="auto"/>
              <w:bottom w:val="dotted" w:sz="4" w:space="0" w:color="auto"/>
              <w:right w:val="dotted" w:sz="4" w:space="0" w:color="auto"/>
            </w:tcBorders>
            <w:shd w:val="clear" w:color="auto" w:fill="auto"/>
            <w:vAlign w:val="center"/>
          </w:tcPr>
          <w:p w14:paraId="151B7F7E" w14:textId="4BA1AE32"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69"/>
                  <w:enabled/>
                  <w:calcOnExit w:val="0"/>
                  <w:textInput/>
                </w:ffData>
              </w:fldChar>
            </w:r>
            <w:bookmarkStart w:id="99" w:name="Text269"/>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sidR="009D7D3C">
              <w:rPr>
                <w:rFonts w:ascii="Microsoft JhengHei" w:eastAsia="Microsoft JhengHei" w:hAnsi="Microsoft JhengHei" w:cs="Microsoft JhengHei"/>
                <w:bCs/>
                <w:sz w:val="20"/>
                <w:szCs w:val="26"/>
                <w:lang w:val="en-GB" w:eastAsia="zh-TW"/>
              </w:rPr>
              <w:t> </w:t>
            </w:r>
            <w:r w:rsidR="009D7D3C">
              <w:rPr>
                <w:rFonts w:ascii="Microsoft JhengHei" w:eastAsia="Microsoft JhengHei" w:hAnsi="Microsoft JhengHei" w:cs="Microsoft JhengHei"/>
                <w:bCs/>
                <w:sz w:val="20"/>
                <w:szCs w:val="26"/>
                <w:lang w:val="en-GB" w:eastAsia="zh-TW"/>
              </w:rPr>
              <w:t> </w:t>
            </w:r>
            <w:r w:rsidR="009D7D3C">
              <w:rPr>
                <w:rFonts w:ascii="Microsoft JhengHei" w:eastAsia="Microsoft JhengHei" w:hAnsi="Microsoft JhengHei" w:cs="Microsoft JhengHei"/>
                <w:bCs/>
                <w:sz w:val="20"/>
                <w:szCs w:val="26"/>
                <w:lang w:val="en-GB" w:eastAsia="zh-TW"/>
              </w:rPr>
              <w:t> </w:t>
            </w:r>
            <w:r w:rsidR="009D7D3C">
              <w:rPr>
                <w:rFonts w:ascii="Microsoft JhengHei" w:eastAsia="Microsoft JhengHei" w:hAnsi="Microsoft JhengHei" w:cs="Microsoft JhengHei"/>
                <w:bCs/>
                <w:sz w:val="20"/>
                <w:szCs w:val="26"/>
                <w:lang w:val="en-GB" w:eastAsia="zh-TW"/>
              </w:rPr>
              <w:t> </w:t>
            </w:r>
            <w:r w:rsidR="009D7D3C">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99"/>
          </w:p>
        </w:tc>
        <w:tc>
          <w:tcPr>
            <w:tcW w:w="906" w:type="pct"/>
            <w:tcBorders>
              <w:top w:val="single" w:sz="4" w:space="0" w:color="000000"/>
              <w:left w:val="dotted" w:sz="4" w:space="0" w:color="auto"/>
              <w:bottom w:val="dotted" w:sz="4" w:space="0" w:color="auto"/>
              <w:right w:val="single" w:sz="12" w:space="0" w:color="auto"/>
            </w:tcBorders>
            <w:shd w:val="clear" w:color="auto" w:fill="auto"/>
            <w:vAlign w:val="center"/>
          </w:tcPr>
          <w:p w14:paraId="5AF6D1A6"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69"/>
                  <w:enabled/>
                  <w:calcOnExit w:val="0"/>
                  <w:textInput/>
                </w:ffData>
              </w:fldChar>
            </w:r>
            <w:bookmarkStart w:id="100" w:name="Text169"/>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0"/>
          </w:p>
        </w:tc>
      </w:tr>
      <w:tr w:rsidR="0071793C" w:rsidRPr="00504964" w14:paraId="38CB0797" w14:textId="77777777" w:rsidTr="00361CC9">
        <w:tblPrEx>
          <w:jc w:val="center"/>
        </w:tblPrEx>
        <w:trPr>
          <w:trHeight w:val="284"/>
          <w:jc w:val="center"/>
        </w:trPr>
        <w:tc>
          <w:tcPr>
            <w:tcW w:w="3170" w:type="pct"/>
            <w:gridSpan w:val="2"/>
            <w:tcBorders>
              <w:top w:val="single" w:sz="4" w:space="0" w:color="000000"/>
              <w:left w:val="single" w:sz="12" w:space="0" w:color="auto"/>
              <w:bottom w:val="dotted" w:sz="4" w:space="0" w:color="auto"/>
              <w:right w:val="dotted" w:sz="4" w:space="0" w:color="auto"/>
            </w:tcBorders>
            <w:shd w:val="clear" w:color="auto" w:fill="auto"/>
            <w:vAlign w:val="center"/>
          </w:tcPr>
          <w:p w14:paraId="2690B00F" w14:textId="77777777" w:rsidR="0071793C" w:rsidRPr="00504964" w:rsidRDefault="0071793C" w:rsidP="00361CC9">
            <w:pPr>
              <w:pStyle w:val="a4"/>
              <w:spacing w:line="230" w:lineRule="exact"/>
              <w:ind w:left="300" w:hangingChars="150" w:hanging="300"/>
              <w:rPr>
                <w:rFonts w:ascii="Microsoft JhengHei" w:eastAsia="Microsoft JhengHei" w:hAnsi="Microsoft JhengHei" w:cs="Microsoft JhengHei"/>
                <w:bCs/>
                <w:sz w:val="20"/>
                <w:szCs w:val="26"/>
                <w:lang w:val="en-GB" w:eastAsia="zh-TW"/>
              </w:rPr>
            </w:pPr>
            <w:r w:rsidRPr="00504964">
              <w:rPr>
                <w:rFonts w:ascii="Microsoft JhengHei" w:eastAsia="Microsoft JhengHei" w:hAnsi="Microsoft JhengHei" w:cs="Microsoft JhengHei"/>
                <w:bCs/>
                <w:sz w:val="20"/>
                <w:szCs w:val="26"/>
                <w:lang w:val="en-GB" w:eastAsia="zh-TW"/>
              </w:rPr>
              <w:t>(B) Ticket Sales</w:t>
            </w:r>
            <w:r w:rsidRPr="00504964">
              <w:rPr>
                <w:rFonts w:ascii="Microsoft JhengHei" w:eastAsia="Microsoft JhengHei" w:hAnsi="Microsoft JhengHei" w:cs="Microsoft JhengHei"/>
                <w:bCs/>
                <w:sz w:val="18"/>
                <w:szCs w:val="26"/>
                <w:lang w:val="en-GB" w:eastAsia="zh-TW"/>
              </w:rPr>
              <w:t xml:space="preserve"> 門票收益</w:t>
            </w:r>
          </w:p>
          <w:p w14:paraId="17BF0997" w14:textId="77777777" w:rsidR="0071793C" w:rsidRDefault="0071793C" w:rsidP="00361CC9">
            <w:pPr>
              <w:pStyle w:val="a4"/>
              <w:spacing w:after="40" w:line="230" w:lineRule="exact"/>
              <w:ind w:left="300" w:hangingChars="150" w:hanging="300"/>
              <w:rPr>
                <w:rFonts w:ascii="Microsoft JhengHei" w:eastAsia="Microsoft JhengHei" w:hAnsi="Microsoft JhengHei" w:cs="Microsoft JhengHei"/>
                <w:b/>
                <w:bCs/>
                <w:color w:val="808080"/>
                <w:sz w:val="16"/>
                <w:szCs w:val="18"/>
                <w:lang w:val="en-GB" w:eastAsia="zh-TW"/>
              </w:rPr>
            </w:pPr>
            <w:r w:rsidRPr="00504964">
              <w:rPr>
                <w:rFonts w:ascii="Microsoft JhengHei" w:eastAsia="Microsoft JhengHei" w:hAnsi="Microsoft JhengHei" w:cs="Microsoft JhengHei"/>
                <w:bCs/>
                <w:sz w:val="20"/>
                <w:szCs w:val="26"/>
                <w:lang w:val="en-GB" w:eastAsia="zh-TW"/>
              </w:rPr>
              <w:t xml:space="preserve"> </w:t>
            </w:r>
            <w:r w:rsidRPr="00504964">
              <w:rPr>
                <w:rFonts w:ascii="Microsoft JhengHei" w:eastAsia="Microsoft JhengHei" w:hAnsi="Microsoft JhengHei" w:cs="Microsoft JhengHei"/>
                <w:b/>
                <w:bCs/>
                <w:color w:val="808080"/>
                <w:sz w:val="18"/>
                <w:szCs w:val="18"/>
                <w:lang w:val="en-GB" w:eastAsia="zh-TW"/>
              </w:rPr>
              <w:t xml:space="preserve">  </w:t>
            </w:r>
            <w:r w:rsidRPr="00504964">
              <w:rPr>
                <w:rFonts w:ascii="Microsoft JhengHei" w:eastAsia="Microsoft JhengHei" w:hAnsi="Microsoft JhengHei" w:cs="Microsoft JhengHei"/>
                <w:b/>
                <w:bCs/>
                <w:color w:val="808080"/>
                <w:sz w:val="16"/>
                <w:szCs w:val="18"/>
                <w:lang w:val="en-GB" w:eastAsia="zh-TW"/>
              </w:rPr>
              <w:t>(Budgeted</w:t>
            </w:r>
            <w:r>
              <w:rPr>
                <w:rFonts w:ascii="Microsoft JhengHei" w:eastAsia="Microsoft JhengHei" w:hAnsi="Microsoft JhengHei" w:cs="Microsoft JhengHei"/>
                <w:b/>
                <w:bCs/>
                <w:color w:val="808080"/>
                <w:sz w:val="16"/>
                <w:szCs w:val="18"/>
                <w:lang w:val="en-GB" w:eastAsia="zh-TW"/>
              </w:rPr>
              <w:t xml:space="preserve"> average</w:t>
            </w:r>
            <w:r w:rsidRPr="00504964">
              <w:rPr>
                <w:rFonts w:ascii="Microsoft JhengHei" w:eastAsia="Microsoft JhengHei" w:hAnsi="Microsoft JhengHei" w:cs="Microsoft JhengHei"/>
                <w:b/>
                <w:bCs/>
                <w:color w:val="808080"/>
                <w:sz w:val="16"/>
                <w:szCs w:val="18"/>
                <w:lang w:val="en-GB" w:eastAsia="zh-TW"/>
              </w:rPr>
              <w:t xml:space="preserve"> ticket price預算</w:t>
            </w:r>
            <w:r>
              <w:rPr>
                <w:rFonts w:ascii="Microsoft JhengHei" w:eastAsia="Microsoft JhengHei" w:hAnsi="Microsoft JhengHei" w:cs="Microsoft JhengHei" w:hint="eastAsia"/>
                <w:b/>
                <w:bCs/>
                <w:color w:val="808080"/>
                <w:sz w:val="16"/>
                <w:szCs w:val="18"/>
                <w:lang w:val="en-GB" w:eastAsia="zh-TW"/>
              </w:rPr>
              <w:t>平均</w:t>
            </w:r>
            <w:r w:rsidRPr="00504964">
              <w:rPr>
                <w:rFonts w:ascii="Microsoft JhengHei" w:eastAsia="Microsoft JhengHei" w:hAnsi="Microsoft JhengHei" w:cs="Microsoft JhengHei"/>
                <w:b/>
                <w:bCs/>
                <w:color w:val="808080"/>
                <w:sz w:val="16"/>
                <w:szCs w:val="18"/>
                <w:lang w:val="en-GB" w:eastAsia="zh-TW"/>
              </w:rPr>
              <w:t>票價 HK$</w:t>
            </w:r>
            <w:r w:rsidRPr="005E705B">
              <w:rPr>
                <w:rFonts w:ascii="Microsoft JhengHei" w:eastAsia="Microsoft JhengHei" w:hAnsi="Microsoft JhengHei" w:cs="Microsoft JhengHei"/>
                <w:b/>
                <w:bCs/>
                <w:color w:val="808080"/>
                <w:sz w:val="16"/>
                <w:szCs w:val="18"/>
                <w:u w:val="single"/>
                <w:lang w:val="en-GB" w:eastAsia="zh-TW"/>
              </w:rPr>
              <w:fldChar w:fldCharType="begin">
                <w:ffData>
                  <w:name w:val="Text270"/>
                  <w:enabled/>
                  <w:calcOnExit w:val="0"/>
                  <w:textInput/>
                </w:ffData>
              </w:fldChar>
            </w:r>
            <w:bookmarkStart w:id="101" w:name="Text270"/>
            <w:r w:rsidRPr="005E705B">
              <w:rPr>
                <w:rFonts w:ascii="Microsoft JhengHei" w:eastAsia="Microsoft JhengHei" w:hAnsi="Microsoft JhengHei" w:cs="Microsoft JhengHei"/>
                <w:b/>
                <w:bCs/>
                <w:color w:val="808080"/>
                <w:sz w:val="16"/>
                <w:szCs w:val="18"/>
                <w:u w:val="single"/>
                <w:lang w:val="en-GB" w:eastAsia="zh-TW"/>
              </w:rPr>
              <w:instrText xml:space="preserve"> FORMTEXT </w:instrText>
            </w:r>
            <w:r w:rsidRPr="005E705B">
              <w:rPr>
                <w:rFonts w:ascii="Microsoft JhengHei" w:eastAsia="Microsoft JhengHei" w:hAnsi="Microsoft JhengHei" w:cs="Microsoft JhengHei"/>
                <w:b/>
                <w:bCs/>
                <w:color w:val="808080"/>
                <w:sz w:val="16"/>
                <w:szCs w:val="18"/>
                <w:u w:val="single"/>
                <w:lang w:val="en-GB" w:eastAsia="zh-TW"/>
              </w:rPr>
            </w:r>
            <w:r w:rsidRPr="005E705B">
              <w:rPr>
                <w:rFonts w:ascii="Microsoft JhengHei" w:eastAsia="Microsoft JhengHei" w:hAnsi="Microsoft JhengHei" w:cs="Microsoft JhengHei"/>
                <w:b/>
                <w:bCs/>
                <w:color w:val="808080"/>
                <w:sz w:val="16"/>
                <w:szCs w:val="18"/>
                <w:u w:val="single"/>
                <w:lang w:val="en-GB" w:eastAsia="zh-TW"/>
              </w:rPr>
              <w:fldChar w:fldCharType="separate"/>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color w:val="808080"/>
                <w:sz w:val="16"/>
                <w:szCs w:val="18"/>
                <w:u w:val="single"/>
                <w:lang w:val="en-GB" w:eastAsia="zh-TW"/>
              </w:rPr>
              <w:fldChar w:fldCharType="end"/>
            </w:r>
            <w:bookmarkEnd w:id="101"/>
            <w:r w:rsidRPr="00504964">
              <w:rPr>
                <w:rFonts w:ascii="Microsoft JhengHei" w:eastAsia="Microsoft JhengHei" w:hAnsi="Microsoft JhengHei" w:cs="Microsoft JhengHei"/>
                <w:b/>
                <w:bCs/>
                <w:color w:val="808080"/>
                <w:sz w:val="16"/>
                <w:szCs w:val="18"/>
                <w:u w:val="single"/>
                <w:lang w:val="en-GB" w:eastAsia="zh-TW"/>
              </w:rPr>
              <w:t xml:space="preserve"> </w:t>
            </w:r>
            <w:r w:rsidRPr="00504964">
              <w:rPr>
                <w:rFonts w:ascii="Microsoft JhengHei" w:eastAsia="Microsoft JhengHei" w:hAnsi="Microsoft JhengHei" w:cs="Microsoft JhengHei"/>
                <w:b/>
                <w:bCs/>
                <w:color w:val="808080"/>
                <w:sz w:val="16"/>
                <w:szCs w:val="18"/>
                <w:lang w:val="en-GB" w:eastAsia="zh-TW"/>
              </w:rPr>
              <w:t xml:space="preserve">x 預計觀眾人數Expected no. of audience </w:t>
            </w:r>
            <w:r>
              <w:rPr>
                <w:rFonts w:ascii="Microsoft JhengHei" w:eastAsia="Microsoft JhengHei" w:hAnsi="Microsoft JhengHei" w:cs="Microsoft JhengHei"/>
                <w:b/>
                <w:bCs/>
                <w:color w:val="808080"/>
                <w:sz w:val="16"/>
                <w:szCs w:val="18"/>
                <w:u w:val="single"/>
                <w:lang w:val="en-GB" w:eastAsia="zh-TW"/>
              </w:rPr>
              <w:fldChar w:fldCharType="begin">
                <w:ffData>
                  <w:name w:val="Text173"/>
                  <w:enabled/>
                  <w:calcOnExit w:val="0"/>
                  <w:textInput/>
                </w:ffData>
              </w:fldChar>
            </w:r>
            <w:bookmarkStart w:id="102" w:name="Text173"/>
            <w:r>
              <w:rPr>
                <w:rFonts w:ascii="Microsoft JhengHei" w:eastAsia="Microsoft JhengHei" w:hAnsi="Microsoft JhengHei" w:cs="Microsoft JhengHei"/>
                <w:b/>
                <w:bCs/>
                <w:color w:val="808080"/>
                <w:sz w:val="16"/>
                <w:szCs w:val="18"/>
                <w:u w:val="single"/>
                <w:lang w:val="en-GB" w:eastAsia="zh-TW"/>
              </w:rPr>
              <w:instrText xml:space="preserve"> FORMTEXT </w:instrText>
            </w:r>
            <w:r>
              <w:rPr>
                <w:rFonts w:ascii="Microsoft JhengHei" w:eastAsia="Microsoft JhengHei" w:hAnsi="Microsoft JhengHei" w:cs="Microsoft JhengHei"/>
                <w:b/>
                <w:bCs/>
                <w:color w:val="808080"/>
                <w:sz w:val="16"/>
                <w:szCs w:val="18"/>
                <w:u w:val="single"/>
                <w:lang w:val="en-GB" w:eastAsia="zh-TW"/>
              </w:rPr>
            </w:r>
            <w:r>
              <w:rPr>
                <w:rFonts w:ascii="Microsoft JhengHei" w:eastAsia="Microsoft JhengHei" w:hAnsi="Microsoft JhengHei" w:cs="Microsoft JhengHei"/>
                <w:b/>
                <w:bCs/>
                <w:color w:val="808080"/>
                <w:sz w:val="16"/>
                <w:szCs w:val="18"/>
                <w:u w:val="single"/>
                <w:lang w:val="en-GB" w:eastAsia="zh-TW"/>
              </w:rPr>
              <w:fldChar w:fldCharType="separate"/>
            </w:r>
            <w:r>
              <w:rPr>
                <w:rFonts w:ascii="Microsoft JhengHei" w:eastAsia="Microsoft JhengHei" w:hAnsi="Microsoft JhengHei" w:cs="Microsoft JhengHei"/>
                <w:b/>
                <w:bCs/>
                <w:noProof/>
                <w:color w:val="808080"/>
                <w:sz w:val="16"/>
                <w:szCs w:val="18"/>
                <w:u w:val="single"/>
                <w:lang w:val="en-GB" w:eastAsia="zh-TW"/>
              </w:rPr>
              <w:t> </w:t>
            </w:r>
            <w:r>
              <w:rPr>
                <w:rFonts w:ascii="Microsoft JhengHei" w:eastAsia="Microsoft JhengHei" w:hAnsi="Microsoft JhengHei" w:cs="Microsoft JhengHei"/>
                <w:b/>
                <w:bCs/>
                <w:noProof/>
                <w:color w:val="808080"/>
                <w:sz w:val="16"/>
                <w:szCs w:val="18"/>
                <w:u w:val="single"/>
                <w:lang w:val="en-GB" w:eastAsia="zh-TW"/>
              </w:rPr>
              <w:t> </w:t>
            </w:r>
            <w:r>
              <w:rPr>
                <w:rFonts w:ascii="Microsoft JhengHei" w:eastAsia="Microsoft JhengHei" w:hAnsi="Microsoft JhengHei" w:cs="Microsoft JhengHei"/>
                <w:b/>
                <w:bCs/>
                <w:noProof/>
                <w:color w:val="808080"/>
                <w:sz w:val="16"/>
                <w:szCs w:val="18"/>
                <w:u w:val="single"/>
                <w:lang w:val="en-GB" w:eastAsia="zh-TW"/>
              </w:rPr>
              <w:t> </w:t>
            </w:r>
            <w:r>
              <w:rPr>
                <w:rFonts w:ascii="Microsoft JhengHei" w:eastAsia="Microsoft JhengHei" w:hAnsi="Microsoft JhengHei" w:cs="Microsoft JhengHei"/>
                <w:b/>
                <w:bCs/>
                <w:noProof/>
                <w:color w:val="808080"/>
                <w:sz w:val="16"/>
                <w:szCs w:val="18"/>
                <w:u w:val="single"/>
                <w:lang w:val="en-GB" w:eastAsia="zh-TW"/>
              </w:rPr>
              <w:t> </w:t>
            </w:r>
            <w:r>
              <w:rPr>
                <w:rFonts w:ascii="Microsoft JhengHei" w:eastAsia="Microsoft JhengHei" w:hAnsi="Microsoft JhengHei" w:cs="Microsoft JhengHei"/>
                <w:b/>
                <w:bCs/>
                <w:noProof/>
                <w:color w:val="808080"/>
                <w:sz w:val="16"/>
                <w:szCs w:val="18"/>
                <w:u w:val="single"/>
                <w:lang w:val="en-GB" w:eastAsia="zh-TW"/>
              </w:rPr>
              <w:t> </w:t>
            </w:r>
            <w:r>
              <w:rPr>
                <w:rFonts w:ascii="Microsoft JhengHei" w:eastAsia="Microsoft JhengHei" w:hAnsi="Microsoft JhengHei" w:cs="Microsoft JhengHei"/>
                <w:b/>
                <w:bCs/>
                <w:color w:val="808080"/>
                <w:sz w:val="16"/>
                <w:szCs w:val="18"/>
                <w:u w:val="single"/>
                <w:lang w:val="en-GB" w:eastAsia="zh-TW"/>
              </w:rPr>
              <w:fldChar w:fldCharType="end"/>
            </w:r>
            <w:bookmarkEnd w:id="102"/>
            <w:r w:rsidRPr="00504964">
              <w:rPr>
                <w:rFonts w:ascii="Microsoft JhengHei" w:eastAsia="Microsoft JhengHei" w:hAnsi="Microsoft JhengHei" w:cs="Microsoft JhengHei"/>
                <w:b/>
                <w:bCs/>
                <w:color w:val="808080"/>
                <w:sz w:val="16"/>
                <w:szCs w:val="18"/>
                <w:lang w:val="en-GB" w:eastAsia="zh-TW"/>
              </w:rPr>
              <w:t xml:space="preserve"> x no. of performance場次</w:t>
            </w:r>
            <w:r w:rsidRPr="005E705B">
              <w:rPr>
                <w:rFonts w:ascii="Microsoft JhengHei" w:eastAsia="Microsoft JhengHei" w:hAnsi="Microsoft JhengHei" w:cs="Microsoft JhengHei"/>
                <w:b/>
                <w:bCs/>
                <w:color w:val="808080"/>
                <w:sz w:val="16"/>
                <w:szCs w:val="18"/>
                <w:u w:val="single"/>
                <w:lang w:val="en-GB" w:eastAsia="zh-TW"/>
              </w:rPr>
              <w:fldChar w:fldCharType="begin">
                <w:ffData>
                  <w:name w:val="Text271"/>
                  <w:enabled/>
                  <w:calcOnExit w:val="0"/>
                  <w:textInput/>
                </w:ffData>
              </w:fldChar>
            </w:r>
            <w:bookmarkStart w:id="103" w:name="Text271"/>
            <w:r w:rsidRPr="005E705B">
              <w:rPr>
                <w:rFonts w:ascii="Microsoft JhengHei" w:eastAsia="Microsoft JhengHei" w:hAnsi="Microsoft JhengHei" w:cs="Microsoft JhengHei"/>
                <w:b/>
                <w:bCs/>
                <w:color w:val="808080"/>
                <w:sz w:val="16"/>
                <w:szCs w:val="18"/>
                <w:u w:val="single"/>
                <w:lang w:val="en-GB" w:eastAsia="zh-TW"/>
              </w:rPr>
              <w:instrText xml:space="preserve"> FORMTEXT </w:instrText>
            </w:r>
            <w:r w:rsidRPr="005E705B">
              <w:rPr>
                <w:rFonts w:ascii="Microsoft JhengHei" w:eastAsia="Microsoft JhengHei" w:hAnsi="Microsoft JhengHei" w:cs="Microsoft JhengHei"/>
                <w:b/>
                <w:bCs/>
                <w:color w:val="808080"/>
                <w:sz w:val="16"/>
                <w:szCs w:val="18"/>
                <w:u w:val="single"/>
                <w:lang w:val="en-GB" w:eastAsia="zh-TW"/>
              </w:rPr>
            </w:r>
            <w:r w:rsidRPr="005E705B">
              <w:rPr>
                <w:rFonts w:ascii="Microsoft JhengHei" w:eastAsia="Microsoft JhengHei" w:hAnsi="Microsoft JhengHei" w:cs="Microsoft JhengHei"/>
                <w:b/>
                <w:bCs/>
                <w:color w:val="808080"/>
                <w:sz w:val="16"/>
                <w:szCs w:val="18"/>
                <w:u w:val="single"/>
                <w:lang w:val="en-GB" w:eastAsia="zh-TW"/>
              </w:rPr>
              <w:fldChar w:fldCharType="separate"/>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noProof/>
                <w:color w:val="808080"/>
                <w:sz w:val="16"/>
                <w:szCs w:val="18"/>
                <w:u w:val="single"/>
                <w:lang w:val="en-GB" w:eastAsia="zh-TW"/>
              </w:rPr>
              <w:t> </w:t>
            </w:r>
            <w:r w:rsidRPr="005E705B">
              <w:rPr>
                <w:rFonts w:ascii="Microsoft JhengHei" w:eastAsia="Microsoft JhengHei" w:hAnsi="Microsoft JhengHei" w:cs="Microsoft JhengHei"/>
                <w:b/>
                <w:bCs/>
                <w:color w:val="808080"/>
                <w:sz w:val="16"/>
                <w:szCs w:val="18"/>
                <w:u w:val="single"/>
                <w:lang w:val="en-GB" w:eastAsia="zh-TW"/>
              </w:rPr>
              <w:fldChar w:fldCharType="end"/>
            </w:r>
            <w:bookmarkEnd w:id="103"/>
            <w:r w:rsidRPr="00504964">
              <w:rPr>
                <w:rFonts w:ascii="Microsoft JhengHei" w:eastAsia="Microsoft JhengHei" w:hAnsi="Microsoft JhengHei" w:cs="Microsoft JhengHei"/>
                <w:b/>
                <w:bCs/>
                <w:color w:val="808080"/>
                <w:sz w:val="16"/>
                <w:szCs w:val="18"/>
                <w:lang w:val="en-GB" w:eastAsia="zh-TW"/>
              </w:rPr>
              <w:t>)</w:t>
            </w:r>
          </w:p>
          <w:p w14:paraId="16DFAD0A" w14:textId="77777777" w:rsidR="0071793C" w:rsidRPr="001D16C7" w:rsidRDefault="0071793C" w:rsidP="00361CC9">
            <w:pPr>
              <w:pStyle w:val="a4"/>
              <w:spacing w:after="40" w:line="230" w:lineRule="exact"/>
              <w:ind w:left="270" w:hangingChars="150" w:hanging="270"/>
              <w:rPr>
                <w:rFonts w:ascii="Microsoft JhengHei" w:eastAsia="Microsoft JhengHei" w:hAnsi="Microsoft JhengHei" w:cs="Microsoft JhengHei"/>
                <w:b/>
                <w:bCs/>
                <w:color w:val="808080"/>
                <w:sz w:val="16"/>
                <w:szCs w:val="16"/>
                <w:lang w:val="en-GB" w:eastAsia="zh-TW"/>
              </w:rPr>
            </w:pPr>
            <w:r>
              <w:rPr>
                <w:rFonts w:ascii="Microsoft JhengHei" w:eastAsia="Microsoft JhengHei" w:hAnsi="Microsoft JhengHei" w:cs="Microsoft JhengHei"/>
                <w:b/>
                <w:bCs/>
                <w:color w:val="808080"/>
                <w:sz w:val="18"/>
                <w:szCs w:val="18"/>
                <w:lang w:val="en-GB" w:eastAsia="zh-TW"/>
              </w:rPr>
              <w:t xml:space="preserve">   </w:t>
            </w:r>
            <w:r w:rsidRPr="001D16C7">
              <w:rPr>
                <w:rFonts w:ascii="Microsoft JhengHei" w:eastAsia="Microsoft JhengHei" w:hAnsi="Microsoft JhengHei" w:cs="Microsoft JhengHei" w:hint="eastAsia"/>
                <w:b/>
                <w:bCs/>
                <w:color w:val="808080"/>
                <w:sz w:val="16"/>
                <w:szCs w:val="16"/>
                <w:lang w:val="en-GB" w:eastAsia="zh-TW"/>
              </w:rPr>
              <w:t>E</w:t>
            </w:r>
            <w:r w:rsidRPr="001D16C7">
              <w:rPr>
                <w:rFonts w:ascii="Microsoft JhengHei" w:eastAsia="Microsoft JhengHei" w:hAnsi="Microsoft JhengHei" w:cs="Microsoft JhengHei"/>
                <w:b/>
                <w:bCs/>
                <w:color w:val="808080"/>
                <w:sz w:val="16"/>
                <w:szCs w:val="16"/>
                <w:lang w:val="en-GB" w:eastAsia="zh-TW"/>
              </w:rPr>
              <w:t>xpected attendance rate</w:t>
            </w:r>
            <w:r w:rsidRPr="001D16C7">
              <w:rPr>
                <w:rFonts w:ascii="Microsoft JhengHei" w:eastAsia="Microsoft JhengHei" w:hAnsi="Microsoft JhengHei" w:cs="Microsoft JhengHei" w:hint="eastAsia"/>
                <w:b/>
                <w:bCs/>
                <w:color w:val="808080"/>
                <w:sz w:val="16"/>
                <w:szCs w:val="16"/>
                <w:lang w:val="en-GB" w:eastAsia="zh-TW"/>
              </w:rPr>
              <w:t>預計入座率</w:t>
            </w:r>
            <w:r w:rsidRPr="005E705B">
              <w:rPr>
                <w:rFonts w:ascii="Microsoft JhengHei" w:eastAsia="Microsoft JhengHei" w:hAnsi="Microsoft JhengHei" w:cs="Microsoft JhengHei"/>
                <w:b/>
                <w:bCs/>
                <w:color w:val="808080"/>
                <w:sz w:val="16"/>
                <w:szCs w:val="16"/>
                <w:u w:val="single"/>
                <w:lang w:val="en-GB" w:eastAsia="zh-TW"/>
              </w:rPr>
              <w:fldChar w:fldCharType="begin">
                <w:ffData>
                  <w:name w:val="Text175"/>
                  <w:enabled/>
                  <w:calcOnExit w:val="0"/>
                  <w:textInput/>
                </w:ffData>
              </w:fldChar>
            </w:r>
            <w:bookmarkStart w:id="104" w:name="Text175"/>
            <w:r w:rsidRPr="005E705B">
              <w:rPr>
                <w:rFonts w:ascii="Microsoft JhengHei" w:eastAsia="Microsoft JhengHei" w:hAnsi="Microsoft JhengHei" w:cs="Microsoft JhengHei"/>
                <w:b/>
                <w:bCs/>
                <w:color w:val="808080"/>
                <w:sz w:val="16"/>
                <w:szCs w:val="16"/>
                <w:u w:val="single"/>
                <w:lang w:val="en-GB" w:eastAsia="zh-TW"/>
              </w:rPr>
              <w:instrText xml:space="preserve"> </w:instrText>
            </w:r>
            <w:r w:rsidRPr="005E705B">
              <w:rPr>
                <w:rFonts w:ascii="Microsoft JhengHei" w:eastAsia="Microsoft JhengHei" w:hAnsi="Microsoft JhengHei" w:cs="Microsoft JhengHei" w:hint="eastAsia"/>
                <w:b/>
                <w:bCs/>
                <w:color w:val="808080"/>
                <w:sz w:val="16"/>
                <w:szCs w:val="16"/>
                <w:u w:val="single"/>
                <w:lang w:val="en-GB" w:eastAsia="zh-TW"/>
              </w:rPr>
              <w:instrText>FORMTEXT</w:instrText>
            </w:r>
            <w:r w:rsidRPr="005E705B">
              <w:rPr>
                <w:rFonts w:ascii="Microsoft JhengHei" w:eastAsia="Microsoft JhengHei" w:hAnsi="Microsoft JhengHei" w:cs="Microsoft JhengHei"/>
                <w:b/>
                <w:bCs/>
                <w:color w:val="808080"/>
                <w:sz w:val="16"/>
                <w:szCs w:val="16"/>
                <w:u w:val="single"/>
                <w:lang w:val="en-GB" w:eastAsia="zh-TW"/>
              </w:rPr>
              <w:instrText xml:space="preserve"> </w:instrText>
            </w:r>
            <w:r w:rsidRPr="005E705B">
              <w:rPr>
                <w:rFonts w:ascii="Microsoft JhengHei" w:eastAsia="Microsoft JhengHei" w:hAnsi="Microsoft JhengHei" w:cs="Microsoft JhengHei"/>
                <w:b/>
                <w:bCs/>
                <w:color w:val="808080"/>
                <w:sz w:val="16"/>
                <w:szCs w:val="16"/>
                <w:u w:val="single"/>
                <w:lang w:val="en-GB" w:eastAsia="zh-TW"/>
              </w:rPr>
            </w:r>
            <w:r w:rsidRPr="005E705B">
              <w:rPr>
                <w:rFonts w:ascii="Microsoft JhengHei" w:eastAsia="Microsoft JhengHei" w:hAnsi="Microsoft JhengHei" w:cs="Microsoft JhengHei"/>
                <w:b/>
                <w:bCs/>
                <w:color w:val="808080"/>
                <w:sz w:val="16"/>
                <w:szCs w:val="16"/>
                <w:u w:val="single"/>
                <w:lang w:val="en-GB" w:eastAsia="zh-TW"/>
              </w:rPr>
              <w:fldChar w:fldCharType="separate"/>
            </w:r>
            <w:r w:rsidRPr="005E705B">
              <w:rPr>
                <w:rFonts w:ascii="Microsoft JhengHei" w:eastAsia="Microsoft JhengHei" w:hAnsi="Microsoft JhengHei" w:cs="Microsoft JhengHei"/>
                <w:b/>
                <w:bCs/>
                <w:noProof/>
                <w:color w:val="808080"/>
                <w:sz w:val="16"/>
                <w:szCs w:val="16"/>
                <w:u w:val="single"/>
                <w:lang w:val="en-GB" w:eastAsia="zh-TW"/>
              </w:rPr>
              <w:t> </w:t>
            </w:r>
            <w:r w:rsidRPr="005E705B">
              <w:rPr>
                <w:rFonts w:ascii="Microsoft JhengHei" w:eastAsia="Microsoft JhengHei" w:hAnsi="Microsoft JhengHei" w:cs="Microsoft JhengHei"/>
                <w:b/>
                <w:bCs/>
                <w:noProof/>
                <w:color w:val="808080"/>
                <w:sz w:val="16"/>
                <w:szCs w:val="16"/>
                <w:u w:val="single"/>
                <w:lang w:val="en-GB" w:eastAsia="zh-TW"/>
              </w:rPr>
              <w:t> </w:t>
            </w:r>
            <w:r w:rsidRPr="005E705B">
              <w:rPr>
                <w:rFonts w:ascii="Microsoft JhengHei" w:eastAsia="Microsoft JhengHei" w:hAnsi="Microsoft JhengHei" w:cs="Microsoft JhengHei"/>
                <w:b/>
                <w:bCs/>
                <w:noProof/>
                <w:color w:val="808080"/>
                <w:sz w:val="16"/>
                <w:szCs w:val="16"/>
                <w:u w:val="single"/>
                <w:lang w:val="en-GB" w:eastAsia="zh-TW"/>
              </w:rPr>
              <w:t> </w:t>
            </w:r>
            <w:r w:rsidRPr="005E705B">
              <w:rPr>
                <w:rFonts w:ascii="Microsoft JhengHei" w:eastAsia="Microsoft JhengHei" w:hAnsi="Microsoft JhengHei" w:cs="Microsoft JhengHei"/>
                <w:b/>
                <w:bCs/>
                <w:noProof/>
                <w:color w:val="808080"/>
                <w:sz w:val="16"/>
                <w:szCs w:val="16"/>
                <w:u w:val="single"/>
                <w:lang w:val="en-GB" w:eastAsia="zh-TW"/>
              </w:rPr>
              <w:t> </w:t>
            </w:r>
            <w:r w:rsidRPr="005E705B">
              <w:rPr>
                <w:rFonts w:ascii="Microsoft JhengHei" w:eastAsia="Microsoft JhengHei" w:hAnsi="Microsoft JhengHei" w:cs="Microsoft JhengHei"/>
                <w:b/>
                <w:bCs/>
                <w:noProof/>
                <w:color w:val="808080"/>
                <w:sz w:val="16"/>
                <w:szCs w:val="16"/>
                <w:u w:val="single"/>
                <w:lang w:val="en-GB" w:eastAsia="zh-TW"/>
              </w:rPr>
              <w:t> </w:t>
            </w:r>
            <w:r w:rsidRPr="005E705B">
              <w:rPr>
                <w:rFonts w:ascii="Microsoft JhengHei" w:eastAsia="Microsoft JhengHei" w:hAnsi="Microsoft JhengHei" w:cs="Microsoft JhengHei"/>
                <w:b/>
                <w:bCs/>
                <w:color w:val="808080"/>
                <w:sz w:val="16"/>
                <w:szCs w:val="16"/>
                <w:u w:val="single"/>
                <w:lang w:val="en-GB" w:eastAsia="zh-TW"/>
              </w:rPr>
              <w:fldChar w:fldCharType="end"/>
            </w:r>
            <w:bookmarkEnd w:id="104"/>
          </w:p>
        </w:tc>
        <w:tc>
          <w:tcPr>
            <w:tcW w:w="924" w:type="pct"/>
            <w:tcBorders>
              <w:top w:val="single" w:sz="4" w:space="0" w:color="000000"/>
              <w:left w:val="dotted" w:sz="4" w:space="0" w:color="auto"/>
              <w:bottom w:val="dotted" w:sz="4" w:space="0" w:color="auto"/>
              <w:right w:val="dotted" w:sz="4" w:space="0" w:color="auto"/>
            </w:tcBorders>
            <w:shd w:val="clear" w:color="auto" w:fill="auto"/>
            <w:vAlign w:val="center"/>
          </w:tcPr>
          <w:p w14:paraId="1DFE218A" w14:textId="77777777" w:rsidR="0071793C" w:rsidRPr="00504964" w:rsidDel="00C42A3E"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0"/>
                  <w:enabled/>
                  <w:calcOnExit w:val="0"/>
                  <w:textInput/>
                </w:ffData>
              </w:fldChar>
            </w:r>
            <w:bookmarkStart w:id="105" w:name="Text170"/>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5"/>
          </w:p>
        </w:tc>
        <w:tc>
          <w:tcPr>
            <w:tcW w:w="906" w:type="pct"/>
            <w:tcBorders>
              <w:top w:val="single" w:sz="4" w:space="0" w:color="000000"/>
              <w:left w:val="dotted" w:sz="4" w:space="0" w:color="auto"/>
              <w:bottom w:val="dotted" w:sz="4" w:space="0" w:color="auto"/>
              <w:right w:val="single" w:sz="12" w:space="0" w:color="auto"/>
            </w:tcBorders>
            <w:shd w:val="clear" w:color="auto" w:fill="auto"/>
            <w:vAlign w:val="center"/>
          </w:tcPr>
          <w:p w14:paraId="39597ADB"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1"/>
                  <w:enabled/>
                  <w:calcOnExit w:val="0"/>
                  <w:textInput/>
                </w:ffData>
              </w:fldChar>
            </w:r>
            <w:bookmarkStart w:id="106" w:name="Text171"/>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6"/>
          </w:p>
        </w:tc>
      </w:tr>
      <w:tr w:rsidR="0071793C" w:rsidRPr="00504964" w14:paraId="1B06FFCA" w14:textId="77777777" w:rsidTr="00361CC9">
        <w:tblPrEx>
          <w:jc w:val="center"/>
        </w:tblPrEx>
        <w:trPr>
          <w:trHeight w:val="284"/>
          <w:jc w:val="center"/>
        </w:trPr>
        <w:tc>
          <w:tcPr>
            <w:tcW w:w="3170" w:type="pct"/>
            <w:gridSpan w:val="2"/>
            <w:tcBorders>
              <w:top w:val="single" w:sz="4" w:space="0" w:color="000000"/>
              <w:left w:val="single" w:sz="12" w:space="0" w:color="auto"/>
              <w:bottom w:val="dotted" w:sz="4" w:space="0" w:color="000000"/>
              <w:right w:val="dotted" w:sz="4" w:space="0" w:color="auto"/>
            </w:tcBorders>
            <w:shd w:val="clear" w:color="auto" w:fill="auto"/>
            <w:vAlign w:val="center"/>
          </w:tcPr>
          <w:p w14:paraId="5FEEF223" w14:textId="77777777" w:rsidR="0071793C" w:rsidRPr="00504964" w:rsidRDefault="0071793C" w:rsidP="00361CC9">
            <w:pPr>
              <w:pStyle w:val="a4"/>
              <w:spacing w:line="230" w:lineRule="exact"/>
              <w:ind w:left="300" w:hangingChars="150" w:hanging="300"/>
              <w:rPr>
                <w:rFonts w:ascii="Microsoft JhengHei" w:eastAsia="Microsoft JhengHei" w:hAnsi="Microsoft JhengHei" w:cs="Microsoft JhengHei"/>
                <w:bCs/>
                <w:sz w:val="18"/>
                <w:szCs w:val="26"/>
                <w:lang w:val="en-GB" w:eastAsia="zh-TW"/>
              </w:rPr>
            </w:pPr>
            <w:r w:rsidRPr="00504964">
              <w:rPr>
                <w:rFonts w:ascii="Microsoft JhengHei" w:eastAsia="Microsoft JhengHei" w:hAnsi="Microsoft JhengHei" w:cs="Microsoft JhengHei"/>
                <w:bCs/>
                <w:sz w:val="20"/>
                <w:szCs w:val="26"/>
                <w:lang w:val="en-GB" w:eastAsia="zh-TW"/>
              </w:rPr>
              <w:t>(</w:t>
            </w:r>
            <w:r>
              <w:rPr>
                <w:rFonts w:ascii="Microsoft JhengHei" w:eastAsia="Microsoft JhengHei" w:hAnsi="Microsoft JhengHei" w:cs="Microsoft JhengHei"/>
                <w:bCs/>
                <w:sz w:val="20"/>
                <w:szCs w:val="26"/>
                <w:lang w:val="en-GB" w:eastAsia="zh-TW"/>
              </w:rPr>
              <w:t>C</w:t>
            </w:r>
            <w:r w:rsidRPr="00504964">
              <w:rPr>
                <w:rFonts w:ascii="Microsoft JhengHei" w:eastAsia="Microsoft JhengHei" w:hAnsi="Microsoft JhengHei" w:cs="Microsoft JhengHei"/>
                <w:bCs/>
                <w:sz w:val="20"/>
                <w:szCs w:val="26"/>
                <w:lang w:val="en-GB" w:eastAsia="zh-TW"/>
              </w:rPr>
              <w:t>) Others</w:t>
            </w:r>
            <w:r w:rsidRPr="00504964">
              <w:rPr>
                <w:rFonts w:ascii="Microsoft JhengHei" w:eastAsia="Microsoft JhengHei" w:hAnsi="Microsoft JhengHei" w:cs="Microsoft JhengHei"/>
                <w:bCs/>
                <w:sz w:val="18"/>
                <w:szCs w:val="26"/>
                <w:lang w:val="en-GB" w:eastAsia="zh-TW"/>
              </w:rPr>
              <w:t>其他</w:t>
            </w:r>
          </w:p>
          <w:p w14:paraId="6CCC1116" w14:textId="77777777" w:rsidR="0071793C" w:rsidRPr="00504964" w:rsidRDefault="0071793C" w:rsidP="00361CC9">
            <w:pPr>
              <w:pStyle w:val="a4"/>
              <w:spacing w:after="40" w:line="200" w:lineRule="exact"/>
              <w:ind w:leftChars="110" w:left="264" w:firstLine="1"/>
              <w:rPr>
                <w:rFonts w:ascii="Microsoft JhengHei" w:eastAsia="Microsoft JhengHei" w:hAnsi="Microsoft JhengHei" w:cs="Microsoft JhengHei"/>
                <w:b/>
                <w:bCs/>
                <w:color w:val="808080"/>
                <w:sz w:val="18"/>
                <w:szCs w:val="26"/>
                <w:lang w:val="en-GB" w:eastAsia="zh-TW"/>
              </w:rPr>
            </w:pPr>
            <w:r w:rsidRPr="00504964">
              <w:rPr>
                <w:rFonts w:ascii="Microsoft JhengHei" w:eastAsia="Microsoft JhengHei" w:hAnsi="Microsoft JhengHei" w:cs="Microsoft JhengHei"/>
                <w:b/>
                <w:bCs/>
                <w:color w:val="808080"/>
                <w:sz w:val="16"/>
                <w:szCs w:val="18"/>
                <w:lang w:val="en-GB" w:eastAsia="zh-TW"/>
              </w:rPr>
              <w:t>(</w:t>
            </w:r>
            <w:r>
              <w:rPr>
                <w:rFonts w:ascii="Microsoft JhengHei" w:eastAsia="Microsoft JhengHei" w:hAnsi="Microsoft JhengHei" w:cs="Microsoft JhengHei"/>
                <w:b/>
                <w:bCs/>
                <w:color w:val="808080"/>
                <w:sz w:val="16"/>
                <w:szCs w:val="18"/>
                <w:lang w:val="en-GB" w:eastAsia="zh-TW"/>
              </w:rPr>
              <w:t>P</w:t>
            </w:r>
            <w:r w:rsidRPr="00504964">
              <w:rPr>
                <w:rFonts w:ascii="Microsoft JhengHei" w:eastAsia="Microsoft JhengHei" w:hAnsi="Microsoft JhengHei" w:cs="Microsoft JhengHei"/>
                <w:b/>
                <w:bCs/>
                <w:color w:val="808080"/>
                <w:sz w:val="16"/>
                <w:szCs w:val="18"/>
                <w:lang w:val="en-GB" w:eastAsia="zh-TW"/>
              </w:rPr>
              <w:t xml:space="preserve">lease specify the income and the source e.g. sales income, tuition fee, </w:t>
            </w:r>
            <w:r>
              <w:rPr>
                <w:rFonts w:ascii="Microsoft JhengHei" w:eastAsia="Microsoft JhengHei" w:hAnsi="Microsoft JhengHei" w:cs="Microsoft JhengHei"/>
                <w:b/>
                <w:bCs/>
                <w:color w:val="808080"/>
                <w:sz w:val="16"/>
                <w:szCs w:val="18"/>
                <w:lang w:val="en-GB" w:eastAsia="zh-TW"/>
              </w:rPr>
              <w:t xml:space="preserve">or other </w:t>
            </w:r>
            <w:r w:rsidRPr="00504964">
              <w:rPr>
                <w:rFonts w:ascii="Microsoft JhengHei" w:eastAsia="Microsoft JhengHei" w:hAnsi="Microsoft JhengHei" w:cs="Microsoft JhengHei"/>
                <w:b/>
                <w:bCs/>
                <w:color w:val="808080"/>
                <w:sz w:val="16"/>
                <w:szCs w:val="18"/>
                <w:lang w:val="en-GB" w:eastAsia="zh-TW"/>
              </w:rPr>
              <w:t>government grants請列明細項及收入來源，如</w:t>
            </w:r>
            <w:r>
              <w:rPr>
                <w:rFonts w:ascii="Microsoft JhengHei" w:eastAsia="Microsoft JhengHei" w:hAnsi="Microsoft JhengHei" w:cs="Microsoft JhengHei" w:hint="eastAsia"/>
                <w:b/>
                <w:bCs/>
                <w:color w:val="808080"/>
                <w:sz w:val="16"/>
                <w:szCs w:val="18"/>
                <w:lang w:val="en-GB" w:eastAsia="zh-TW"/>
              </w:rPr>
              <w:t>：</w:t>
            </w:r>
            <w:r w:rsidRPr="00504964">
              <w:rPr>
                <w:rFonts w:ascii="Microsoft JhengHei" w:eastAsia="Microsoft JhengHei" w:hAnsi="Microsoft JhengHei" w:cs="Microsoft JhengHei"/>
                <w:b/>
                <w:bCs/>
                <w:color w:val="808080"/>
                <w:sz w:val="16"/>
                <w:szCs w:val="18"/>
                <w:lang w:val="en-GB" w:eastAsia="zh-TW"/>
              </w:rPr>
              <w:t>銷售收入、學費</w:t>
            </w:r>
            <w:r>
              <w:rPr>
                <w:rFonts w:ascii="Microsoft JhengHei" w:eastAsia="Microsoft JhengHei" w:hAnsi="Microsoft JhengHei" w:cs="Microsoft JhengHei" w:hint="eastAsia"/>
                <w:b/>
                <w:bCs/>
                <w:color w:val="808080"/>
                <w:sz w:val="16"/>
                <w:szCs w:val="18"/>
                <w:lang w:val="en-GB" w:eastAsia="zh-TW"/>
              </w:rPr>
              <w:t>或</w:t>
            </w:r>
            <w:r w:rsidRPr="00504964">
              <w:rPr>
                <w:rFonts w:ascii="Microsoft JhengHei" w:eastAsia="Microsoft JhengHei" w:hAnsi="Microsoft JhengHei" w:cs="Microsoft JhengHei"/>
                <w:b/>
                <w:bCs/>
                <w:color w:val="808080"/>
                <w:sz w:val="16"/>
                <w:szCs w:val="18"/>
                <w:lang w:val="en-GB" w:eastAsia="zh-TW"/>
              </w:rPr>
              <w:t>其他政府機構資助等)</w:t>
            </w:r>
          </w:p>
        </w:tc>
        <w:tc>
          <w:tcPr>
            <w:tcW w:w="924" w:type="pct"/>
            <w:tcBorders>
              <w:top w:val="single" w:sz="4" w:space="0" w:color="000000"/>
              <w:left w:val="dotted" w:sz="4" w:space="0" w:color="auto"/>
              <w:bottom w:val="single" w:sz="4" w:space="0" w:color="000000"/>
              <w:right w:val="dotted" w:sz="4" w:space="0" w:color="auto"/>
            </w:tcBorders>
            <w:shd w:val="clear" w:color="auto" w:fill="auto"/>
            <w:vAlign w:val="center"/>
          </w:tcPr>
          <w:p w14:paraId="6BB87A2B" w14:textId="3A9D4AA4"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6"/>
                  <w:enabled/>
                  <w:calcOnExit w:val="0"/>
                  <w:textInput/>
                </w:ffData>
              </w:fldChar>
            </w:r>
            <w:bookmarkStart w:id="107" w:name="Text176"/>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sidR="006A34E2">
              <w:rPr>
                <w:rFonts w:ascii="Microsoft JhengHei" w:eastAsia="Microsoft JhengHei" w:hAnsi="Microsoft JhengHei" w:cs="Microsoft JhengHei"/>
                <w:bCs/>
                <w:sz w:val="20"/>
                <w:szCs w:val="26"/>
                <w:lang w:val="en-GB" w:eastAsia="zh-TW"/>
              </w:rPr>
              <w:t> </w:t>
            </w:r>
            <w:r w:rsidR="006A34E2">
              <w:rPr>
                <w:rFonts w:ascii="Microsoft JhengHei" w:eastAsia="Microsoft JhengHei" w:hAnsi="Microsoft JhengHei" w:cs="Microsoft JhengHei"/>
                <w:bCs/>
                <w:sz w:val="20"/>
                <w:szCs w:val="26"/>
                <w:lang w:val="en-GB" w:eastAsia="zh-TW"/>
              </w:rPr>
              <w:t> </w:t>
            </w:r>
            <w:r w:rsidR="006A34E2">
              <w:rPr>
                <w:rFonts w:ascii="Microsoft JhengHei" w:eastAsia="Microsoft JhengHei" w:hAnsi="Microsoft JhengHei" w:cs="Microsoft JhengHei"/>
                <w:bCs/>
                <w:sz w:val="20"/>
                <w:szCs w:val="26"/>
                <w:lang w:val="en-GB" w:eastAsia="zh-TW"/>
              </w:rPr>
              <w:t> </w:t>
            </w:r>
            <w:r w:rsidR="006A34E2">
              <w:rPr>
                <w:rFonts w:ascii="Microsoft JhengHei" w:eastAsia="Microsoft JhengHei" w:hAnsi="Microsoft JhengHei" w:cs="Microsoft JhengHei"/>
                <w:bCs/>
                <w:sz w:val="20"/>
                <w:szCs w:val="26"/>
                <w:lang w:val="en-GB" w:eastAsia="zh-TW"/>
              </w:rPr>
              <w:t> </w:t>
            </w:r>
            <w:r w:rsidR="006A34E2">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7"/>
          </w:p>
        </w:tc>
        <w:tc>
          <w:tcPr>
            <w:tcW w:w="906" w:type="pct"/>
            <w:tcBorders>
              <w:top w:val="single" w:sz="4" w:space="0" w:color="000000"/>
              <w:left w:val="dotted" w:sz="4" w:space="0" w:color="auto"/>
              <w:bottom w:val="single" w:sz="4" w:space="0" w:color="000000"/>
              <w:right w:val="single" w:sz="12" w:space="0" w:color="auto"/>
            </w:tcBorders>
            <w:shd w:val="clear" w:color="auto" w:fill="auto"/>
            <w:vAlign w:val="center"/>
          </w:tcPr>
          <w:p w14:paraId="1F33A328"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7"/>
                  <w:enabled/>
                  <w:calcOnExit w:val="0"/>
                  <w:textInput/>
                </w:ffData>
              </w:fldChar>
            </w:r>
            <w:bookmarkStart w:id="108" w:name="Text177"/>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8"/>
          </w:p>
        </w:tc>
      </w:tr>
      <w:tr w:rsidR="0071793C" w:rsidRPr="00504964" w14:paraId="529E965B" w14:textId="77777777" w:rsidTr="00361CC9">
        <w:tblPrEx>
          <w:jc w:val="center"/>
        </w:tblPrEx>
        <w:trPr>
          <w:trHeight w:val="301"/>
          <w:jc w:val="center"/>
        </w:trPr>
        <w:tc>
          <w:tcPr>
            <w:tcW w:w="4094" w:type="pct"/>
            <w:gridSpan w:val="3"/>
            <w:tcBorders>
              <w:top w:val="single" w:sz="4" w:space="0" w:color="000000"/>
              <w:left w:val="single" w:sz="12" w:space="0" w:color="auto"/>
              <w:bottom w:val="single" w:sz="4" w:space="0" w:color="000000"/>
              <w:right w:val="dotted" w:sz="4" w:space="0" w:color="auto"/>
            </w:tcBorders>
            <w:shd w:val="clear" w:color="auto" w:fill="auto"/>
            <w:vAlign w:val="center"/>
          </w:tcPr>
          <w:p w14:paraId="768F9C15" w14:textId="77777777" w:rsidR="0071793C" w:rsidRPr="00504964" w:rsidRDefault="0071793C" w:rsidP="00361CC9">
            <w:pPr>
              <w:widowControl/>
              <w:spacing w:line="230" w:lineRule="exact"/>
              <w:ind w:leftChars="-45" w:left="-108"/>
              <w:jc w:val="right"/>
              <w:rPr>
                <w:rFonts w:ascii="Microsoft JhengHei" w:eastAsia="Microsoft JhengHei" w:hAnsi="Microsoft JhengHei" w:cs="Microsoft JhengHei"/>
                <w:bCs/>
                <w:sz w:val="20"/>
                <w:szCs w:val="26"/>
                <w:lang w:val="en-GB" w:eastAsia="zh-TW"/>
              </w:rPr>
            </w:pPr>
            <w:r w:rsidRPr="00504964">
              <w:rPr>
                <w:rFonts w:ascii="Microsoft JhengHei" w:eastAsia="Microsoft JhengHei" w:hAnsi="Microsoft JhengHei"/>
                <w:b/>
                <w:bCs/>
                <w:sz w:val="20"/>
                <w:szCs w:val="26"/>
                <w:lang w:val="en-GB" w:eastAsia="zh-TW"/>
              </w:rPr>
              <w:t>Estimated Income預計</w:t>
            </w:r>
            <w:r w:rsidRPr="00504964">
              <w:rPr>
                <w:rFonts w:ascii="Microsoft JhengHei" w:eastAsia="Microsoft JhengHei" w:hAnsi="Microsoft JhengHei"/>
                <w:b/>
                <w:bCs/>
                <w:sz w:val="18"/>
                <w:szCs w:val="26"/>
                <w:lang w:val="en-GB"/>
              </w:rPr>
              <w:t>收入</w:t>
            </w:r>
            <w:r w:rsidRPr="00504964">
              <w:rPr>
                <w:rFonts w:ascii="Microsoft JhengHei" w:eastAsia="Microsoft JhengHei" w:hAnsi="Microsoft JhengHei"/>
                <w:b/>
                <w:bCs/>
                <w:sz w:val="20"/>
                <w:szCs w:val="26"/>
                <w:lang w:val="en-GB"/>
              </w:rPr>
              <w:t xml:space="preserve"> </w:t>
            </w:r>
            <w:r w:rsidRPr="00504964">
              <w:rPr>
                <w:rFonts w:ascii="Microsoft JhengHei" w:eastAsia="Microsoft JhengHei" w:hAnsi="Microsoft JhengHei" w:cs="Microsoft JhengHei"/>
                <w:b/>
                <w:bCs/>
                <w:sz w:val="20"/>
                <w:szCs w:val="26"/>
                <w:lang w:val="en-GB"/>
              </w:rPr>
              <w:t>(A) + (B) + (C</w:t>
            </w:r>
            <w:r w:rsidRPr="00504964">
              <w:rPr>
                <w:rFonts w:ascii="Microsoft JhengHei" w:eastAsia="Microsoft JhengHei" w:hAnsi="Microsoft JhengHei" w:cs="Microsoft JhengHei"/>
                <w:b/>
                <w:bCs/>
                <w:sz w:val="20"/>
                <w:szCs w:val="26"/>
                <w:lang w:val="en-GB" w:eastAsia="zh-TW"/>
              </w:rPr>
              <w:t xml:space="preserve">) </w:t>
            </w:r>
          </w:p>
        </w:tc>
        <w:tc>
          <w:tcPr>
            <w:tcW w:w="906" w:type="pct"/>
            <w:tcBorders>
              <w:top w:val="single" w:sz="4" w:space="0" w:color="000000"/>
              <w:left w:val="dotted" w:sz="4" w:space="0" w:color="auto"/>
              <w:bottom w:val="single" w:sz="4" w:space="0" w:color="000000"/>
              <w:right w:val="single" w:sz="12" w:space="0" w:color="auto"/>
            </w:tcBorders>
            <w:shd w:val="clear" w:color="auto" w:fill="auto"/>
            <w:vAlign w:val="center"/>
          </w:tcPr>
          <w:p w14:paraId="7E63B834"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8"/>
                  <w:enabled/>
                  <w:calcOnExit w:val="0"/>
                  <w:textInput/>
                </w:ffData>
              </w:fldChar>
            </w:r>
            <w:bookmarkStart w:id="109" w:name="Text178"/>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09"/>
          </w:p>
        </w:tc>
      </w:tr>
      <w:tr w:rsidR="0071793C" w:rsidRPr="00504964" w14:paraId="32F368C4" w14:textId="77777777" w:rsidTr="00361CC9">
        <w:tblPrEx>
          <w:jc w:val="center"/>
        </w:tblPrEx>
        <w:trPr>
          <w:trHeight w:val="284"/>
          <w:jc w:val="center"/>
        </w:trPr>
        <w:tc>
          <w:tcPr>
            <w:tcW w:w="4094" w:type="pct"/>
            <w:gridSpan w:val="3"/>
            <w:tcBorders>
              <w:top w:val="single" w:sz="4" w:space="0" w:color="000000"/>
              <w:left w:val="single" w:sz="12" w:space="0" w:color="auto"/>
              <w:bottom w:val="single" w:sz="24" w:space="0" w:color="000000"/>
              <w:right w:val="dotted" w:sz="4" w:space="0" w:color="auto"/>
            </w:tcBorders>
            <w:shd w:val="clear" w:color="auto" w:fill="auto"/>
            <w:vAlign w:val="center"/>
          </w:tcPr>
          <w:p w14:paraId="28FAF774" w14:textId="77777777" w:rsidR="0071793C" w:rsidRPr="00504964" w:rsidRDefault="0071793C" w:rsidP="00361CC9">
            <w:pPr>
              <w:widowControl/>
              <w:spacing w:line="230" w:lineRule="exact"/>
              <w:ind w:leftChars="-45" w:left="-108"/>
              <w:rPr>
                <w:rFonts w:ascii="Microsoft JhengHei" w:eastAsia="Microsoft JhengHei" w:hAnsi="Microsoft JhengHei" w:cs="Microsoft JhengHei"/>
                <w:bCs/>
                <w:sz w:val="20"/>
                <w:szCs w:val="26"/>
                <w:lang w:val="en-GB" w:eastAsia="zh-TW"/>
              </w:rPr>
            </w:pPr>
            <w:r w:rsidRPr="00504964">
              <w:rPr>
                <w:rFonts w:ascii="Microsoft JhengHei" w:eastAsia="Microsoft JhengHei" w:hAnsi="Microsoft JhengHei" w:cs="Microsoft JhengHei"/>
                <w:bCs/>
                <w:sz w:val="20"/>
                <w:szCs w:val="26"/>
                <w:lang w:val="en-GB" w:eastAsia="zh-TW"/>
              </w:rPr>
              <w:t xml:space="preserve"> (</w:t>
            </w:r>
            <w:r>
              <w:rPr>
                <w:rFonts w:ascii="Microsoft JhengHei" w:eastAsia="Microsoft JhengHei" w:hAnsi="Microsoft JhengHei" w:cs="Microsoft JhengHei"/>
                <w:bCs/>
                <w:sz w:val="20"/>
                <w:szCs w:val="26"/>
                <w:lang w:val="en-GB" w:eastAsia="zh-TW"/>
              </w:rPr>
              <w:t>D</w:t>
            </w:r>
            <w:r w:rsidRPr="00504964">
              <w:rPr>
                <w:rFonts w:ascii="Microsoft JhengHei" w:eastAsia="Microsoft JhengHei" w:hAnsi="Microsoft JhengHei" w:cs="Microsoft JhengHei"/>
                <w:bCs/>
                <w:sz w:val="20"/>
                <w:szCs w:val="26"/>
                <w:lang w:val="en-GB" w:eastAsia="zh-TW"/>
              </w:rPr>
              <w:t>) Grant</w:t>
            </w:r>
            <w:r>
              <w:rPr>
                <w:rFonts w:ascii="Microsoft JhengHei" w:eastAsia="Microsoft JhengHei" w:hAnsi="Microsoft JhengHei" w:cs="Microsoft JhengHei"/>
                <w:bCs/>
                <w:sz w:val="20"/>
                <w:szCs w:val="26"/>
                <w:lang w:val="en-GB" w:eastAsia="zh-TW"/>
              </w:rPr>
              <w:t xml:space="preserve"> matched</w:t>
            </w:r>
            <w:r w:rsidRPr="00504964">
              <w:rPr>
                <w:rFonts w:ascii="Microsoft JhengHei" w:eastAsia="Microsoft JhengHei" w:hAnsi="Microsoft JhengHei" w:cs="Microsoft JhengHei"/>
                <w:bCs/>
                <w:sz w:val="20"/>
                <w:szCs w:val="26"/>
                <w:lang w:val="en-GB" w:eastAsia="zh-TW"/>
              </w:rPr>
              <w:t xml:space="preserve"> by HKADC </w:t>
            </w:r>
            <w:r w:rsidRPr="00504964">
              <w:rPr>
                <w:rFonts w:ascii="Microsoft JhengHei" w:eastAsia="Microsoft JhengHei" w:hAnsi="Microsoft JhengHei" w:cs="Microsoft JhengHei"/>
                <w:bCs/>
                <w:sz w:val="18"/>
                <w:szCs w:val="26"/>
                <w:lang w:val="en-GB" w:eastAsia="zh-TW"/>
              </w:rPr>
              <w:t>藝發局配對資助</w:t>
            </w:r>
            <w:r>
              <w:rPr>
                <w:rFonts w:ascii="Microsoft JhengHei" w:eastAsia="Microsoft JhengHei" w:hAnsi="Microsoft JhengHei" w:cs="Microsoft JhengHei" w:hint="eastAsia"/>
                <w:bCs/>
                <w:sz w:val="18"/>
                <w:szCs w:val="26"/>
                <w:lang w:val="en-GB" w:eastAsia="zh-TW"/>
              </w:rPr>
              <w:t xml:space="preserve"> </w:t>
            </w:r>
          </w:p>
          <w:p w14:paraId="3EF3E12D" w14:textId="77777777" w:rsidR="0071793C" w:rsidRPr="00504964" w:rsidRDefault="0071793C" w:rsidP="00361CC9">
            <w:pPr>
              <w:widowControl/>
              <w:spacing w:line="230" w:lineRule="exact"/>
              <w:ind w:leftChars="-45" w:left="-108"/>
              <w:rPr>
                <w:rFonts w:ascii="Microsoft JhengHei" w:eastAsia="Microsoft JhengHei" w:hAnsi="Microsoft JhengHei" w:cs="Microsoft JhengHei"/>
                <w:b/>
                <w:bCs/>
                <w:i/>
                <w:color w:val="808080"/>
                <w:sz w:val="18"/>
                <w:szCs w:val="18"/>
                <w:lang w:val="en-GB" w:eastAsia="zh-TW"/>
              </w:rPr>
            </w:pPr>
            <w:r w:rsidRPr="00504964">
              <w:rPr>
                <w:rFonts w:ascii="Microsoft JhengHei" w:eastAsia="Microsoft JhengHei" w:hAnsi="Microsoft JhengHei" w:cs="Microsoft JhengHei"/>
                <w:bCs/>
                <w:sz w:val="20"/>
                <w:szCs w:val="26"/>
                <w:lang w:val="en-GB" w:eastAsia="zh-TW"/>
              </w:rPr>
              <w:t xml:space="preserve">   </w:t>
            </w:r>
            <w:r>
              <w:rPr>
                <w:rFonts w:ascii="Microsoft JhengHei" w:eastAsia="Microsoft JhengHei" w:hAnsi="Microsoft JhengHei" w:cs="Microsoft JhengHei"/>
                <w:bCs/>
                <w:sz w:val="20"/>
                <w:szCs w:val="26"/>
                <w:lang w:val="en-GB" w:eastAsia="zh-TW"/>
              </w:rPr>
              <w:t xml:space="preserve"> </w:t>
            </w:r>
            <w:r w:rsidRPr="00504964">
              <w:rPr>
                <w:rFonts w:ascii="Microsoft JhengHei" w:eastAsia="Microsoft JhengHei" w:hAnsi="Microsoft JhengHei" w:cs="Microsoft JhengHei"/>
                <w:b/>
                <w:bCs/>
                <w:i/>
                <w:color w:val="808080"/>
                <w:sz w:val="16"/>
                <w:szCs w:val="18"/>
                <w:lang w:val="en-GB" w:eastAsia="zh-TW"/>
              </w:rPr>
              <w:t xml:space="preserve"> </w:t>
            </w:r>
            <w:r w:rsidRPr="00DC7309">
              <w:rPr>
                <w:rFonts w:ascii="Microsoft JhengHei" w:eastAsia="Microsoft JhengHei" w:hAnsi="Microsoft JhengHei" w:cs="Microsoft JhengHei"/>
                <w:b/>
                <w:bCs/>
                <w:color w:val="808080"/>
                <w:sz w:val="16"/>
                <w:szCs w:val="18"/>
                <w:lang w:val="en-GB" w:eastAsia="zh-TW"/>
              </w:rPr>
              <w:t>The amount equals to</w:t>
            </w:r>
            <w:r w:rsidRPr="00F303A9">
              <w:rPr>
                <w:rFonts w:ascii="Microsoft JhengHei" w:eastAsia="Microsoft JhengHei" w:hAnsi="Microsoft JhengHei" w:cs="Microsoft JhengHei"/>
                <w:b/>
                <w:bCs/>
                <w:color w:val="808080"/>
                <w:sz w:val="16"/>
                <w:szCs w:val="18"/>
                <w:lang w:val="en-GB" w:eastAsia="zh-TW"/>
              </w:rPr>
              <w:t xml:space="preserve"> 1.5 times </w:t>
            </w:r>
            <w:r w:rsidRPr="00DC7309">
              <w:rPr>
                <w:rFonts w:ascii="Microsoft JhengHei" w:eastAsia="Microsoft JhengHei" w:hAnsi="Microsoft JhengHei" w:cs="Microsoft JhengHei"/>
                <w:b/>
                <w:bCs/>
                <w:color w:val="808080"/>
                <w:sz w:val="16"/>
                <w:szCs w:val="18"/>
                <w:lang w:val="en-GB" w:eastAsia="zh-TW"/>
              </w:rPr>
              <w:t xml:space="preserve">of eligible sponsorship specified in item </w:t>
            </w:r>
            <w:r>
              <w:rPr>
                <w:rFonts w:ascii="Microsoft JhengHei" w:eastAsia="Microsoft JhengHei" w:hAnsi="Microsoft JhengHei" w:cs="Microsoft JhengHei"/>
                <w:b/>
                <w:bCs/>
                <w:color w:val="808080"/>
                <w:sz w:val="16"/>
                <w:szCs w:val="18"/>
                <w:lang w:val="en-GB" w:eastAsia="zh-TW"/>
              </w:rPr>
              <w:t>(</w:t>
            </w:r>
            <w:r w:rsidRPr="00DC7309">
              <w:rPr>
                <w:rFonts w:ascii="Microsoft JhengHei" w:eastAsia="Microsoft JhengHei" w:hAnsi="Microsoft JhengHei" w:cs="Microsoft JhengHei"/>
                <w:b/>
                <w:bCs/>
                <w:color w:val="808080"/>
                <w:sz w:val="16"/>
                <w:szCs w:val="18"/>
                <w:lang w:val="en-GB" w:eastAsia="zh-TW"/>
              </w:rPr>
              <w:t>A</w:t>
            </w:r>
            <w:r>
              <w:rPr>
                <w:rFonts w:ascii="Microsoft JhengHei" w:eastAsia="Microsoft JhengHei" w:hAnsi="Microsoft JhengHei" w:cs="Microsoft JhengHei"/>
                <w:b/>
                <w:bCs/>
                <w:color w:val="808080"/>
                <w:sz w:val="16"/>
                <w:szCs w:val="18"/>
                <w:lang w:val="en-GB" w:eastAsia="zh-TW"/>
              </w:rPr>
              <w:t>)</w:t>
            </w:r>
            <w:r w:rsidRPr="00DC7309">
              <w:rPr>
                <w:rFonts w:ascii="Microsoft JhengHei" w:eastAsia="Microsoft JhengHei" w:hAnsi="Microsoft JhengHei" w:cs="Microsoft JhengHei"/>
                <w:b/>
                <w:bCs/>
                <w:color w:val="808080"/>
                <w:sz w:val="16"/>
                <w:szCs w:val="18"/>
                <w:lang w:val="en-GB" w:eastAsia="zh-TW"/>
              </w:rPr>
              <w:t xml:space="preserve"> </w:t>
            </w:r>
            <w:r>
              <w:rPr>
                <w:rFonts w:ascii="Microsoft JhengHei" w:eastAsia="Microsoft JhengHei" w:hAnsi="Microsoft JhengHei" w:cs="Microsoft JhengHei"/>
                <w:b/>
                <w:bCs/>
                <w:color w:val="808080"/>
                <w:sz w:val="16"/>
                <w:szCs w:val="18"/>
                <w:lang w:val="en-GB" w:eastAsia="zh-TW"/>
              </w:rPr>
              <w:br/>
            </w:r>
            <w:r>
              <w:rPr>
                <w:rFonts w:ascii="Microsoft JhengHei" w:eastAsia="Microsoft JhengHei" w:hAnsi="Microsoft JhengHei" w:cs="Microsoft JhengHei"/>
                <w:b/>
                <w:bCs/>
                <w:color w:val="808080"/>
                <w:sz w:val="16"/>
                <w:szCs w:val="18"/>
                <w:lang w:val="en-GB" w:eastAsia="zh-TW"/>
              </w:rPr>
              <w:tab/>
              <w:t xml:space="preserve">    </w:t>
            </w:r>
            <w:r w:rsidRPr="00DC7309">
              <w:rPr>
                <w:rFonts w:ascii="Microsoft JhengHei" w:eastAsia="Microsoft JhengHei" w:hAnsi="Microsoft JhengHei" w:cs="Microsoft JhengHei" w:hint="eastAsia"/>
                <w:b/>
                <w:bCs/>
                <w:color w:val="808080"/>
                <w:sz w:val="16"/>
                <w:szCs w:val="18"/>
                <w:lang w:val="en-GB" w:eastAsia="zh-TW"/>
              </w:rPr>
              <w:t>金額</w:t>
            </w:r>
            <w:r>
              <w:rPr>
                <w:rFonts w:ascii="Microsoft JhengHei" w:eastAsia="Microsoft JhengHei" w:hAnsi="Microsoft JhengHei" w:cs="Microsoft JhengHei" w:hint="eastAsia"/>
                <w:b/>
                <w:bCs/>
                <w:color w:val="808080"/>
                <w:sz w:val="16"/>
                <w:szCs w:val="18"/>
                <w:lang w:val="en-GB" w:eastAsia="zh-TW"/>
              </w:rPr>
              <w:t>以</w:t>
            </w:r>
            <w:r w:rsidRPr="00DC7309">
              <w:rPr>
                <w:rFonts w:ascii="Microsoft JhengHei" w:eastAsia="Microsoft JhengHei" w:hAnsi="Microsoft JhengHei" w:cs="Microsoft JhengHei"/>
                <w:b/>
                <w:bCs/>
                <w:color w:val="808080"/>
                <w:sz w:val="16"/>
                <w:szCs w:val="18"/>
                <w:lang w:val="en-GB" w:eastAsia="zh-TW"/>
              </w:rPr>
              <w:t>相等</w:t>
            </w:r>
            <w:r w:rsidRPr="00DC7309">
              <w:rPr>
                <w:rFonts w:ascii="Microsoft JhengHei" w:eastAsia="Microsoft JhengHei" w:hAnsi="Microsoft JhengHei" w:cs="Microsoft JhengHei" w:hint="eastAsia"/>
                <w:b/>
                <w:bCs/>
                <w:color w:val="808080"/>
                <w:sz w:val="16"/>
                <w:szCs w:val="18"/>
                <w:lang w:val="en-GB" w:eastAsia="zh-TW"/>
              </w:rPr>
              <w:t>於</w:t>
            </w:r>
            <w:r>
              <w:rPr>
                <w:rFonts w:ascii="Microsoft JhengHei" w:eastAsia="Microsoft JhengHei" w:hAnsi="Microsoft JhengHei" w:cs="Microsoft JhengHei" w:hint="eastAsia"/>
                <w:b/>
                <w:bCs/>
                <w:color w:val="808080"/>
                <w:sz w:val="16"/>
                <w:szCs w:val="18"/>
                <w:lang w:val="en-GB" w:eastAsia="zh-TW"/>
              </w:rPr>
              <w:t>(</w:t>
            </w:r>
            <w:r w:rsidRPr="00DC7309">
              <w:rPr>
                <w:rFonts w:ascii="Microsoft JhengHei" w:eastAsia="Microsoft JhengHei" w:hAnsi="Microsoft JhengHei" w:cs="Microsoft JhengHei" w:hint="eastAsia"/>
                <w:b/>
                <w:bCs/>
                <w:color w:val="808080"/>
                <w:sz w:val="16"/>
                <w:szCs w:val="18"/>
                <w:lang w:val="en-GB" w:eastAsia="zh-TW"/>
              </w:rPr>
              <w:t>A</w:t>
            </w:r>
            <w:r>
              <w:rPr>
                <w:rFonts w:ascii="Microsoft JhengHei" w:eastAsia="Microsoft JhengHei" w:hAnsi="Microsoft JhengHei" w:cs="Microsoft JhengHei"/>
                <w:b/>
                <w:bCs/>
                <w:color w:val="808080"/>
                <w:sz w:val="16"/>
                <w:szCs w:val="18"/>
                <w:lang w:val="en-GB" w:eastAsia="zh-TW"/>
              </w:rPr>
              <w:t>)</w:t>
            </w:r>
            <w:r w:rsidRPr="00DC7309">
              <w:rPr>
                <w:rFonts w:ascii="Microsoft JhengHei" w:eastAsia="Microsoft JhengHei" w:hAnsi="Microsoft JhengHei" w:cs="Microsoft JhengHei"/>
                <w:b/>
                <w:bCs/>
                <w:color w:val="808080"/>
                <w:sz w:val="16"/>
                <w:szCs w:val="18"/>
                <w:lang w:val="en-GB" w:eastAsia="zh-TW"/>
              </w:rPr>
              <w:t>項合資格用作配對</w:t>
            </w:r>
            <w:r>
              <w:rPr>
                <w:rFonts w:ascii="Microsoft JhengHei" w:eastAsia="Microsoft JhengHei" w:hAnsi="Microsoft JhengHei" w:cs="Microsoft JhengHei" w:hint="eastAsia"/>
                <w:b/>
                <w:bCs/>
                <w:color w:val="808080"/>
                <w:sz w:val="16"/>
                <w:szCs w:val="18"/>
                <w:lang w:val="en-GB" w:eastAsia="zh-TW"/>
              </w:rPr>
              <w:t>的</w:t>
            </w:r>
            <w:r w:rsidRPr="00DC7309">
              <w:rPr>
                <w:rFonts w:ascii="Microsoft JhengHei" w:eastAsia="Microsoft JhengHei" w:hAnsi="Microsoft JhengHei" w:cs="Microsoft JhengHei" w:hint="eastAsia"/>
                <w:b/>
                <w:bCs/>
                <w:color w:val="808080"/>
                <w:sz w:val="16"/>
                <w:szCs w:val="18"/>
                <w:lang w:val="en-GB" w:eastAsia="zh-TW"/>
              </w:rPr>
              <w:t>捐</w:t>
            </w:r>
            <w:r w:rsidRPr="00DC7309">
              <w:rPr>
                <w:rFonts w:ascii="Microsoft JhengHei" w:eastAsia="Microsoft JhengHei" w:hAnsi="Microsoft JhengHei" w:cs="Microsoft JhengHei"/>
                <w:b/>
                <w:bCs/>
                <w:color w:val="808080"/>
                <w:sz w:val="16"/>
                <w:szCs w:val="18"/>
                <w:lang w:val="en-GB" w:eastAsia="zh-TW"/>
              </w:rPr>
              <w:t>款</w:t>
            </w:r>
            <w:r>
              <w:rPr>
                <w:rFonts w:ascii="Microsoft JhengHei" w:eastAsia="Microsoft JhengHei" w:hAnsi="Microsoft JhengHei" w:cs="Microsoft JhengHei" w:hint="eastAsia"/>
                <w:b/>
                <w:bCs/>
                <w:color w:val="808080"/>
                <w:sz w:val="16"/>
                <w:szCs w:val="18"/>
                <w:lang w:val="en-GB" w:eastAsia="zh-TW"/>
              </w:rPr>
              <w:t>/</w:t>
            </w:r>
            <w:r>
              <w:rPr>
                <w:rFonts w:ascii="Microsoft JhengHei" w:eastAsia="Microsoft JhengHei" w:hAnsi="Microsoft JhengHei" w:cs="Microsoft JhengHei"/>
                <w:b/>
                <w:bCs/>
                <w:color w:val="808080"/>
                <w:sz w:val="16"/>
                <w:szCs w:val="18"/>
                <w:lang w:val="en-GB" w:eastAsia="zh-TW"/>
              </w:rPr>
              <w:t>贊助</w:t>
            </w:r>
            <w:r w:rsidRPr="00DC7309">
              <w:rPr>
                <w:rFonts w:ascii="Microsoft JhengHei" w:eastAsia="Microsoft JhengHei" w:hAnsi="Microsoft JhengHei" w:cs="Microsoft JhengHei" w:hint="eastAsia"/>
                <w:b/>
                <w:bCs/>
                <w:color w:val="808080"/>
                <w:sz w:val="16"/>
                <w:szCs w:val="18"/>
                <w:lang w:val="en-GB" w:eastAsia="zh-TW"/>
              </w:rPr>
              <w:t>的1.5倍</w:t>
            </w:r>
            <w:r>
              <w:rPr>
                <w:rFonts w:ascii="Microsoft JhengHei" w:eastAsia="Microsoft JhengHei" w:hAnsi="Microsoft JhengHei" w:cs="Microsoft JhengHei" w:hint="eastAsia"/>
                <w:b/>
                <w:bCs/>
                <w:color w:val="808080"/>
                <w:sz w:val="16"/>
                <w:szCs w:val="18"/>
                <w:lang w:val="en-GB" w:eastAsia="zh-TW"/>
              </w:rPr>
              <w:t>計算</w:t>
            </w:r>
          </w:p>
        </w:tc>
        <w:tc>
          <w:tcPr>
            <w:tcW w:w="906" w:type="pct"/>
            <w:tcBorders>
              <w:top w:val="single" w:sz="4" w:space="0" w:color="000000"/>
              <w:left w:val="dotted" w:sz="4" w:space="0" w:color="auto"/>
              <w:bottom w:val="single" w:sz="24" w:space="0" w:color="000000"/>
              <w:right w:val="single" w:sz="12" w:space="0" w:color="auto"/>
            </w:tcBorders>
            <w:shd w:val="clear" w:color="auto" w:fill="auto"/>
            <w:vAlign w:val="center"/>
          </w:tcPr>
          <w:p w14:paraId="2D12527E"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79"/>
                  <w:enabled/>
                  <w:calcOnExit w:val="0"/>
                  <w:textInput/>
                </w:ffData>
              </w:fldChar>
            </w:r>
            <w:bookmarkStart w:id="110" w:name="Text179"/>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0"/>
          </w:p>
        </w:tc>
      </w:tr>
      <w:tr w:rsidR="0071793C" w:rsidRPr="00504964" w14:paraId="1BF3E19B" w14:textId="77777777" w:rsidTr="00361CC9">
        <w:tblPrEx>
          <w:jc w:val="center"/>
        </w:tblPrEx>
        <w:trPr>
          <w:trHeight w:val="284"/>
          <w:jc w:val="center"/>
        </w:trPr>
        <w:tc>
          <w:tcPr>
            <w:tcW w:w="4094" w:type="pct"/>
            <w:gridSpan w:val="3"/>
            <w:tcBorders>
              <w:top w:val="single" w:sz="24" w:space="0" w:color="000000"/>
              <w:left w:val="single" w:sz="12" w:space="0" w:color="auto"/>
              <w:bottom w:val="single" w:sz="24" w:space="0" w:color="auto"/>
              <w:right w:val="dotted" w:sz="4" w:space="0" w:color="auto"/>
            </w:tcBorders>
            <w:shd w:val="clear" w:color="auto" w:fill="auto"/>
            <w:vAlign w:val="center"/>
          </w:tcPr>
          <w:p w14:paraId="3F06FB7F" w14:textId="77777777" w:rsidR="0071793C" w:rsidRPr="00504964" w:rsidRDefault="0071793C" w:rsidP="00361CC9">
            <w:pPr>
              <w:pStyle w:val="a4"/>
              <w:spacing w:line="230" w:lineRule="exact"/>
              <w:jc w:val="right"/>
              <w:rPr>
                <w:rFonts w:ascii="Microsoft JhengHei" w:eastAsia="Microsoft JhengHei" w:hAnsi="Microsoft JhengHei" w:cs="Microsoft JhengHei"/>
                <w:b/>
                <w:bCs/>
                <w:sz w:val="22"/>
                <w:szCs w:val="22"/>
                <w:lang w:val="en-GB"/>
              </w:rPr>
            </w:pPr>
            <w:r w:rsidRPr="00504964">
              <w:rPr>
                <w:rFonts w:ascii="Microsoft JhengHei" w:eastAsia="Microsoft JhengHei" w:hAnsi="Microsoft JhengHei" w:cs="Microsoft JhengHei"/>
                <w:b/>
                <w:bCs/>
                <w:sz w:val="22"/>
                <w:szCs w:val="22"/>
                <w:lang w:val="en-GB" w:eastAsia="zh-TW"/>
              </w:rPr>
              <w:t xml:space="preserve">Total Income </w:t>
            </w:r>
            <w:r w:rsidRPr="00504964">
              <w:rPr>
                <w:rFonts w:ascii="Microsoft JhengHei" w:eastAsia="Microsoft JhengHei" w:hAnsi="Microsoft JhengHei" w:cs="Microsoft JhengHei"/>
                <w:b/>
                <w:bCs/>
                <w:sz w:val="20"/>
                <w:szCs w:val="20"/>
                <w:lang w:val="en-GB" w:eastAsia="zh-TW"/>
              </w:rPr>
              <w:t>收入總額</w:t>
            </w:r>
            <w:r w:rsidRPr="00504964">
              <w:rPr>
                <w:rFonts w:ascii="Microsoft JhengHei" w:eastAsia="Microsoft JhengHei" w:hAnsi="Microsoft JhengHei" w:cs="Microsoft JhengHei"/>
                <w:b/>
                <w:bCs/>
                <w:sz w:val="22"/>
                <w:szCs w:val="22"/>
                <w:lang w:val="en-GB" w:eastAsia="zh-TW"/>
              </w:rPr>
              <w:t xml:space="preserve"> </w:t>
            </w:r>
            <w:r w:rsidRPr="00504964">
              <w:rPr>
                <w:rFonts w:ascii="Microsoft JhengHei" w:eastAsia="Microsoft JhengHei" w:hAnsi="Microsoft JhengHei" w:cs="Microsoft JhengHei"/>
                <w:b/>
                <w:bCs/>
                <w:sz w:val="22"/>
                <w:szCs w:val="22"/>
                <w:lang w:val="en-GB"/>
              </w:rPr>
              <w:t>(A) + (B) + (C</w:t>
            </w:r>
            <w:r w:rsidRPr="00504964">
              <w:rPr>
                <w:rFonts w:ascii="Microsoft JhengHei" w:eastAsia="Microsoft JhengHei" w:hAnsi="Microsoft JhengHei" w:cs="Microsoft JhengHei"/>
                <w:b/>
                <w:bCs/>
                <w:sz w:val="22"/>
                <w:szCs w:val="22"/>
                <w:lang w:val="en-GB" w:eastAsia="zh-TW"/>
              </w:rPr>
              <w:t>) + (D)</w:t>
            </w:r>
            <w:r>
              <w:rPr>
                <w:rFonts w:ascii="Microsoft JhengHei" w:eastAsia="Microsoft JhengHei" w:hAnsi="Microsoft JhengHei" w:cs="Microsoft JhengHei"/>
                <w:b/>
                <w:bCs/>
                <w:sz w:val="22"/>
                <w:szCs w:val="22"/>
                <w:lang w:val="en-GB" w:eastAsia="zh-TW"/>
              </w:rPr>
              <w:t xml:space="preserve"> </w:t>
            </w:r>
          </w:p>
        </w:tc>
        <w:tc>
          <w:tcPr>
            <w:tcW w:w="906" w:type="pct"/>
            <w:tcBorders>
              <w:top w:val="single" w:sz="24" w:space="0" w:color="auto"/>
              <w:left w:val="dotted" w:sz="4" w:space="0" w:color="auto"/>
              <w:bottom w:val="single" w:sz="24" w:space="0" w:color="auto"/>
              <w:right w:val="single" w:sz="12" w:space="0" w:color="auto"/>
            </w:tcBorders>
            <w:shd w:val="clear" w:color="auto" w:fill="auto"/>
            <w:vAlign w:val="center"/>
          </w:tcPr>
          <w:p w14:paraId="09EB1E3E"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0"/>
                  <w:enabled/>
                  <w:calcOnExit w:val="0"/>
                  <w:textInput/>
                </w:ffData>
              </w:fldChar>
            </w:r>
            <w:bookmarkStart w:id="111" w:name="Text180"/>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1"/>
          </w:p>
        </w:tc>
      </w:tr>
      <w:tr w:rsidR="0071793C" w:rsidRPr="00504964" w14:paraId="2AD95460" w14:textId="77777777" w:rsidTr="00361CC9">
        <w:tblPrEx>
          <w:jc w:val="center"/>
        </w:tblPrEx>
        <w:trPr>
          <w:trHeight w:val="708"/>
          <w:jc w:val="center"/>
        </w:trPr>
        <w:tc>
          <w:tcPr>
            <w:tcW w:w="5000" w:type="pct"/>
            <w:gridSpan w:val="4"/>
            <w:tcBorders>
              <w:top w:val="single" w:sz="24" w:space="0" w:color="auto"/>
              <w:left w:val="single" w:sz="12" w:space="0" w:color="auto"/>
              <w:bottom w:val="single" w:sz="2" w:space="0" w:color="auto"/>
              <w:right w:val="single" w:sz="12" w:space="0" w:color="auto"/>
            </w:tcBorders>
            <w:shd w:val="clear" w:color="auto" w:fill="D9D9D9"/>
            <w:vAlign w:val="center"/>
          </w:tcPr>
          <w:p w14:paraId="7622A9CF" w14:textId="77777777" w:rsidR="0071793C" w:rsidRPr="00504964" w:rsidRDefault="0071793C" w:rsidP="00361CC9">
            <w:pPr>
              <w:pStyle w:val="a4"/>
              <w:spacing w:after="40" w:line="230" w:lineRule="exact"/>
              <w:ind w:left="300" w:hangingChars="150" w:hanging="300"/>
              <w:rPr>
                <w:rFonts w:ascii="Microsoft JhengHei" w:eastAsia="Microsoft JhengHei" w:hAnsi="Microsoft JhengHei"/>
                <w:sz w:val="20"/>
                <w:szCs w:val="18"/>
                <w:lang w:val="en-GB" w:eastAsia="zh-TW"/>
              </w:rPr>
            </w:pPr>
            <w:r w:rsidRPr="00504964">
              <w:rPr>
                <w:rFonts w:ascii="Microsoft JhengHei" w:eastAsia="Microsoft JhengHei" w:hAnsi="Microsoft JhengHei"/>
                <w:b/>
                <w:bCs/>
                <w:sz w:val="20"/>
                <w:szCs w:val="28"/>
                <w:lang w:val="en-GB" w:eastAsia="zh-TW"/>
              </w:rPr>
              <w:t>(II) Project expenditure</w:t>
            </w:r>
            <w:r w:rsidRPr="00504964">
              <w:rPr>
                <w:rFonts w:ascii="Microsoft JhengHei" w:eastAsia="Microsoft JhengHei" w:hAnsi="Microsoft JhengHei"/>
                <w:b/>
                <w:bCs/>
                <w:sz w:val="18"/>
                <w:szCs w:val="28"/>
                <w:lang w:val="en-GB" w:eastAsia="zh-TW"/>
              </w:rPr>
              <w:t>項目開支</w:t>
            </w:r>
            <w:r w:rsidRPr="00504964">
              <w:rPr>
                <w:rFonts w:ascii="Microsoft JhengHei" w:eastAsia="Microsoft JhengHei" w:hAnsi="Microsoft JhengHei"/>
                <w:b/>
                <w:bCs/>
                <w:sz w:val="20"/>
                <w:szCs w:val="28"/>
                <w:lang w:val="en-GB" w:eastAsia="zh-TW"/>
              </w:rPr>
              <w:br/>
            </w:r>
            <w:r w:rsidRPr="00504964">
              <w:rPr>
                <w:rFonts w:ascii="Microsoft JhengHei" w:eastAsia="Microsoft JhengHei" w:hAnsi="Microsoft JhengHei"/>
                <w:b/>
                <w:bCs/>
                <w:color w:val="808080"/>
                <w:sz w:val="16"/>
                <w:szCs w:val="20"/>
                <w:lang w:val="en-GB" w:eastAsia="zh-TW"/>
              </w:rPr>
              <w:t>(If the project is funded by other funding scheme</w:t>
            </w:r>
            <w:r>
              <w:rPr>
                <w:rFonts w:ascii="Microsoft JhengHei" w:eastAsia="Microsoft JhengHei" w:hAnsi="Microsoft JhengHei"/>
                <w:b/>
                <w:bCs/>
                <w:color w:val="808080"/>
                <w:sz w:val="16"/>
                <w:szCs w:val="20"/>
                <w:lang w:val="en-GB" w:eastAsia="zh-TW"/>
              </w:rPr>
              <w:t>s</w:t>
            </w:r>
            <w:r w:rsidRPr="00504964">
              <w:rPr>
                <w:rFonts w:ascii="Microsoft JhengHei" w:eastAsia="Microsoft JhengHei" w:hAnsi="Microsoft JhengHei"/>
                <w:b/>
                <w:bCs/>
                <w:color w:val="808080"/>
                <w:sz w:val="16"/>
                <w:szCs w:val="20"/>
                <w:lang w:val="en-GB" w:eastAsia="zh-TW"/>
              </w:rPr>
              <w:t xml:space="preserve">, </w:t>
            </w:r>
            <w:r w:rsidRPr="00504964">
              <w:rPr>
                <w:rFonts w:ascii="Microsoft JhengHei" w:eastAsia="Microsoft JhengHei" w:hAnsi="Microsoft JhengHei"/>
                <w:b/>
                <w:bCs/>
                <w:color w:val="808080"/>
                <w:sz w:val="16"/>
                <w:szCs w:val="20"/>
                <w:u w:val="single"/>
                <w:lang w:val="en-GB" w:eastAsia="zh-TW"/>
              </w:rPr>
              <w:t>please specify the funded items in the budget</w:t>
            </w:r>
            <w:r w:rsidRPr="00504964">
              <w:rPr>
                <w:rFonts w:ascii="Microsoft JhengHei" w:eastAsia="Microsoft JhengHei" w:hAnsi="Microsoft JhengHei"/>
                <w:b/>
                <w:bCs/>
                <w:color w:val="808080"/>
                <w:sz w:val="16"/>
                <w:szCs w:val="20"/>
                <w:u w:val="single"/>
                <w:lang w:val="en-GB" w:eastAsia="zh-TW"/>
              </w:rPr>
              <w:br/>
            </w:r>
            <w:r w:rsidRPr="00504964">
              <w:rPr>
                <w:rFonts w:ascii="Microsoft JhengHei" w:eastAsia="Microsoft JhengHei" w:hAnsi="Microsoft JhengHei"/>
                <w:b/>
                <w:bCs/>
                <w:color w:val="808080"/>
                <w:sz w:val="16"/>
                <w:szCs w:val="20"/>
                <w:lang w:val="en-GB" w:eastAsia="zh-TW"/>
              </w:rPr>
              <w:t>如項目同時獲其他資助，</w:t>
            </w:r>
            <w:r w:rsidRPr="00504964">
              <w:rPr>
                <w:rFonts w:ascii="Microsoft JhengHei" w:eastAsia="Microsoft JhengHei" w:hAnsi="Microsoft JhengHei"/>
                <w:b/>
                <w:bCs/>
                <w:color w:val="808080"/>
                <w:sz w:val="16"/>
                <w:szCs w:val="20"/>
                <w:u w:val="single"/>
                <w:lang w:val="en-GB" w:eastAsia="zh-TW"/>
              </w:rPr>
              <w:t>請列明各項支出由哪項資助支付</w:t>
            </w:r>
            <w:r w:rsidRPr="00504964">
              <w:rPr>
                <w:rFonts w:ascii="Microsoft JhengHei" w:eastAsia="Microsoft JhengHei" w:hAnsi="Microsoft JhengHei"/>
                <w:b/>
                <w:bCs/>
                <w:color w:val="808080"/>
                <w:sz w:val="16"/>
                <w:szCs w:val="20"/>
                <w:lang w:val="en-GB" w:eastAsia="zh-TW"/>
              </w:rPr>
              <w:t>)</w:t>
            </w:r>
          </w:p>
        </w:tc>
      </w:tr>
      <w:tr w:rsidR="0071793C" w:rsidRPr="00504964" w14:paraId="0CF91B3D" w14:textId="77777777" w:rsidTr="00361CC9">
        <w:tblPrEx>
          <w:jc w:val="center"/>
        </w:tblPrEx>
        <w:trPr>
          <w:jc w:val="center"/>
        </w:trPr>
        <w:tc>
          <w:tcPr>
            <w:tcW w:w="2388" w:type="pct"/>
            <w:tcBorders>
              <w:top w:val="single" w:sz="2" w:space="0" w:color="auto"/>
              <w:left w:val="single" w:sz="12" w:space="0" w:color="auto"/>
              <w:bottom w:val="single" w:sz="4" w:space="0" w:color="000000"/>
              <w:right w:val="dotted" w:sz="4" w:space="0" w:color="auto"/>
            </w:tcBorders>
            <w:shd w:val="clear" w:color="auto" w:fill="auto"/>
            <w:vAlign w:val="center"/>
          </w:tcPr>
          <w:p w14:paraId="6E86A92F" w14:textId="77777777" w:rsidR="0071793C" w:rsidRPr="00504964" w:rsidRDefault="0071793C" w:rsidP="00361CC9">
            <w:pPr>
              <w:pStyle w:val="a4"/>
              <w:spacing w:line="230" w:lineRule="exact"/>
              <w:rPr>
                <w:rFonts w:ascii="Microsoft JhengHei" w:eastAsia="Microsoft JhengHei" w:hAnsi="Microsoft JhengHei"/>
                <w:b/>
                <w:bCs/>
                <w:sz w:val="20"/>
                <w:szCs w:val="26"/>
                <w:lang w:val="en-GB" w:eastAsia="zh-TW"/>
              </w:rPr>
            </w:pPr>
            <w:r w:rsidRPr="00504964">
              <w:rPr>
                <w:rFonts w:ascii="Microsoft JhengHei" w:eastAsia="Microsoft JhengHei" w:hAnsi="Microsoft JhengHei" w:cs="Microsoft JhengHei"/>
                <w:b/>
                <w:bCs/>
                <w:sz w:val="20"/>
                <w:szCs w:val="20"/>
                <w:lang w:val="en-GB" w:eastAsia="zh-TW"/>
              </w:rPr>
              <w:t>Items</w:t>
            </w:r>
            <w:r w:rsidRPr="00504964">
              <w:rPr>
                <w:rFonts w:ascii="Microsoft JhengHei" w:eastAsia="Microsoft JhengHei" w:hAnsi="Microsoft JhengHei" w:cs="Microsoft JhengHei"/>
                <w:b/>
                <w:bCs/>
                <w:sz w:val="18"/>
                <w:szCs w:val="20"/>
                <w:lang w:val="en-GB" w:eastAsia="zh-TW"/>
              </w:rPr>
              <w:t>項目</w:t>
            </w:r>
            <w:r w:rsidRPr="00504964">
              <w:rPr>
                <w:rFonts w:ascii="Microsoft JhengHei" w:eastAsia="Microsoft JhengHei" w:hAnsi="Microsoft JhengHei" w:cs="Microsoft JhengHei"/>
                <w:b/>
                <w:bCs/>
                <w:sz w:val="20"/>
                <w:szCs w:val="20"/>
                <w:lang w:val="en-GB" w:eastAsia="zh-TW"/>
              </w:rPr>
              <w:t xml:space="preserve"> </w:t>
            </w:r>
          </w:p>
        </w:tc>
        <w:tc>
          <w:tcPr>
            <w:tcW w:w="1706" w:type="pct"/>
            <w:gridSpan w:val="2"/>
            <w:tcBorders>
              <w:top w:val="single" w:sz="2" w:space="0" w:color="auto"/>
              <w:left w:val="dotted" w:sz="4" w:space="0" w:color="auto"/>
              <w:bottom w:val="single" w:sz="4" w:space="0" w:color="000000"/>
              <w:right w:val="dotted" w:sz="4" w:space="0" w:color="auto"/>
            </w:tcBorders>
            <w:shd w:val="clear" w:color="auto" w:fill="auto"/>
            <w:vAlign w:val="center"/>
          </w:tcPr>
          <w:p w14:paraId="3F1566C3" w14:textId="77777777" w:rsidR="0071793C" w:rsidRPr="00504964" w:rsidRDefault="0071793C" w:rsidP="00361CC9">
            <w:pPr>
              <w:pStyle w:val="a4"/>
              <w:spacing w:line="230" w:lineRule="exact"/>
              <w:jc w:val="center"/>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 xml:space="preserve">Quantity and Calculation </w:t>
            </w:r>
          </w:p>
          <w:p w14:paraId="331415E4" w14:textId="77777777" w:rsidR="0071793C" w:rsidRPr="00504964" w:rsidRDefault="0071793C" w:rsidP="00361CC9">
            <w:pPr>
              <w:pStyle w:val="a4"/>
              <w:spacing w:line="230" w:lineRule="exact"/>
              <w:jc w:val="center"/>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18"/>
                <w:szCs w:val="20"/>
                <w:lang w:val="en-GB" w:eastAsia="zh-TW"/>
              </w:rPr>
              <w:t>數量及計算方法</w:t>
            </w:r>
          </w:p>
        </w:tc>
        <w:tc>
          <w:tcPr>
            <w:tcW w:w="906" w:type="pct"/>
            <w:tcBorders>
              <w:top w:val="single" w:sz="2" w:space="0" w:color="auto"/>
              <w:left w:val="dotted" w:sz="4" w:space="0" w:color="auto"/>
              <w:bottom w:val="single" w:sz="4" w:space="0" w:color="000000"/>
              <w:right w:val="single" w:sz="12" w:space="0" w:color="auto"/>
            </w:tcBorders>
            <w:shd w:val="clear" w:color="auto" w:fill="auto"/>
            <w:vAlign w:val="center"/>
          </w:tcPr>
          <w:p w14:paraId="24989782" w14:textId="77777777" w:rsidR="0071793C" w:rsidRPr="00504964" w:rsidRDefault="0071793C" w:rsidP="00361CC9">
            <w:pPr>
              <w:pStyle w:val="a4"/>
              <w:spacing w:line="230" w:lineRule="exact"/>
              <w:jc w:val="center"/>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HK</w:t>
            </w:r>
            <w:r w:rsidRPr="00504964">
              <w:rPr>
                <w:rFonts w:ascii="Microsoft JhengHei" w:eastAsia="Microsoft JhengHei" w:hAnsi="Microsoft JhengHei" w:cs="Microsoft JhengHei"/>
                <w:b/>
                <w:bCs/>
                <w:sz w:val="18"/>
                <w:szCs w:val="26"/>
                <w:lang w:val="en-GB" w:eastAsia="zh-TW"/>
              </w:rPr>
              <w:t>港幣</w:t>
            </w:r>
            <w:r w:rsidRPr="00504964">
              <w:rPr>
                <w:rFonts w:ascii="Microsoft JhengHei" w:eastAsia="Microsoft JhengHei" w:hAnsi="Microsoft JhengHei" w:cs="Microsoft JhengHei"/>
                <w:b/>
                <w:bCs/>
                <w:sz w:val="20"/>
                <w:szCs w:val="26"/>
                <w:lang w:val="en-GB" w:eastAsia="zh-TW"/>
              </w:rPr>
              <w:t>$</w:t>
            </w:r>
          </w:p>
        </w:tc>
      </w:tr>
      <w:tr w:rsidR="0071793C" w:rsidRPr="00504964" w14:paraId="19BC5B91" w14:textId="77777777" w:rsidTr="00361CC9">
        <w:tblPrEx>
          <w:jc w:val="center"/>
        </w:tblPrEx>
        <w:trPr>
          <w:trHeight w:val="704"/>
          <w:jc w:val="center"/>
        </w:trPr>
        <w:tc>
          <w:tcPr>
            <w:tcW w:w="5000" w:type="pct"/>
            <w:gridSpan w:val="4"/>
            <w:tcBorders>
              <w:top w:val="single" w:sz="4" w:space="0" w:color="000000"/>
              <w:left w:val="single" w:sz="12" w:space="0" w:color="auto"/>
              <w:bottom w:val="single" w:sz="4" w:space="0" w:color="000000"/>
              <w:right w:val="single" w:sz="12" w:space="0" w:color="auto"/>
            </w:tcBorders>
            <w:shd w:val="clear" w:color="auto" w:fill="auto"/>
            <w:vAlign w:val="center"/>
          </w:tcPr>
          <w:p w14:paraId="4B96B1CD" w14:textId="77777777" w:rsidR="0071793C" w:rsidRPr="007254BB" w:rsidRDefault="0071793C" w:rsidP="0071793C">
            <w:pPr>
              <w:pStyle w:val="a4"/>
              <w:numPr>
                <w:ilvl w:val="0"/>
                <w:numId w:val="22"/>
              </w:numPr>
              <w:spacing w:line="230" w:lineRule="exact"/>
              <w:ind w:left="357" w:hanging="357"/>
              <w:jc w:val="both"/>
              <w:rPr>
                <w:rFonts w:ascii="Microsoft JhengHei" w:eastAsia="Microsoft JhengHei" w:hAnsi="Microsoft JhengHei"/>
                <w:b/>
                <w:sz w:val="16"/>
                <w:szCs w:val="16"/>
                <w:cs/>
                <w:lang w:val="en-GB"/>
              </w:rPr>
            </w:pPr>
            <w:r w:rsidRPr="00504964">
              <w:rPr>
                <w:rFonts w:ascii="Microsoft JhengHei" w:eastAsia="Microsoft JhengHei" w:hAnsi="Microsoft JhengHei" w:cs="Microsoft JhengHei"/>
                <w:b/>
                <w:bCs/>
                <w:sz w:val="20"/>
                <w:szCs w:val="26"/>
                <w:lang w:val="en-GB" w:eastAsia="zh-TW"/>
              </w:rPr>
              <w:t>Manpower</w:t>
            </w:r>
            <w:r w:rsidRPr="00504964">
              <w:rPr>
                <w:rFonts w:ascii="Microsoft JhengHei" w:eastAsia="Microsoft JhengHei" w:hAnsi="Microsoft JhengHei" w:cs="Microsoft JhengHei"/>
                <w:b/>
                <w:bCs/>
                <w:sz w:val="18"/>
                <w:szCs w:val="22"/>
                <w:lang w:val="en-GB"/>
              </w:rPr>
              <w:t>人手</w:t>
            </w:r>
            <w:r w:rsidRPr="00504964">
              <w:rPr>
                <w:rFonts w:ascii="Microsoft JhengHei" w:eastAsia="Microsoft JhengHei" w:hAnsi="Microsoft JhengHei"/>
                <w:bCs/>
                <w:sz w:val="18"/>
                <w:szCs w:val="22"/>
                <w:cs/>
                <w:lang w:val="en-GB"/>
              </w:rPr>
              <w:t xml:space="preserve"> </w:t>
            </w:r>
            <w:r w:rsidRPr="007254BB">
              <w:rPr>
                <w:rFonts w:ascii="Microsoft JhengHei" w:eastAsia="Microsoft JhengHei" w:hAnsi="Microsoft JhengHei"/>
                <w:b/>
                <w:sz w:val="16"/>
                <w:szCs w:val="16"/>
                <w:cs/>
                <w:lang w:val="en-GB"/>
              </w:rPr>
              <w:t>(</w:t>
            </w:r>
            <w:r w:rsidRPr="007254BB">
              <w:rPr>
                <w:rFonts w:ascii="Microsoft JhengHei" w:eastAsia="Microsoft JhengHei" w:hAnsi="Microsoft JhengHei" w:cs="Microsoft JhengHei"/>
                <w:b/>
                <w:sz w:val="16"/>
                <w:szCs w:val="16"/>
                <w:lang w:val="en-GB" w:eastAsia="zh-TW"/>
              </w:rPr>
              <w:t>Administrative staff &amp; project coordinators行政</w:t>
            </w:r>
            <w:r w:rsidRPr="007254BB">
              <w:rPr>
                <w:rFonts w:ascii="Microsoft JhengHei" w:eastAsia="Microsoft JhengHei" w:hAnsi="Microsoft JhengHei" w:cs="Microsoft JhengHei" w:hint="eastAsia"/>
                <w:b/>
                <w:sz w:val="16"/>
                <w:szCs w:val="16"/>
                <w:lang w:val="en-GB" w:eastAsia="zh-TW"/>
              </w:rPr>
              <w:t>及</w:t>
            </w:r>
            <w:r w:rsidRPr="007254BB">
              <w:rPr>
                <w:rFonts w:ascii="Microsoft JhengHei" w:eastAsia="Microsoft JhengHei" w:hAnsi="Microsoft JhengHei" w:cs="Microsoft JhengHei"/>
                <w:b/>
                <w:sz w:val="16"/>
                <w:szCs w:val="16"/>
                <w:lang w:val="en-GB" w:eastAsia="zh-TW"/>
              </w:rPr>
              <w:t>統籌人員</w:t>
            </w:r>
            <w:r w:rsidRPr="007254BB">
              <w:rPr>
                <w:rFonts w:ascii="Microsoft JhengHei" w:eastAsia="Microsoft JhengHei" w:hAnsi="Microsoft JhengHei" w:cs="Microsoft JhengHei" w:hint="eastAsia"/>
                <w:b/>
                <w:sz w:val="16"/>
                <w:szCs w:val="16"/>
                <w:lang w:val="en-GB" w:eastAsia="zh-TW"/>
              </w:rPr>
              <w:t xml:space="preserve">) </w:t>
            </w:r>
          </w:p>
          <w:p w14:paraId="6F2FD99D" w14:textId="77777777" w:rsidR="0071793C" w:rsidRPr="00504964" w:rsidRDefault="0071793C" w:rsidP="00361CC9">
            <w:pPr>
              <w:pStyle w:val="a4"/>
              <w:spacing w:line="200" w:lineRule="exact"/>
              <w:ind w:left="340"/>
              <w:jc w:val="both"/>
              <w:rPr>
                <w:rFonts w:ascii="Microsoft JhengHei" w:eastAsia="Microsoft JhengHei" w:hAnsi="Microsoft JhengHei"/>
                <w:b/>
                <w:color w:val="808080"/>
                <w:sz w:val="16"/>
                <w:szCs w:val="16"/>
                <w:cs/>
                <w:lang w:val="en-GB" w:eastAsia="zh-TW"/>
              </w:rPr>
            </w:pPr>
            <w:r w:rsidRPr="00504964">
              <w:rPr>
                <w:rFonts w:ascii="Microsoft JhengHei" w:eastAsia="Microsoft JhengHei" w:hAnsi="Microsoft JhengHei" w:cs="Microsoft JhengHei"/>
                <w:b/>
                <w:bCs/>
                <w:color w:val="808080"/>
                <w:sz w:val="16"/>
                <w:szCs w:val="16"/>
                <w:lang w:val="en-GB" w:eastAsia="zh-TW"/>
              </w:rPr>
              <w:t>(</w:t>
            </w:r>
            <w:r>
              <w:rPr>
                <w:rFonts w:ascii="Microsoft JhengHei" w:eastAsia="Microsoft JhengHei" w:hAnsi="Microsoft JhengHei" w:cs="Microsoft JhengHei" w:hint="eastAsia"/>
                <w:b/>
                <w:bCs/>
                <w:color w:val="808080"/>
                <w:sz w:val="16"/>
                <w:szCs w:val="16"/>
                <w:lang w:val="en-GB" w:eastAsia="zh-TW"/>
              </w:rPr>
              <w:t xml:space="preserve">NOTE: </w:t>
            </w:r>
            <w:r>
              <w:rPr>
                <w:rFonts w:ascii="Microsoft JhengHei" w:eastAsia="Microsoft JhengHei" w:hAnsi="Microsoft JhengHei" w:cs="Microsoft JhengHei"/>
                <w:b/>
                <w:bCs/>
                <w:color w:val="808080"/>
                <w:sz w:val="16"/>
                <w:szCs w:val="16"/>
                <w:lang w:val="en-GB" w:eastAsia="zh-TW"/>
              </w:rPr>
              <w:t xml:space="preserve">If </w:t>
            </w:r>
            <w:r>
              <w:rPr>
                <w:rFonts w:ascii="Microsoft JhengHei" w:eastAsia="Microsoft JhengHei" w:hAnsi="Microsoft JhengHei" w:cs="Microsoft JhengHei" w:hint="eastAsia"/>
                <w:b/>
                <w:bCs/>
                <w:color w:val="808080"/>
                <w:sz w:val="16"/>
                <w:szCs w:val="16"/>
                <w:lang w:val="en-GB" w:eastAsia="zh-TW"/>
              </w:rPr>
              <w:t>a</w:t>
            </w:r>
            <w:r>
              <w:rPr>
                <w:rFonts w:ascii="Microsoft JhengHei" w:eastAsia="Microsoft JhengHei" w:hAnsi="Microsoft JhengHei" w:cs="Microsoft JhengHei"/>
                <w:b/>
                <w:bCs/>
                <w:color w:val="808080"/>
                <w:sz w:val="16"/>
                <w:szCs w:val="16"/>
                <w:lang w:val="en-GB" w:eastAsia="zh-TW"/>
              </w:rPr>
              <w:t xml:space="preserve">ny </w:t>
            </w:r>
            <w:r w:rsidRPr="00E9028B">
              <w:rPr>
                <w:rFonts w:ascii="Microsoft JhengHei" w:eastAsia="Microsoft JhengHei" w:hAnsi="Microsoft JhengHei" w:cs="Microsoft JhengHei"/>
                <w:b/>
                <w:bCs/>
                <w:color w:val="808080"/>
                <w:sz w:val="16"/>
                <w:szCs w:val="16"/>
                <w:u w:val="single"/>
                <w:lang w:val="en-GB" w:eastAsia="zh-TW"/>
              </w:rPr>
              <w:t>staff</w:t>
            </w:r>
            <w:r>
              <w:rPr>
                <w:rFonts w:ascii="Microsoft JhengHei" w:eastAsia="Microsoft JhengHei" w:hAnsi="Microsoft JhengHei" w:cs="Microsoft JhengHei"/>
                <w:b/>
                <w:bCs/>
                <w:color w:val="808080"/>
                <w:sz w:val="16"/>
                <w:szCs w:val="16"/>
                <w:u w:val="single"/>
                <w:lang w:val="en-GB" w:eastAsia="zh-TW"/>
              </w:rPr>
              <w:t xml:space="preserve"> who are on payroll</w:t>
            </w:r>
            <w:r w:rsidRPr="00E9028B">
              <w:rPr>
                <w:rFonts w:ascii="Microsoft JhengHei" w:eastAsia="Microsoft JhengHei" w:hAnsi="Microsoft JhengHei" w:cs="Microsoft JhengHei"/>
                <w:b/>
                <w:bCs/>
                <w:color w:val="808080"/>
                <w:sz w:val="16"/>
                <w:szCs w:val="16"/>
                <w:u w:val="single"/>
                <w:lang w:val="en-GB" w:eastAsia="zh-TW"/>
              </w:rPr>
              <w:t xml:space="preserve"> </w:t>
            </w:r>
            <w:r>
              <w:rPr>
                <w:rFonts w:ascii="Microsoft JhengHei" w:eastAsia="Microsoft JhengHei" w:hAnsi="Microsoft JhengHei" w:cs="Microsoft JhengHei"/>
                <w:b/>
                <w:bCs/>
                <w:color w:val="808080"/>
                <w:sz w:val="16"/>
                <w:szCs w:val="16"/>
                <w:u w:val="single"/>
                <w:lang w:val="en-GB" w:eastAsia="zh-TW"/>
              </w:rPr>
              <w:t xml:space="preserve">(as </w:t>
            </w:r>
            <w:r w:rsidRPr="00E9028B">
              <w:rPr>
                <w:rFonts w:ascii="Microsoft JhengHei" w:eastAsia="Microsoft JhengHei" w:hAnsi="Microsoft JhengHei" w:cs="Microsoft JhengHei"/>
                <w:b/>
                <w:bCs/>
                <w:color w:val="808080"/>
                <w:sz w:val="16"/>
                <w:szCs w:val="16"/>
                <w:u w:val="single"/>
                <w:lang w:val="en-GB" w:eastAsia="zh-TW"/>
              </w:rPr>
              <w:t>mentioned in item 20</w:t>
            </w:r>
            <w:r>
              <w:rPr>
                <w:rFonts w:ascii="Microsoft JhengHei" w:eastAsia="Microsoft JhengHei" w:hAnsi="Microsoft JhengHei" w:cs="Microsoft JhengHei"/>
                <w:b/>
                <w:bCs/>
                <w:color w:val="808080"/>
                <w:sz w:val="16"/>
                <w:szCs w:val="16"/>
                <w:u w:val="single"/>
                <w:lang w:val="en-GB" w:eastAsia="zh-TW"/>
              </w:rPr>
              <w:t>)</w:t>
            </w:r>
            <w:r>
              <w:rPr>
                <w:rFonts w:ascii="Microsoft JhengHei" w:eastAsia="Microsoft JhengHei" w:hAnsi="Microsoft JhengHei" w:cs="Microsoft JhengHei"/>
                <w:b/>
                <w:bCs/>
                <w:color w:val="808080"/>
                <w:sz w:val="16"/>
                <w:szCs w:val="16"/>
                <w:lang w:val="en-GB" w:eastAsia="zh-TW"/>
              </w:rPr>
              <w:t xml:space="preserve"> receive project fee/</w:t>
            </w:r>
            <w:r w:rsidRPr="005F4711">
              <w:rPr>
                <w:rFonts w:ascii="Microsoft JhengHei" w:eastAsia="Microsoft JhengHei" w:hAnsi="Microsoft JhengHei" w:cs="Microsoft JhengHei"/>
                <w:b/>
                <w:bCs/>
                <w:color w:val="808080"/>
                <w:sz w:val="16"/>
                <w:szCs w:val="16"/>
                <w:lang w:eastAsia="zh-TW"/>
              </w:rPr>
              <w:t>remuneration</w:t>
            </w:r>
            <w:r>
              <w:rPr>
                <w:rFonts w:ascii="Microsoft JhengHei" w:eastAsia="Microsoft JhengHei" w:hAnsi="Microsoft JhengHei" w:cs="Microsoft JhengHei"/>
                <w:b/>
                <w:bCs/>
                <w:color w:val="808080"/>
                <w:sz w:val="16"/>
                <w:szCs w:val="16"/>
                <w:lang w:val="en-GB" w:eastAsia="zh-TW"/>
              </w:rPr>
              <w:t xml:space="preserve">, </w:t>
            </w:r>
            <w:r w:rsidRPr="00E9028B">
              <w:rPr>
                <w:rFonts w:ascii="Microsoft JhengHei" w:eastAsia="Microsoft JhengHei" w:hAnsi="Microsoft JhengHei" w:cs="Microsoft JhengHei"/>
                <w:b/>
                <w:bCs/>
                <w:color w:val="808080"/>
                <w:sz w:val="16"/>
                <w:szCs w:val="16"/>
                <w:u w:val="single"/>
                <w:lang w:val="en-GB" w:eastAsia="zh-TW"/>
              </w:rPr>
              <w:t>please specify</w:t>
            </w:r>
            <w:r>
              <w:rPr>
                <w:rFonts w:ascii="Microsoft JhengHei" w:eastAsia="Microsoft JhengHei" w:hAnsi="Microsoft JhengHei" w:cs="Microsoft JhengHei"/>
                <w:b/>
                <w:bCs/>
                <w:color w:val="808080"/>
                <w:sz w:val="16"/>
                <w:szCs w:val="16"/>
                <w:lang w:val="en-GB" w:eastAsia="zh-TW"/>
              </w:rPr>
              <w:t xml:space="preserve"> here</w:t>
            </w:r>
            <w:proofErr w:type="gramStart"/>
            <w:r>
              <w:rPr>
                <w:rFonts w:ascii="Microsoft JhengHei" w:eastAsia="Microsoft JhengHei" w:hAnsi="Microsoft JhengHei" w:cs="Microsoft JhengHei" w:hint="eastAsia"/>
                <w:b/>
                <w:bCs/>
                <w:color w:val="808080"/>
                <w:sz w:val="16"/>
                <w:szCs w:val="16"/>
                <w:lang w:val="en-GB" w:eastAsia="zh-TW"/>
              </w:rPr>
              <w:t>註:</w:t>
            </w:r>
            <w:r w:rsidRPr="00504964">
              <w:rPr>
                <w:rFonts w:ascii="Microsoft JhengHei" w:eastAsia="Microsoft JhengHei" w:hAnsi="Microsoft JhengHei" w:cs="Microsoft JhengHei"/>
                <w:b/>
                <w:bCs/>
                <w:color w:val="808080"/>
                <w:sz w:val="16"/>
                <w:szCs w:val="16"/>
                <w:lang w:val="en-GB" w:eastAsia="zh-TW"/>
              </w:rPr>
              <w:t>若</w:t>
            </w:r>
            <w:r>
              <w:rPr>
                <w:rFonts w:ascii="Microsoft JhengHei" w:eastAsia="Microsoft JhengHei" w:hAnsi="Microsoft JhengHei" w:cs="Microsoft JhengHei" w:hint="eastAsia"/>
                <w:b/>
                <w:bCs/>
                <w:color w:val="808080"/>
                <w:sz w:val="16"/>
                <w:szCs w:val="16"/>
                <w:lang w:val="en-GB" w:eastAsia="zh-TW"/>
              </w:rPr>
              <w:t>參與項目</w:t>
            </w:r>
            <w:r w:rsidRPr="00E9028B">
              <w:rPr>
                <w:rFonts w:ascii="Microsoft JhengHei" w:eastAsia="Microsoft JhengHei" w:hAnsi="Microsoft JhengHei" w:cs="Microsoft JhengHei" w:hint="eastAsia"/>
                <w:b/>
                <w:bCs/>
                <w:color w:val="808080"/>
                <w:sz w:val="16"/>
                <w:szCs w:val="16"/>
                <w:u w:val="single"/>
                <w:lang w:val="en-GB" w:eastAsia="zh-TW"/>
              </w:rPr>
              <w:t>人員</w:t>
            </w:r>
            <w:r>
              <w:rPr>
                <w:rFonts w:ascii="Microsoft JhengHei" w:eastAsia="Microsoft JhengHei" w:hAnsi="Microsoft JhengHei" w:cs="Microsoft JhengHei" w:hint="eastAsia"/>
                <w:b/>
                <w:bCs/>
                <w:color w:val="808080"/>
                <w:sz w:val="16"/>
                <w:szCs w:val="16"/>
                <w:u w:val="single"/>
                <w:lang w:val="en-GB" w:eastAsia="zh-TW"/>
              </w:rPr>
              <w:t>為申請機構受薪員工</w:t>
            </w:r>
            <w:proofErr w:type="gramEnd"/>
            <w:r>
              <w:rPr>
                <w:rFonts w:ascii="Microsoft JhengHei" w:eastAsia="Microsoft JhengHei" w:hAnsi="Microsoft JhengHei" w:cs="Microsoft JhengHei" w:hint="eastAsia"/>
                <w:b/>
                <w:bCs/>
                <w:color w:val="808080"/>
                <w:sz w:val="16"/>
                <w:szCs w:val="16"/>
                <w:u w:val="single"/>
                <w:lang w:val="en-GB" w:eastAsia="zh-TW"/>
              </w:rPr>
              <w:t>(</w:t>
            </w:r>
            <w:r w:rsidRPr="00E9028B">
              <w:rPr>
                <w:rFonts w:ascii="Microsoft JhengHei" w:eastAsia="Microsoft JhengHei" w:hAnsi="Microsoft JhengHei" w:cs="Microsoft JhengHei" w:hint="eastAsia"/>
                <w:b/>
                <w:bCs/>
                <w:color w:val="808080"/>
                <w:sz w:val="16"/>
                <w:szCs w:val="16"/>
                <w:u w:val="single"/>
                <w:lang w:val="en-GB" w:eastAsia="zh-TW"/>
              </w:rPr>
              <w:t>與</w:t>
            </w:r>
            <w:r w:rsidRPr="00E9028B">
              <w:rPr>
                <w:rFonts w:ascii="Microsoft JhengHei" w:eastAsia="Microsoft JhengHei" w:hAnsi="Microsoft JhengHei" w:cs="Microsoft JhengHei"/>
                <w:b/>
                <w:bCs/>
                <w:color w:val="808080"/>
                <w:sz w:val="16"/>
                <w:szCs w:val="16"/>
                <w:u w:val="single"/>
                <w:lang w:val="en-GB" w:eastAsia="zh-TW"/>
              </w:rPr>
              <w:t>上述第20項</w:t>
            </w:r>
            <w:r w:rsidRPr="00E9028B">
              <w:rPr>
                <w:rFonts w:ascii="Microsoft JhengHei" w:eastAsia="Microsoft JhengHei" w:hAnsi="Microsoft JhengHei" w:cs="Microsoft JhengHei" w:hint="eastAsia"/>
                <w:b/>
                <w:bCs/>
                <w:color w:val="808080"/>
                <w:sz w:val="16"/>
                <w:szCs w:val="16"/>
                <w:u w:val="single"/>
                <w:lang w:val="en-GB" w:eastAsia="zh-TW"/>
              </w:rPr>
              <w:t>名單相同</w:t>
            </w:r>
            <w:r>
              <w:rPr>
                <w:rFonts w:ascii="Microsoft JhengHei" w:eastAsia="Microsoft JhengHei" w:hAnsi="Microsoft JhengHei" w:cs="Microsoft JhengHei" w:hint="eastAsia"/>
                <w:b/>
                <w:bCs/>
                <w:color w:val="808080"/>
                <w:sz w:val="16"/>
                <w:szCs w:val="16"/>
                <w:u w:val="single"/>
                <w:lang w:val="en-GB" w:eastAsia="zh-TW"/>
              </w:rPr>
              <w:t>)</w:t>
            </w:r>
            <w:r>
              <w:rPr>
                <w:rFonts w:ascii="Microsoft JhengHei" w:eastAsia="Microsoft JhengHei" w:hAnsi="Microsoft JhengHei" w:cs="Microsoft JhengHei" w:hint="eastAsia"/>
                <w:b/>
                <w:bCs/>
                <w:color w:val="808080"/>
                <w:sz w:val="16"/>
                <w:szCs w:val="16"/>
                <w:lang w:val="en-GB" w:eastAsia="zh-TW"/>
              </w:rPr>
              <w:t>，</w:t>
            </w:r>
            <w:r w:rsidRPr="00E9028B">
              <w:rPr>
                <w:rFonts w:ascii="Microsoft JhengHei" w:eastAsia="Microsoft JhengHei" w:hAnsi="Microsoft JhengHei" w:cs="Microsoft JhengHei" w:hint="eastAsia"/>
                <w:b/>
                <w:bCs/>
                <w:color w:val="808080"/>
                <w:sz w:val="16"/>
                <w:szCs w:val="16"/>
                <w:u w:val="single"/>
                <w:lang w:val="en-GB" w:eastAsia="zh-TW"/>
              </w:rPr>
              <w:t>必須詳列</w:t>
            </w:r>
            <w:r>
              <w:rPr>
                <w:rFonts w:ascii="Microsoft JhengHei" w:eastAsia="Microsoft JhengHei" w:hAnsi="Microsoft JhengHei" w:cs="Microsoft JhengHei" w:hint="eastAsia"/>
                <w:b/>
                <w:bCs/>
                <w:color w:val="808080"/>
                <w:sz w:val="16"/>
                <w:szCs w:val="16"/>
                <w:lang w:val="en-GB" w:eastAsia="zh-TW"/>
              </w:rPr>
              <w:t>工作人員姓名及彼於項目中取得之酬勞</w:t>
            </w:r>
            <w:r w:rsidRPr="00504964">
              <w:rPr>
                <w:rFonts w:ascii="Microsoft JhengHei" w:eastAsia="Microsoft JhengHei" w:hAnsi="Microsoft JhengHei" w:cs="Microsoft JhengHei"/>
                <w:b/>
                <w:bCs/>
                <w:color w:val="808080"/>
                <w:sz w:val="16"/>
                <w:szCs w:val="16"/>
                <w:lang w:val="en-GB" w:eastAsia="zh-TW"/>
              </w:rPr>
              <w:t>)</w:t>
            </w:r>
          </w:p>
        </w:tc>
      </w:tr>
      <w:tr w:rsidR="0071793C" w:rsidRPr="00504964" w14:paraId="15493596" w14:textId="77777777" w:rsidTr="00361CC9">
        <w:tblPrEx>
          <w:jc w:val="center"/>
        </w:tblPrEx>
        <w:trPr>
          <w:trHeight w:val="284"/>
          <w:jc w:val="center"/>
        </w:trPr>
        <w:tc>
          <w:tcPr>
            <w:tcW w:w="2388" w:type="pct"/>
            <w:tcBorders>
              <w:top w:val="single" w:sz="4" w:space="0" w:color="000000"/>
              <w:left w:val="single" w:sz="12" w:space="0" w:color="auto"/>
              <w:bottom w:val="dotted" w:sz="4" w:space="0" w:color="auto"/>
              <w:right w:val="dotted" w:sz="4" w:space="0" w:color="auto"/>
            </w:tcBorders>
            <w:shd w:val="clear" w:color="auto" w:fill="auto"/>
            <w:vAlign w:val="center"/>
          </w:tcPr>
          <w:p w14:paraId="6A118325" w14:textId="77777777" w:rsidR="0071793C" w:rsidRPr="00E1695C" w:rsidRDefault="0071793C" w:rsidP="00361CC9">
            <w:pPr>
              <w:pStyle w:val="a4"/>
              <w:spacing w:line="230" w:lineRule="exact"/>
              <w:rPr>
                <w:rFonts w:ascii="Microsoft JhengHei" w:eastAsia="Microsoft JhengHei" w:hAnsi="Microsoft JhengHei" w:cs="Microsoft JhengHei"/>
                <w:bCs/>
                <w:sz w:val="20"/>
                <w:szCs w:val="22"/>
                <w:lang w:eastAsia="zh-TW"/>
              </w:rPr>
            </w:pPr>
            <w:r>
              <w:rPr>
                <w:rFonts w:ascii="Microsoft JhengHei" w:eastAsia="Microsoft JhengHei" w:hAnsi="Microsoft JhengHei" w:cs="Microsoft JhengHei"/>
                <w:bCs/>
                <w:sz w:val="20"/>
                <w:szCs w:val="22"/>
                <w:lang w:eastAsia="zh-TW"/>
              </w:rPr>
              <w:fldChar w:fldCharType="begin">
                <w:ffData>
                  <w:name w:val="Text267"/>
                  <w:enabled/>
                  <w:calcOnExit w:val="0"/>
                  <w:textInput/>
                </w:ffData>
              </w:fldChar>
            </w:r>
            <w:bookmarkStart w:id="112" w:name="Text267"/>
            <w:r>
              <w:rPr>
                <w:rFonts w:ascii="Microsoft JhengHei" w:eastAsia="Microsoft JhengHei" w:hAnsi="Microsoft JhengHei" w:cs="Microsoft JhengHei"/>
                <w:bCs/>
                <w:sz w:val="20"/>
                <w:szCs w:val="22"/>
                <w:lang w:eastAsia="zh-TW"/>
              </w:rPr>
              <w:instrText xml:space="preserve"> FORMTEXT </w:instrText>
            </w:r>
            <w:r>
              <w:rPr>
                <w:rFonts w:ascii="Microsoft JhengHei" w:eastAsia="Microsoft JhengHei" w:hAnsi="Microsoft JhengHei" w:cs="Microsoft JhengHei"/>
                <w:bCs/>
                <w:sz w:val="20"/>
                <w:szCs w:val="22"/>
                <w:lang w:eastAsia="zh-TW"/>
              </w:rPr>
            </w:r>
            <w:r>
              <w:rPr>
                <w:rFonts w:ascii="Microsoft JhengHei" w:eastAsia="Microsoft JhengHei" w:hAnsi="Microsoft JhengHei" w:cs="Microsoft JhengHei"/>
                <w:bCs/>
                <w:sz w:val="20"/>
                <w:szCs w:val="22"/>
                <w:lang w:eastAsia="zh-TW"/>
              </w:rPr>
              <w:fldChar w:fldCharType="separate"/>
            </w:r>
            <w:r>
              <w:rPr>
                <w:rFonts w:ascii="Microsoft JhengHei" w:eastAsia="Microsoft JhengHei" w:hAnsi="Microsoft JhengHei" w:cs="Microsoft JhengHei"/>
                <w:bCs/>
                <w:noProof/>
                <w:sz w:val="20"/>
                <w:szCs w:val="22"/>
                <w:lang w:eastAsia="zh-TW"/>
              </w:rPr>
              <w:t> </w:t>
            </w:r>
            <w:r>
              <w:rPr>
                <w:rFonts w:ascii="Microsoft JhengHei" w:eastAsia="Microsoft JhengHei" w:hAnsi="Microsoft JhengHei" w:cs="Microsoft JhengHei"/>
                <w:bCs/>
                <w:noProof/>
                <w:sz w:val="20"/>
                <w:szCs w:val="22"/>
                <w:lang w:eastAsia="zh-TW"/>
              </w:rPr>
              <w:t> </w:t>
            </w:r>
            <w:r>
              <w:rPr>
                <w:rFonts w:ascii="Microsoft JhengHei" w:eastAsia="Microsoft JhengHei" w:hAnsi="Microsoft JhengHei" w:cs="Microsoft JhengHei"/>
                <w:bCs/>
                <w:noProof/>
                <w:sz w:val="20"/>
                <w:szCs w:val="22"/>
                <w:lang w:eastAsia="zh-TW"/>
              </w:rPr>
              <w:t> </w:t>
            </w:r>
            <w:r>
              <w:rPr>
                <w:rFonts w:ascii="Microsoft JhengHei" w:eastAsia="Microsoft JhengHei" w:hAnsi="Microsoft JhengHei" w:cs="Microsoft JhengHei"/>
                <w:bCs/>
                <w:noProof/>
                <w:sz w:val="20"/>
                <w:szCs w:val="22"/>
                <w:lang w:eastAsia="zh-TW"/>
              </w:rPr>
              <w:t> </w:t>
            </w:r>
            <w:r>
              <w:rPr>
                <w:rFonts w:ascii="Microsoft JhengHei" w:eastAsia="Microsoft JhengHei" w:hAnsi="Microsoft JhengHei" w:cs="Microsoft JhengHei"/>
                <w:bCs/>
                <w:noProof/>
                <w:sz w:val="20"/>
                <w:szCs w:val="22"/>
                <w:lang w:eastAsia="zh-TW"/>
              </w:rPr>
              <w:t> </w:t>
            </w:r>
            <w:r>
              <w:rPr>
                <w:rFonts w:ascii="Microsoft JhengHei" w:eastAsia="Microsoft JhengHei" w:hAnsi="Microsoft JhengHei" w:cs="Microsoft JhengHei"/>
                <w:bCs/>
                <w:sz w:val="20"/>
                <w:szCs w:val="22"/>
                <w:lang w:eastAsia="zh-TW"/>
              </w:rPr>
              <w:fldChar w:fldCharType="end"/>
            </w:r>
            <w:bookmarkEnd w:id="112"/>
          </w:p>
        </w:tc>
        <w:tc>
          <w:tcPr>
            <w:tcW w:w="1706" w:type="pct"/>
            <w:gridSpan w:val="2"/>
            <w:tcBorders>
              <w:top w:val="single" w:sz="4" w:space="0" w:color="000000"/>
              <w:left w:val="dotted" w:sz="4" w:space="0" w:color="auto"/>
              <w:bottom w:val="dotted" w:sz="4" w:space="0" w:color="auto"/>
              <w:right w:val="dotted" w:sz="4" w:space="0" w:color="auto"/>
            </w:tcBorders>
            <w:shd w:val="clear" w:color="auto" w:fill="auto"/>
            <w:vAlign w:val="center"/>
          </w:tcPr>
          <w:p w14:paraId="3CE1087F"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3"/>
                  <w:enabled/>
                  <w:calcOnExit w:val="0"/>
                  <w:textInput/>
                </w:ffData>
              </w:fldChar>
            </w:r>
            <w:bookmarkStart w:id="113" w:name="Text183"/>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3"/>
          </w:p>
        </w:tc>
        <w:tc>
          <w:tcPr>
            <w:tcW w:w="906" w:type="pct"/>
            <w:tcBorders>
              <w:top w:val="single" w:sz="4" w:space="0" w:color="000000"/>
              <w:left w:val="dotted" w:sz="4" w:space="0" w:color="auto"/>
              <w:bottom w:val="dotted" w:sz="4" w:space="0" w:color="auto"/>
              <w:right w:val="single" w:sz="12" w:space="0" w:color="auto"/>
            </w:tcBorders>
            <w:shd w:val="clear" w:color="auto" w:fill="auto"/>
            <w:vAlign w:val="center"/>
          </w:tcPr>
          <w:p w14:paraId="200FB2C0"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5"/>
                  <w:enabled/>
                  <w:calcOnExit w:val="0"/>
                  <w:textInput/>
                </w:ffData>
              </w:fldChar>
            </w:r>
            <w:bookmarkStart w:id="114" w:name="Text185"/>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4"/>
          </w:p>
        </w:tc>
      </w:tr>
      <w:tr w:rsidR="0071793C" w:rsidRPr="00504964" w14:paraId="3A648487" w14:textId="77777777" w:rsidTr="00361CC9">
        <w:tblPrEx>
          <w:jc w:val="center"/>
        </w:tblPrEx>
        <w:trPr>
          <w:trHeight w:val="284"/>
          <w:jc w:val="center"/>
        </w:trPr>
        <w:tc>
          <w:tcPr>
            <w:tcW w:w="2388" w:type="pct"/>
            <w:tcBorders>
              <w:top w:val="dotted" w:sz="4" w:space="0" w:color="auto"/>
              <w:left w:val="single" w:sz="12" w:space="0" w:color="auto"/>
              <w:bottom w:val="dotted" w:sz="4" w:space="0" w:color="auto"/>
              <w:right w:val="dotted" w:sz="4" w:space="0" w:color="auto"/>
            </w:tcBorders>
            <w:shd w:val="clear" w:color="auto" w:fill="auto"/>
            <w:vAlign w:val="center"/>
          </w:tcPr>
          <w:p w14:paraId="34997A0F" w14:textId="77777777" w:rsidR="0071793C" w:rsidRPr="00504964" w:rsidRDefault="0071793C" w:rsidP="00361CC9">
            <w:pPr>
              <w:pStyle w:val="a4"/>
              <w:spacing w:line="230" w:lineRule="exact"/>
              <w:rPr>
                <w:rFonts w:ascii="Microsoft JhengHei" w:eastAsia="Microsoft JhengHei" w:hAnsi="Microsoft JhengHei" w:cs="Microsoft JhengHei"/>
                <w:bCs/>
                <w:sz w:val="20"/>
                <w:szCs w:val="22"/>
                <w:lang w:val="en-GB" w:eastAsia="zh-TW"/>
              </w:rPr>
            </w:pPr>
            <w:r>
              <w:rPr>
                <w:sz w:val="20"/>
                <w:szCs w:val="22"/>
                <w:lang w:val="en-GB"/>
              </w:rPr>
              <w:fldChar w:fldCharType="begin">
                <w:ffData>
                  <w:name w:val="Text268"/>
                  <w:enabled/>
                  <w:calcOnExit w:val="0"/>
                  <w:textInput/>
                </w:ffData>
              </w:fldChar>
            </w:r>
            <w:bookmarkStart w:id="115" w:name="Text268"/>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15"/>
          </w:p>
        </w:tc>
        <w:tc>
          <w:tcPr>
            <w:tcW w:w="170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EC5E9F"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4"/>
                  <w:enabled/>
                  <w:calcOnExit w:val="0"/>
                  <w:textInput/>
                </w:ffData>
              </w:fldChar>
            </w:r>
            <w:bookmarkStart w:id="116" w:name="Text184"/>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6"/>
          </w:p>
        </w:tc>
        <w:tc>
          <w:tcPr>
            <w:tcW w:w="906" w:type="pct"/>
            <w:tcBorders>
              <w:top w:val="dotted" w:sz="4" w:space="0" w:color="auto"/>
              <w:left w:val="dotted" w:sz="4" w:space="0" w:color="auto"/>
              <w:bottom w:val="dotted" w:sz="4" w:space="0" w:color="auto"/>
              <w:right w:val="single" w:sz="12" w:space="0" w:color="auto"/>
            </w:tcBorders>
            <w:shd w:val="clear" w:color="auto" w:fill="auto"/>
            <w:vAlign w:val="center"/>
          </w:tcPr>
          <w:p w14:paraId="4CF6FD69"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6"/>
                  <w:enabled/>
                  <w:calcOnExit w:val="0"/>
                  <w:textInput/>
                </w:ffData>
              </w:fldChar>
            </w:r>
            <w:bookmarkStart w:id="117" w:name="Text186"/>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7"/>
          </w:p>
        </w:tc>
      </w:tr>
      <w:tr w:rsidR="0071793C" w:rsidRPr="00504964" w14:paraId="6B1BC586" w14:textId="77777777" w:rsidTr="00361CC9">
        <w:tblPrEx>
          <w:jc w:val="center"/>
        </w:tblPrEx>
        <w:trPr>
          <w:trHeight w:val="284"/>
          <w:jc w:val="center"/>
        </w:trPr>
        <w:tc>
          <w:tcPr>
            <w:tcW w:w="4094" w:type="pct"/>
            <w:gridSpan w:val="3"/>
            <w:tcBorders>
              <w:top w:val="dotted" w:sz="4" w:space="0" w:color="auto"/>
              <w:left w:val="single" w:sz="12" w:space="0" w:color="auto"/>
              <w:bottom w:val="single" w:sz="4" w:space="0" w:color="000000"/>
              <w:right w:val="dotted" w:sz="4" w:space="0" w:color="auto"/>
            </w:tcBorders>
            <w:shd w:val="clear" w:color="auto" w:fill="auto"/>
            <w:vAlign w:val="center"/>
          </w:tcPr>
          <w:p w14:paraId="3D3D11A6" w14:textId="77777777" w:rsidR="0071793C" w:rsidRPr="00504964" w:rsidRDefault="0071793C" w:rsidP="00361CC9">
            <w:pPr>
              <w:pStyle w:val="a4"/>
              <w:spacing w:line="230" w:lineRule="exact"/>
              <w:jc w:val="right"/>
              <w:rPr>
                <w:rFonts w:ascii="Microsoft JhengHei" w:eastAsia="Microsoft JhengHei" w:hAnsi="Microsoft JhengHei"/>
                <w:bCs/>
                <w:sz w:val="20"/>
                <w:szCs w:val="22"/>
                <w:lang w:val="en-GB" w:eastAsia="zh-TW"/>
              </w:rPr>
            </w:pPr>
            <w:r w:rsidRPr="00504964">
              <w:rPr>
                <w:rFonts w:ascii="Microsoft JhengHei" w:eastAsia="Microsoft JhengHei" w:hAnsi="Microsoft JhengHei" w:cs="Microsoft JhengHei"/>
                <w:bCs/>
                <w:sz w:val="20"/>
                <w:szCs w:val="22"/>
                <w:lang w:val="en-GB" w:eastAsia="zh-TW"/>
              </w:rPr>
              <w:t>Subtotal</w:t>
            </w:r>
            <w:r w:rsidRPr="00504964">
              <w:rPr>
                <w:rFonts w:ascii="Microsoft JhengHei" w:eastAsia="Microsoft JhengHei" w:hAnsi="Microsoft JhengHei" w:cs="Microsoft JhengHei"/>
                <w:bCs/>
                <w:sz w:val="18"/>
                <w:szCs w:val="22"/>
                <w:lang w:val="en-GB"/>
              </w:rPr>
              <w:t>小計</w:t>
            </w:r>
            <w:r w:rsidRPr="00504964">
              <w:rPr>
                <w:rFonts w:ascii="Microsoft JhengHei" w:eastAsia="Microsoft JhengHei" w:hAnsi="Microsoft JhengHei" w:cs="Microsoft JhengHei"/>
                <w:bCs/>
                <w:sz w:val="18"/>
                <w:szCs w:val="22"/>
                <w:lang w:val="en-GB" w:eastAsia="zh-HK"/>
              </w:rPr>
              <w:t xml:space="preserve"> </w:t>
            </w:r>
            <w:r w:rsidRPr="00504964">
              <w:rPr>
                <w:rFonts w:ascii="Microsoft JhengHei" w:eastAsia="Microsoft JhengHei" w:hAnsi="Microsoft JhengHei" w:cs="Microsoft JhengHei"/>
                <w:bCs/>
                <w:sz w:val="18"/>
                <w:szCs w:val="22"/>
                <w:lang w:val="en-GB"/>
              </w:rPr>
              <w:t>(</w:t>
            </w:r>
            <w:r w:rsidRPr="00504964">
              <w:rPr>
                <w:rFonts w:ascii="Microsoft JhengHei" w:eastAsia="Microsoft JhengHei" w:hAnsi="Microsoft JhengHei" w:cs="Microsoft JhengHei"/>
                <w:bCs/>
                <w:sz w:val="20"/>
                <w:szCs w:val="22"/>
                <w:lang w:val="en-GB"/>
              </w:rPr>
              <w:t>A)</w:t>
            </w:r>
          </w:p>
        </w:tc>
        <w:tc>
          <w:tcPr>
            <w:tcW w:w="906" w:type="pct"/>
            <w:tcBorders>
              <w:top w:val="dotted" w:sz="4" w:space="0" w:color="auto"/>
              <w:left w:val="dotted" w:sz="4" w:space="0" w:color="auto"/>
              <w:bottom w:val="single" w:sz="4" w:space="0" w:color="000000"/>
              <w:right w:val="single" w:sz="12" w:space="0" w:color="auto"/>
            </w:tcBorders>
            <w:shd w:val="clear" w:color="auto" w:fill="auto"/>
            <w:vAlign w:val="center"/>
          </w:tcPr>
          <w:p w14:paraId="6ADAE8A4"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87"/>
                  <w:enabled/>
                  <w:calcOnExit w:val="0"/>
                  <w:textInput/>
                </w:ffData>
              </w:fldChar>
            </w:r>
            <w:bookmarkStart w:id="118" w:name="Text187"/>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18"/>
          </w:p>
        </w:tc>
      </w:tr>
      <w:tr w:rsidR="0071793C" w:rsidRPr="00504964" w14:paraId="404B6DF0" w14:textId="77777777" w:rsidTr="00361CC9">
        <w:tblPrEx>
          <w:jc w:val="center"/>
        </w:tblPrEx>
        <w:trPr>
          <w:trHeight w:val="284"/>
          <w:jc w:val="center"/>
        </w:trPr>
        <w:tc>
          <w:tcPr>
            <w:tcW w:w="5000" w:type="pct"/>
            <w:gridSpan w:val="4"/>
            <w:tcBorders>
              <w:top w:val="single" w:sz="4" w:space="0" w:color="000000"/>
              <w:left w:val="single" w:sz="12" w:space="0" w:color="auto"/>
              <w:bottom w:val="single" w:sz="4" w:space="0" w:color="auto"/>
              <w:right w:val="single" w:sz="12" w:space="0" w:color="auto"/>
            </w:tcBorders>
            <w:shd w:val="clear" w:color="auto" w:fill="auto"/>
            <w:vAlign w:val="center"/>
          </w:tcPr>
          <w:p w14:paraId="23759FE4" w14:textId="77777777" w:rsidR="0071793C" w:rsidRPr="00504964" w:rsidRDefault="0071793C" w:rsidP="0071793C">
            <w:pPr>
              <w:pStyle w:val="a4"/>
              <w:numPr>
                <w:ilvl w:val="0"/>
                <w:numId w:val="22"/>
              </w:numPr>
              <w:spacing w:line="230" w:lineRule="exact"/>
              <w:ind w:left="357" w:hanging="357"/>
              <w:jc w:val="both"/>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Production Cost</w:t>
            </w:r>
            <w:r w:rsidRPr="00504964">
              <w:rPr>
                <w:rFonts w:ascii="Microsoft JhengHei" w:eastAsia="Microsoft JhengHei" w:hAnsi="Microsoft JhengHei" w:cs="Microsoft JhengHei"/>
                <w:b/>
                <w:bCs/>
                <w:sz w:val="18"/>
                <w:szCs w:val="26"/>
                <w:lang w:val="en-GB" w:eastAsia="zh-TW"/>
              </w:rPr>
              <w:t xml:space="preserve"> 製作費用 </w:t>
            </w:r>
          </w:p>
          <w:p w14:paraId="7283AB31" w14:textId="77777777" w:rsidR="0071793C" w:rsidRPr="00504964" w:rsidRDefault="0071793C" w:rsidP="00361CC9">
            <w:pPr>
              <w:pStyle w:val="a4"/>
              <w:spacing w:line="200" w:lineRule="exact"/>
              <w:ind w:left="340"/>
              <w:rPr>
                <w:sz w:val="16"/>
                <w:szCs w:val="16"/>
                <w:lang w:val="en-GB"/>
              </w:rPr>
            </w:pPr>
            <w:r w:rsidRPr="00504964">
              <w:rPr>
                <w:rFonts w:ascii="Microsoft JhengHei" w:eastAsia="Microsoft JhengHei" w:hAnsi="Microsoft JhengHei" w:cs="Microsoft JhengHei"/>
                <w:b/>
                <w:bCs/>
                <w:color w:val="808080"/>
                <w:sz w:val="16"/>
                <w:szCs w:val="16"/>
                <w:lang w:val="en-GB" w:eastAsia="zh-TW"/>
              </w:rPr>
              <w:t xml:space="preserve">(e.g. Artistic fee, technical services, venue rental, visiting artists accommodation, airfare, etc. </w:t>
            </w:r>
            <w:r w:rsidRPr="00504964">
              <w:rPr>
                <w:rFonts w:ascii="Microsoft JhengHei" w:eastAsia="Microsoft JhengHei" w:hAnsi="Microsoft JhengHei" w:cs="Microsoft JhengHei"/>
                <w:b/>
                <w:bCs/>
                <w:color w:val="808080"/>
                <w:sz w:val="16"/>
                <w:szCs w:val="16"/>
                <w:lang w:val="en-GB" w:eastAsia="zh-TW"/>
              </w:rPr>
              <w:br/>
              <w:t>如：藝術人員酬金、技術服務、場地租金、訪港藝術人員機票及住宿等)</w:t>
            </w:r>
          </w:p>
        </w:tc>
      </w:tr>
      <w:tr w:rsidR="0071793C" w:rsidRPr="00504964" w14:paraId="5804B245" w14:textId="77777777" w:rsidTr="00361CC9">
        <w:tblPrEx>
          <w:jc w:val="center"/>
        </w:tblPrEx>
        <w:trPr>
          <w:trHeight w:val="284"/>
          <w:jc w:val="center"/>
        </w:trPr>
        <w:tc>
          <w:tcPr>
            <w:tcW w:w="2388" w:type="pct"/>
            <w:tcBorders>
              <w:top w:val="single" w:sz="4" w:space="0" w:color="auto"/>
              <w:left w:val="single" w:sz="12" w:space="0" w:color="auto"/>
              <w:bottom w:val="dotted" w:sz="4" w:space="0" w:color="auto"/>
              <w:right w:val="dotted" w:sz="4" w:space="0" w:color="auto"/>
            </w:tcBorders>
            <w:shd w:val="clear" w:color="auto" w:fill="auto"/>
            <w:vAlign w:val="center"/>
          </w:tcPr>
          <w:p w14:paraId="28C562D6"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266"/>
                  <w:enabled/>
                  <w:calcOnExit w:val="0"/>
                  <w:textInput/>
                </w:ffData>
              </w:fldChar>
            </w:r>
            <w:bookmarkStart w:id="119" w:name="Text266"/>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19"/>
          </w:p>
        </w:tc>
        <w:tc>
          <w:tcPr>
            <w:tcW w:w="1706" w:type="pct"/>
            <w:gridSpan w:val="2"/>
            <w:tcBorders>
              <w:top w:val="single" w:sz="4" w:space="0" w:color="auto"/>
              <w:left w:val="dotted" w:sz="4" w:space="0" w:color="auto"/>
              <w:bottom w:val="dotted" w:sz="4" w:space="0" w:color="auto"/>
              <w:right w:val="dotted" w:sz="4" w:space="0" w:color="auto"/>
            </w:tcBorders>
            <w:shd w:val="clear" w:color="auto" w:fill="auto"/>
            <w:vAlign w:val="center"/>
          </w:tcPr>
          <w:p w14:paraId="376D6CA2"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63"/>
                  <w:enabled/>
                  <w:calcOnExit w:val="0"/>
                  <w:textInput/>
                </w:ffData>
              </w:fldChar>
            </w:r>
            <w:bookmarkStart w:id="120" w:name="Text263"/>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0"/>
          </w:p>
        </w:tc>
        <w:tc>
          <w:tcPr>
            <w:tcW w:w="906" w:type="pct"/>
            <w:tcBorders>
              <w:top w:val="single" w:sz="4" w:space="0" w:color="auto"/>
              <w:left w:val="dotted" w:sz="4" w:space="0" w:color="auto"/>
              <w:bottom w:val="dotted" w:sz="4" w:space="0" w:color="auto"/>
              <w:right w:val="single" w:sz="12" w:space="0" w:color="auto"/>
            </w:tcBorders>
            <w:shd w:val="clear" w:color="auto" w:fill="auto"/>
            <w:vAlign w:val="center"/>
          </w:tcPr>
          <w:p w14:paraId="7BED41DD"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2"/>
                  <w:enabled/>
                  <w:calcOnExit w:val="0"/>
                  <w:textInput/>
                </w:ffData>
              </w:fldChar>
            </w:r>
            <w:bookmarkStart w:id="121" w:name="Text192"/>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1"/>
          </w:p>
        </w:tc>
      </w:tr>
      <w:tr w:rsidR="0071793C" w:rsidRPr="00504964" w14:paraId="1A79305D" w14:textId="77777777" w:rsidTr="00361CC9">
        <w:tblPrEx>
          <w:jc w:val="center"/>
        </w:tblPrEx>
        <w:trPr>
          <w:trHeight w:val="284"/>
          <w:jc w:val="center"/>
        </w:trPr>
        <w:tc>
          <w:tcPr>
            <w:tcW w:w="2388" w:type="pct"/>
            <w:tcBorders>
              <w:top w:val="dotted" w:sz="4" w:space="0" w:color="auto"/>
              <w:left w:val="single" w:sz="12" w:space="0" w:color="auto"/>
              <w:bottom w:val="dotted" w:sz="4" w:space="0" w:color="auto"/>
              <w:right w:val="dotted" w:sz="4" w:space="0" w:color="auto"/>
            </w:tcBorders>
            <w:shd w:val="clear" w:color="auto" w:fill="auto"/>
            <w:vAlign w:val="center"/>
          </w:tcPr>
          <w:p w14:paraId="4737EBFD"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189"/>
                  <w:enabled/>
                  <w:calcOnExit w:val="0"/>
                  <w:textInput/>
                </w:ffData>
              </w:fldChar>
            </w:r>
            <w:bookmarkStart w:id="122" w:name="Text189"/>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22"/>
          </w:p>
        </w:tc>
        <w:tc>
          <w:tcPr>
            <w:tcW w:w="170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652A77"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64"/>
                  <w:enabled/>
                  <w:calcOnExit w:val="0"/>
                  <w:textInput/>
                </w:ffData>
              </w:fldChar>
            </w:r>
            <w:bookmarkStart w:id="123" w:name="Text264"/>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3"/>
          </w:p>
        </w:tc>
        <w:tc>
          <w:tcPr>
            <w:tcW w:w="906" w:type="pct"/>
            <w:tcBorders>
              <w:top w:val="dotted" w:sz="4" w:space="0" w:color="auto"/>
              <w:left w:val="dotted" w:sz="4" w:space="0" w:color="auto"/>
              <w:bottom w:val="dotted" w:sz="4" w:space="0" w:color="auto"/>
              <w:right w:val="single" w:sz="12" w:space="0" w:color="auto"/>
            </w:tcBorders>
            <w:shd w:val="clear" w:color="auto" w:fill="auto"/>
            <w:vAlign w:val="center"/>
          </w:tcPr>
          <w:p w14:paraId="0F1B041B"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3"/>
                  <w:enabled/>
                  <w:calcOnExit w:val="0"/>
                  <w:textInput/>
                </w:ffData>
              </w:fldChar>
            </w:r>
            <w:bookmarkStart w:id="124" w:name="Text193"/>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4"/>
          </w:p>
        </w:tc>
      </w:tr>
      <w:tr w:rsidR="0071793C" w:rsidRPr="00504964" w14:paraId="3B270C1E" w14:textId="77777777" w:rsidTr="00361CC9">
        <w:tblPrEx>
          <w:jc w:val="center"/>
        </w:tblPrEx>
        <w:trPr>
          <w:trHeight w:val="284"/>
          <w:jc w:val="center"/>
        </w:trPr>
        <w:tc>
          <w:tcPr>
            <w:tcW w:w="4094" w:type="pct"/>
            <w:gridSpan w:val="3"/>
            <w:tcBorders>
              <w:top w:val="dotted" w:sz="4" w:space="0" w:color="auto"/>
              <w:left w:val="single" w:sz="12" w:space="0" w:color="auto"/>
              <w:bottom w:val="single" w:sz="4" w:space="0" w:color="auto"/>
              <w:right w:val="dotted" w:sz="4" w:space="0" w:color="auto"/>
            </w:tcBorders>
            <w:shd w:val="clear" w:color="auto" w:fill="auto"/>
            <w:vAlign w:val="center"/>
          </w:tcPr>
          <w:p w14:paraId="36412E3C" w14:textId="77777777" w:rsidR="0071793C" w:rsidRPr="00504964" w:rsidRDefault="0071793C" w:rsidP="00361CC9">
            <w:pPr>
              <w:pStyle w:val="a4"/>
              <w:spacing w:line="230" w:lineRule="exact"/>
              <w:jc w:val="right"/>
              <w:rPr>
                <w:rFonts w:ascii="Microsoft JhengHei" w:eastAsia="Microsoft JhengHei" w:hAnsi="Microsoft JhengHei"/>
                <w:bCs/>
                <w:sz w:val="20"/>
                <w:szCs w:val="22"/>
                <w:lang w:val="en-GB" w:eastAsia="zh-TW"/>
              </w:rPr>
            </w:pPr>
            <w:r w:rsidRPr="00504964">
              <w:rPr>
                <w:rFonts w:ascii="Microsoft JhengHei" w:eastAsia="Microsoft JhengHei" w:hAnsi="Microsoft JhengHei" w:cs="Microsoft JhengHei"/>
                <w:bCs/>
                <w:sz w:val="20"/>
                <w:szCs w:val="22"/>
                <w:lang w:val="en-GB" w:eastAsia="zh-TW"/>
              </w:rPr>
              <w:t>Subtotal</w:t>
            </w:r>
            <w:r w:rsidRPr="00504964">
              <w:rPr>
                <w:rFonts w:ascii="Microsoft JhengHei" w:eastAsia="Microsoft JhengHei" w:hAnsi="Microsoft JhengHei" w:cs="Microsoft JhengHei"/>
                <w:bCs/>
                <w:sz w:val="18"/>
                <w:szCs w:val="22"/>
                <w:lang w:val="en-GB"/>
              </w:rPr>
              <w:t>小計</w:t>
            </w:r>
            <w:r w:rsidRPr="00504964">
              <w:rPr>
                <w:rFonts w:ascii="Microsoft JhengHei" w:eastAsia="Microsoft JhengHei" w:hAnsi="Microsoft JhengHei" w:cs="Microsoft JhengHei"/>
                <w:bCs/>
                <w:sz w:val="18"/>
                <w:szCs w:val="22"/>
                <w:lang w:val="en-GB" w:eastAsia="zh-HK"/>
              </w:rPr>
              <w:t xml:space="preserve"> </w:t>
            </w:r>
            <w:r w:rsidRPr="00504964">
              <w:rPr>
                <w:rFonts w:ascii="Microsoft JhengHei" w:eastAsia="Microsoft JhengHei" w:hAnsi="Microsoft JhengHei" w:cs="Microsoft JhengHei"/>
                <w:bCs/>
                <w:sz w:val="18"/>
                <w:szCs w:val="22"/>
                <w:lang w:val="en-GB"/>
              </w:rPr>
              <w:t>(</w:t>
            </w:r>
            <w:r w:rsidRPr="00504964">
              <w:rPr>
                <w:rFonts w:ascii="Microsoft JhengHei" w:eastAsia="Microsoft JhengHei" w:hAnsi="Microsoft JhengHei" w:cs="Microsoft JhengHei"/>
                <w:bCs/>
                <w:sz w:val="20"/>
                <w:szCs w:val="22"/>
                <w:lang w:val="en-GB"/>
              </w:rPr>
              <w:t>B)</w:t>
            </w:r>
          </w:p>
        </w:tc>
        <w:tc>
          <w:tcPr>
            <w:tcW w:w="906" w:type="pct"/>
            <w:tcBorders>
              <w:top w:val="dotted" w:sz="4" w:space="0" w:color="auto"/>
              <w:left w:val="dotted" w:sz="4" w:space="0" w:color="auto"/>
              <w:bottom w:val="single" w:sz="4" w:space="0" w:color="auto"/>
              <w:right w:val="single" w:sz="12" w:space="0" w:color="auto"/>
            </w:tcBorders>
            <w:shd w:val="clear" w:color="auto" w:fill="auto"/>
            <w:vAlign w:val="center"/>
          </w:tcPr>
          <w:p w14:paraId="7D979473"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4"/>
                  <w:enabled/>
                  <w:calcOnExit w:val="0"/>
                  <w:textInput/>
                </w:ffData>
              </w:fldChar>
            </w:r>
            <w:bookmarkStart w:id="125" w:name="Text194"/>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5"/>
          </w:p>
        </w:tc>
      </w:tr>
      <w:tr w:rsidR="0071793C" w:rsidRPr="00504964" w14:paraId="3A5E7E3E" w14:textId="77777777" w:rsidTr="00361CC9">
        <w:tblPrEx>
          <w:jc w:val="center"/>
        </w:tblPrEx>
        <w:trPr>
          <w:trHeight w:val="284"/>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408BCFA" w14:textId="77777777" w:rsidR="0071793C" w:rsidRPr="00504964" w:rsidRDefault="0071793C" w:rsidP="0071793C">
            <w:pPr>
              <w:pStyle w:val="a4"/>
              <w:numPr>
                <w:ilvl w:val="0"/>
                <w:numId w:val="22"/>
              </w:numPr>
              <w:spacing w:line="230" w:lineRule="exact"/>
              <w:ind w:left="357" w:hanging="357"/>
              <w:jc w:val="both"/>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 xml:space="preserve">Marketing &amp; Publicity </w:t>
            </w:r>
            <w:r w:rsidRPr="00504964">
              <w:rPr>
                <w:rFonts w:ascii="Microsoft JhengHei" w:eastAsia="Microsoft JhengHei" w:hAnsi="Microsoft JhengHei" w:cs="Microsoft JhengHei"/>
                <w:b/>
                <w:bCs/>
                <w:sz w:val="18"/>
                <w:szCs w:val="26"/>
                <w:lang w:val="en-GB" w:eastAsia="zh-TW"/>
              </w:rPr>
              <w:t>市場推廣及宣傳</w:t>
            </w:r>
          </w:p>
          <w:p w14:paraId="3E46BA1B" w14:textId="77777777" w:rsidR="0071793C" w:rsidRPr="00504964" w:rsidRDefault="0071793C" w:rsidP="00361CC9">
            <w:pPr>
              <w:pStyle w:val="a4"/>
              <w:spacing w:line="200" w:lineRule="exact"/>
              <w:ind w:left="340"/>
              <w:rPr>
                <w:b/>
                <w:bCs/>
                <w:color w:val="808080"/>
                <w:sz w:val="16"/>
                <w:szCs w:val="16"/>
                <w:lang w:val="en-GB"/>
              </w:rPr>
            </w:pPr>
            <w:r w:rsidRPr="008A2E13">
              <w:rPr>
                <w:rFonts w:ascii="Microsoft JhengHei" w:eastAsia="Microsoft JhengHei" w:hAnsi="Microsoft JhengHei" w:cs="Microsoft JhengHei"/>
                <w:b/>
                <w:bCs/>
                <w:color w:val="808080"/>
                <w:sz w:val="16"/>
                <w:szCs w:val="16"/>
                <w:lang w:val="en-GB" w:eastAsia="zh-TW"/>
              </w:rPr>
              <w:t>(e.g. Design fee, printing fee, advertising fee, etc. 如：設計費、印刷費、廣告費)</w:t>
            </w:r>
          </w:p>
        </w:tc>
      </w:tr>
      <w:tr w:rsidR="0071793C" w:rsidRPr="00504964" w14:paraId="68A1CFB1" w14:textId="77777777" w:rsidTr="00361CC9">
        <w:tblPrEx>
          <w:jc w:val="center"/>
        </w:tblPrEx>
        <w:trPr>
          <w:trHeight w:val="284"/>
          <w:jc w:val="center"/>
        </w:trPr>
        <w:tc>
          <w:tcPr>
            <w:tcW w:w="2388" w:type="pct"/>
            <w:tcBorders>
              <w:top w:val="single" w:sz="4" w:space="0" w:color="auto"/>
              <w:left w:val="single" w:sz="12" w:space="0" w:color="auto"/>
              <w:bottom w:val="dotted" w:sz="4" w:space="0" w:color="auto"/>
              <w:right w:val="dotted" w:sz="4" w:space="0" w:color="auto"/>
            </w:tcBorders>
            <w:shd w:val="clear" w:color="auto" w:fill="auto"/>
            <w:vAlign w:val="center"/>
          </w:tcPr>
          <w:p w14:paraId="561DE198"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195"/>
                  <w:enabled/>
                  <w:calcOnExit w:val="0"/>
                  <w:textInput/>
                </w:ffData>
              </w:fldChar>
            </w:r>
            <w:bookmarkStart w:id="126" w:name="Text195"/>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26"/>
          </w:p>
        </w:tc>
        <w:tc>
          <w:tcPr>
            <w:tcW w:w="1706" w:type="pct"/>
            <w:gridSpan w:val="2"/>
            <w:tcBorders>
              <w:top w:val="single" w:sz="4" w:space="0" w:color="auto"/>
              <w:left w:val="dotted" w:sz="4" w:space="0" w:color="auto"/>
              <w:bottom w:val="dotted" w:sz="4" w:space="0" w:color="auto"/>
              <w:right w:val="dotted" w:sz="4" w:space="0" w:color="auto"/>
            </w:tcBorders>
            <w:shd w:val="clear" w:color="auto" w:fill="auto"/>
            <w:vAlign w:val="center"/>
          </w:tcPr>
          <w:p w14:paraId="53647296"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7"/>
                  <w:enabled/>
                  <w:calcOnExit w:val="0"/>
                  <w:textInput/>
                </w:ffData>
              </w:fldChar>
            </w:r>
            <w:bookmarkStart w:id="127" w:name="Text197"/>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7"/>
          </w:p>
        </w:tc>
        <w:tc>
          <w:tcPr>
            <w:tcW w:w="906" w:type="pct"/>
            <w:tcBorders>
              <w:top w:val="single" w:sz="4" w:space="0" w:color="auto"/>
              <w:left w:val="dotted" w:sz="4" w:space="0" w:color="auto"/>
              <w:bottom w:val="dotted" w:sz="4" w:space="0" w:color="auto"/>
              <w:right w:val="single" w:sz="12" w:space="0" w:color="auto"/>
            </w:tcBorders>
            <w:shd w:val="clear" w:color="auto" w:fill="auto"/>
            <w:vAlign w:val="center"/>
          </w:tcPr>
          <w:p w14:paraId="4F8CD3AF"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9"/>
                  <w:enabled/>
                  <w:calcOnExit w:val="0"/>
                  <w:textInput/>
                </w:ffData>
              </w:fldChar>
            </w:r>
            <w:bookmarkStart w:id="128" w:name="Text199"/>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28"/>
          </w:p>
        </w:tc>
      </w:tr>
      <w:tr w:rsidR="0071793C" w:rsidRPr="00504964" w14:paraId="6B0D1208" w14:textId="77777777" w:rsidTr="00361CC9">
        <w:tblPrEx>
          <w:jc w:val="center"/>
        </w:tblPrEx>
        <w:trPr>
          <w:trHeight w:val="284"/>
          <w:jc w:val="center"/>
        </w:trPr>
        <w:tc>
          <w:tcPr>
            <w:tcW w:w="2388" w:type="pct"/>
            <w:tcBorders>
              <w:top w:val="dotted" w:sz="4" w:space="0" w:color="auto"/>
              <w:left w:val="single" w:sz="12" w:space="0" w:color="auto"/>
              <w:bottom w:val="dotted" w:sz="4" w:space="0" w:color="auto"/>
              <w:right w:val="dotted" w:sz="4" w:space="0" w:color="auto"/>
            </w:tcBorders>
            <w:shd w:val="clear" w:color="auto" w:fill="auto"/>
            <w:vAlign w:val="center"/>
          </w:tcPr>
          <w:p w14:paraId="22A9A174"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196"/>
                  <w:enabled/>
                  <w:calcOnExit w:val="0"/>
                  <w:textInput/>
                </w:ffData>
              </w:fldChar>
            </w:r>
            <w:bookmarkStart w:id="129" w:name="Text196"/>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29"/>
          </w:p>
        </w:tc>
        <w:tc>
          <w:tcPr>
            <w:tcW w:w="170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A3A50C"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198"/>
                  <w:enabled/>
                  <w:calcOnExit w:val="0"/>
                  <w:textInput/>
                </w:ffData>
              </w:fldChar>
            </w:r>
            <w:bookmarkStart w:id="130" w:name="Text198"/>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0"/>
          </w:p>
        </w:tc>
        <w:tc>
          <w:tcPr>
            <w:tcW w:w="906" w:type="pct"/>
            <w:tcBorders>
              <w:top w:val="dotted" w:sz="4" w:space="0" w:color="auto"/>
              <w:left w:val="dotted" w:sz="4" w:space="0" w:color="auto"/>
              <w:bottom w:val="dotted" w:sz="4" w:space="0" w:color="auto"/>
              <w:right w:val="single" w:sz="12" w:space="0" w:color="auto"/>
            </w:tcBorders>
            <w:shd w:val="clear" w:color="auto" w:fill="auto"/>
            <w:vAlign w:val="center"/>
          </w:tcPr>
          <w:p w14:paraId="00FFA943"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0"/>
                  <w:enabled/>
                  <w:calcOnExit w:val="0"/>
                  <w:textInput/>
                </w:ffData>
              </w:fldChar>
            </w:r>
            <w:bookmarkStart w:id="131" w:name="Text200"/>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1"/>
          </w:p>
        </w:tc>
      </w:tr>
      <w:tr w:rsidR="0071793C" w:rsidRPr="00504964" w14:paraId="4DD9B06C" w14:textId="77777777" w:rsidTr="00361CC9">
        <w:tblPrEx>
          <w:jc w:val="center"/>
        </w:tblPrEx>
        <w:trPr>
          <w:trHeight w:val="284"/>
          <w:jc w:val="center"/>
        </w:trPr>
        <w:tc>
          <w:tcPr>
            <w:tcW w:w="4094" w:type="pct"/>
            <w:gridSpan w:val="3"/>
            <w:tcBorders>
              <w:top w:val="dotted" w:sz="4" w:space="0" w:color="auto"/>
              <w:left w:val="single" w:sz="12" w:space="0" w:color="auto"/>
              <w:bottom w:val="single" w:sz="4" w:space="0" w:color="auto"/>
              <w:right w:val="dotted" w:sz="4" w:space="0" w:color="auto"/>
            </w:tcBorders>
            <w:shd w:val="clear" w:color="auto" w:fill="auto"/>
            <w:vAlign w:val="center"/>
          </w:tcPr>
          <w:p w14:paraId="6F799A91" w14:textId="77777777" w:rsidR="0071793C" w:rsidRPr="00504964" w:rsidRDefault="0071793C" w:rsidP="00361CC9">
            <w:pPr>
              <w:pStyle w:val="a4"/>
              <w:spacing w:line="230" w:lineRule="exact"/>
              <w:jc w:val="right"/>
              <w:rPr>
                <w:rFonts w:ascii="Microsoft JhengHei" w:eastAsia="Microsoft JhengHei" w:hAnsi="Microsoft JhengHei"/>
                <w:bCs/>
                <w:sz w:val="20"/>
                <w:szCs w:val="22"/>
                <w:lang w:val="en-GB" w:eastAsia="zh-TW"/>
              </w:rPr>
            </w:pPr>
            <w:r w:rsidRPr="00504964">
              <w:rPr>
                <w:rFonts w:ascii="Microsoft JhengHei" w:eastAsia="Microsoft JhengHei" w:hAnsi="Microsoft JhengHei" w:cs="Microsoft JhengHei"/>
                <w:bCs/>
                <w:sz w:val="20"/>
                <w:szCs w:val="22"/>
                <w:lang w:val="en-GB" w:eastAsia="zh-TW"/>
              </w:rPr>
              <w:t>Subtotal</w:t>
            </w:r>
            <w:r w:rsidRPr="00504964">
              <w:rPr>
                <w:rFonts w:ascii="Microsoft JhengHei" w:eastAsia="Microsoft JhengHei" w:hAnsi="Microsoft JhengHei" w:cs="Microsoft JhengHei"/>
                <w:bCs/>
                <w:sz w:val="18"/>
                <w:szCs w:val="22"/>
                <w:lang w:val="en-GB"/>
              </w:rPr>
              <w:t>小計</w:t>
            </w:r>
            <w:r w:rsidRPr="00504964">
              <w:rPr>
                <w:rFonts w:ascii="Microsoft JhengHei" w:eastAsia="Microsoft JhengHei" w:hAnsi="Microsoft JhengHei" w:cs="Microsoft JhengHei"/>
                <w:bCs/>
                <w:sz w:val="18"/>
                <w:szCs w:val="22"/>
                <w:lang w:val="en-GB" w:eastAsia="zh-HK"/>
              </w:rPr>
              <w:t xml:space="preserve"> </w:t>
            </w:r>
            <w:r w:rsidRPr="00504964">
              <w:rPr>
                <w:rFonts w:ascii="Microsoft JhengHei" w:eastAsia="Microsoft JhengHei" w:hAnsi="Microsoft JhengHei" w:cs="Microsoft JhengHei"/>
                <w:bCs/>
                <w:sz w:val="18"/>
                <w:szCs w:val="22"/>
                <w:lang w:val="en-GB"/>
              </w:rPr>
              <w:t>(</w:t>
            </w:r>
            <w:r w:rsidRPr="00504964">
              <w:rPr>
                <w:rFonts w:ascii="Microsoft JhengHei" w:eastAsia="Microsoft JhengHei" w:hAnsi="Microsoft JhengHei" w:cs="Microsoft JhengHei"/>
                <w:bCs/>
                <w:sz w:val="20"/>
                <w:szCs w:val="22"/>
                <w:lang w:val="en-GB"/>
              </w:rPr>
              <w:t>C)</w:t>
            </w:r>
          </w:p>
        </w:tc>
        <w:tc>
          <w:tcPr>
            <w:tcW w:w="906" w:type="pct"/>
            <w:tcBorders>
              <w:top w:val="dotted" w:sz="4" w:space="0" w:color="auto"/>
              <w:left w:val="dotted" w:sz="4" w:space="0" w:color="auto"/>
              <w:bottom w:val="single" w:sz="4" w:space="0" w:color="auto"/>
              <w:right w:val="single" w:sz="12" w:space="0" w:color="auto"/>
            </w:tcBorders>
            <w:shd w:val="clear" w:color="auto" w:fill="auto"/>
            <w:vAlign w:val="center"/>
          </w:tcPr>
          <w:p w14:paraId="272B9401"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1"/>
                  <w:enabled/>
                  <w:calcOnExit w:val="0"/>
                  <w:textInput/>
                </w:ffData>
              </w:fldChar>
            </w:r>
            <w:bookmarkStart w:id="132" w:name="Text201"/>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2"/>
          </w:p>
        </w:tc>
      </w:tr>
      <w:tr w:rsidR="0071793C" w:rsidRPr="00504964" w14:paraId="3CDFFB16" w14:textId="77777777" w:rsidTr="00361CC9">
        <w:tblPrEx>
          <w:jc w:val="center"/>
        </w:tblPrEx>
        <w:trPr>
          <w:trHeight w:val="284"/>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3351F2B5" w14:textId="77777777" w:rsidR="0071793C" w:rsidRPr="00504964" w:rsidRDefault="0071793C" w:rsidP="0071793C">
            <w:pPr>
              <w:pStyle w:val="a4"/>
              <w:numPr>
                <w:ilvl w:val="0"/>
                <w:numId w:val="22"/>
              </w:numPr>
              <w:spacing w:line="230" w:lineRule="exact"/>
              <w:ind w:left="357" w:hanging="357"/>
              <w:jc w:val="both"/>
              <w:rPr>
                <w:rFonts w:ascii="Microsoft JhengHei" w:eastAsia="Microsoft JhengHei" w:hAnsi="Microsoft JhengHei" w:cs="Microsoft JhengHei"/>
                <w:b/>
                <w:bCs/>
                <w:sz w:val="20"/>
                <w:szCs w:val="26"/>
                <w:lang w:val="en-GB" w:eastAsia="zh-TW"/>
              </w:rPr>
            </w:pPr>
            <w:r w:rsidRPr="00504964">
              <w:rPr>
                <w:rFonts w:ascii="Microsoft JhengHei" w:eastAsia="Microsoft JhengHei" w:hAnsi="Microsoft JhengHei" w:cs="Microsoft JhengHei"/>
                <w:b/>
                <w:bCs/>
                <w:sz w:val="20"/>
                <w:szCs w:val="26"/>
                <w:lang w:val="en-GB" w:eastAsia="zh-TW"/>
              </w:rPr>
              <w:t>Other project costs</w:t>
            </w:r>
            <w:r w:rsidRPr="00504964">
              <w:rPr>
                <w:rFonts w:ascii="Microsoft JhengHei" w:eastAsia="Microsoft JhengHei" w:hAnsi="Microsoft JhengHei" w:cs="Microsoft JhengHei"/>
                <w:b/>
                <w:bCs/>
                <w:sz w:val="18"/>
                <w:szCs w:val="26"/>
                <w:lang w:val="en-GB" w:eastAsia="zh-TW"/>
              </w:rPr>
              <w:t>其他項目費用</w:t>
            </w:r>
          </w:p>
          <w:p w14:paraId="69D8CA91" w14:textId="77777777" w:rsidR="0071793C" w:rsidRPr="00504964" w:rsidRDefault="0071793C" w:rsidP="00361CC9">
            <w:pPr>
              <w:pStyle w:val="a4"/>
              <w:spacing w:line="200" w:lineRule="exact"/>
              <w:ind w:left="340" w:right="-136"/>
              <w:rPr>
                <w:rFonts w:ascii="Microsoft JhengHei" w:eastAsia="Microsoft JhengHei" w:hAnsi="Microsoft JhengHei" w:cs="Microsoft JhengHei"/>
                <w:b/>
                <w:bCs/>
                <w:color w:val="808080"/>
                <w:sz w:val="16"/>
                <w:szCs w:val="16"/>
                <w:cs/>
                <w:lang w:val="en-GB" w:eastAsia="zh-TW"/>
              </w:rPr>
            </w:pPr>
            <w:r w:rsidRPr="008A2E13">
              <w:rPr>
                <w:rFonts w:ascii="Microsoft JhengHei" w:eastAsia="Microsoft JhengHei" w:hAnsi="Microsoft JhengHei" w:cs="Microsoft JhengHei"/>
                <w:b/>
                <w:bCs/>
                <w:color w:val="808080"/>
                <w:sz w:val="16"/>
                <w:szCs w:val="16"/>
                <w:lang w:val="en-GB" w:eastAsia="zh-TW"/>
              </w:rPr>
              <w:t>(e.g. Insurance, contingency, etc.;</w:t>
            </w:r>
            <w:r w:rsidRPr="008A2E13">
              <w:rPr>
                <w:rFonts w:ascii="Microsoft JhengHei" w:eastAsia="Microsoft JhengHei" w:hAnsi="Microsoft JhengHei" w:cs="Microsoft JhengHei" w:hint="eastAsia"/>
                <w:b/>
                <w:bCs/>
                <w:color w:val="808080"/>
                <w:sz w:val="16"/>
                <w:szCs w:val="16"/>
                <w:lang w:val="en-GB" w:eastAsia="zh-TW"/>
              </w:rPr>
              <w:t xml:space="preserve"> </w:t>
            </w:r>
            <w:r w:rsidRPr="008A2E13">
              <w:rPr>
                <w:rFonts w:ascii="Microsoft JhengHei" w:eastAsia="Microsoft JhengHei" w:hAnsi="Microsoft JhengHei" w:cs="Microsoft JhengHei"/>
                <w:b/>
                <w:bCs/>
                <w:color w:val="808080"/>
                <w:sz w:val="16"/>
                <w:szCs w:val="16"/>
                <w:lang w:val="en-GB" w:eastAsia="zh-TW"/>
              </w:rPr>
              <w:t>please note</w:t>
            </w:r>
            <w:r w:rsidRPr="008A2E13">
              <w:rPr>
                <w:rFonts w:ascii="Microsoft JhengHei" w:eastAsia="Microsoft JhengHei" w:hAnsi="Microsoft JhengHei" w:cs="Microsoft JhengHei" w:hint="eastAsia"/>
                <w:b/>
                <w:bCs/>
                <w:color w:val="808080"/>
                <w:sz w:val="16"/>
                <w:szCs w:val="16"/>
                <w:lang w:val="en-GB" w:eastAsia="zh-TW"/>
              </w:rPr>
              <w:t xml:space="preserve"> </w:t>
            </w:r>
            <w:r w:rsidRPr="008A2E13">
              <w:rPr>
                <w:rFonts w:ascii="Microsoft JhengHei" w:eastAsia="Microsoft JhengHei" w:hAnsi="Microsoft JhengHei" w:cs="Microsoft JhengHei"/>
                <w:b/>
                <w:bCs/>
                <w:color w:val="808080"/>
                <w:sz w:val="16"/>
                <w:szCs w:val="16"/>
                <w:lang w:val="en-GB" w:eastAsia="zh-TW"/>
              </w:rPr>
              <w:t>audit fee would be borne by HKADC 如：保險、應急費</w:t>
            </w:r>
            <w:r w:rsidRPr="008A2E13">
              <w:rPr>
                <w:rFonts w:ascii="Microsoft JhengHei" w:eastAsia="Microsoft JhengHei" w:hAnsi="Microsoft JhengHei" w:cs="Microsoft JhengHei" w:hint="eastAsia"/>
                <w:b/>
                <w:bCs/>
                <w:color w:val="808080"/>
                <w:sz w:val="16"/>
                <w:szCs w:val="16"/>
                <w:lang w:val="en-GB" w:eastAsia="zh-TW"/>
              </w:rPr>
              <w:t>；核數費由藝發局支付</w:t>
            </w:r>
            <w:r w:rsidRPr="008A2E13">
              <w:rPr>
                <w:rFonts w:ascii="Microsoft JhengHei" w:eastAsia="Microsoft JhengHei" w:hAnsi="Microsoft JhengHei" w:cs="Microsoft JhengHei"/>
                <w:b/>
                <w:bCs/>
                <w:color w:val="808080"/>
                <w:sz w:val="16"/>
                <w:szCs w:val="16"/>
                <w:lang w:val="en-GB" w:eastAsia="zh-TW"/>
              </w:rPr>
              <w:t>)</w:t>
            </w:r>
          </w:p>
        </w:tc>
      </w:tr>
      <w:tr w:rsidR="0071793C" w:rsidRPr="00504964" w14:paraId="7634BDB6" w14:textId="77777777" w:rsidTr="00361CC9">
        <w:tblPrEx>
          <w:jc w:val="center"/>
        </w:tblPrEx>
        <w:trPr>
          <w:trHeight w:val="284"/>
          <w:jc w:val="center"/>
        </w:trPr>
        <w:tc>
          <w:tcPr>
            <w:tcW w:w="2388" w:type="pct"/>
            <w:tcBorders>
              <w:top w:val="single" w:sz="4" w:space="0" w:color="auto"/>
              <w:left w:val="single" w:sz="12" w:space="0" w:color="auto"/>
              <w:bottom w:val="dotted" w:sz="4" w:space="0" w:color="auto"/>
              <w:right w:val="dotted" w:sz="4" w:space="0" w:color="auto"/>
            </w:tcBorders>
            <w:shd w:val="clear" w:color="auto" w:fill="auto"/>
            <w:vAlign w:val="center"/>
          </w:tcPr>
          <w:p w14:paraId="77B04FBC"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202"/>
                  <w:enabled/>
                  <w:calcOnExit w:val="0"/>
                  <w:textInput/>
                </w:ffData>
              </w:fldChar>
            </w:r>
            <w:bookmarkStart w:id="133" w:name="Text202"/>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33"/>
          </w:p>
        </w:tc>
        <w:tc>
          <w:tcPr>
            <w:tcW w:w="1706" w:type="pct"/>
            <w:gridSpan w:val="2"/>
            <w:tcBorders>
              <w:top w:val="single" w:sz="4" w:space="0" w:color="auto"/>
              <w:left w:val="dotted" w:sz="4" w:space="0" w:color="auto"/>
              <w:bottom w:val="dotted" w:sz="4" w:space="0" w:color="auto"/>
              <w:right w:val="dotted" w:sz="4" w:space="0" w:color="auto"/>
            </w:tcBorders>
            <w:shd w:val="clear" w:color="auto" w:fill="auto"/>
            <w:vAlign w:val="center"/>
          </w:tcPr>
          <w:p w14:paraId="41EFC9D8"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4"/>
                  <w:enabled/>
                  <w:calcOnExit w:val="0"/>
                  <w:textInput/>
                </w:ffData>
              </w:fldChar>
            </w:r>
            <w:bookmarkStart w:id="134" w:name="Text204"/>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4"/>
          </w:p>
        </w:tc>
        <w:tc>
          <w:tcPr>
            <w:tcW w:w="906" w:type="pct"/>
            <w:tcBorders>
              <w:top w:val="single" w:sz="4" w:space="0" w:color="auto"/>
              <w:left w:val="dotted" w:sz="4" w:space="0" w:color="auto"/>
              <w:bottom w:val="dotted" w:sz="4" w:space="0" w:color="auto"/>
              <w:right w:val="single" w:sz="12" w:space="0" w:color="auto"/>
            </w:tcBorders>
            <w:shd w:val="clear" w:color="auto" w:fill="auto"/>
            <w:vAlign w:val="center"/>
          </w:tcPr>
          <w:p w14:paraId="271F48B3"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6"/>
                  <w:enabled/>
                  <w:calcOnExit w:val="0"/>
                  <w:textInput/>
                </w:ffData>
              </w:fldChar>
            </w:r>
            <w:bookmarkStart w:id="135" w:name="Text206"/>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5"/>
          </w:p>
        </w:tc>
      </w:tr>
      <w:tr w:rsidR="0071793C" w:rsidRPr="00504964" w14:paraId="2BFDDED0" w14:textId="77777777" w:rsidTr="00361CC9">
        <w:tblPrEx>
          <w:jc w:val="center"/>
        </w:tblPrEx>
        <w:trPr>
          <w:trHeight w:val="284"/>
          <w:jc w:val="center"/>
        </w:trPr>
        <w:tc>
          <w:tcPr>
            <w:tcW w:w="2388" w:type="pct"/>
            <w:tcBorders>
              <w:top w:val="dotted" w:sz="4" w:space="0" w:color="auto"/>
              <w:left w:val="single" w:sz="12" w:space="0" w:color="auto"/>
              <w:bottom w:val="dotted" w:sz="4" w:space="0" w:color="auto"/>
              <w:right w:val="dotted" w:sz="4" w:space="0" w:color="auto"/>
            </w:tcBorders>
            <w:shd w:val="clear" w:color="auto" w:fill="auto"/>
            <w:vAlign w:val="center"/>
          </w:tcPr>
          <w:p w14:paraId="605EE248" w14:textId="77777777" w:rsidR="0071793C" w:rsidRPr="00504964" w:rsidRDefault="0071793C" w:rsidP="00361CC9">
            <w:pPr>
              <w:spacing w:line="230" w:lineRule="exact"/>
              <w:rPr>
                <w:sz w:val="20"/>
                <w:szCs w:val="22"/>
                <w:lang w:val="en-GB"/>
              </w:rPr>
            </w:pPr>
            <w:r>
              <w:rPr>
                <w:sz w:val="20"/>
                <w:szCs w:val="22"/>
                <w:lang w:val="en-GB"/>
              </w:rPr>
              <w:fldChar w:fldCharType="begin">
                <w:ffData>
                  <w:name w:val="Text203"/>
                  <w:enabled/>
                  <w:calcOnExit w:val="0"/>
                  <w:textInput/>
                </w:ffData>
              </w:fldChar>
            </w:r>
            <w:bookmarkStart w:id="136" w:name="Text203"/>
            <w:r>
              <w:rPr>
                <w:sz w:val="20"/>
                <w:szCs w:val="22"/>
                <w:lang w:val="en-GB"/>
              </w:rPr>
              <w:instrText xml:space="preserve"> FORMTEXT </w:instrText>
            </w:r>
            <w:r>
              <w:rPr>
                <w:sz w:val="20"/>
                <w:szCs w:val="22"/>
                <w:lang w:val="en-GB"/>
              </w:rPr>
            </w:r>
            <w:r>
              <w:rPr>
                <w:sz w:val="20"/>
                <w:szCs w:val="22"/>
                <w:lang w:val="en-GB"/>
              </w:rPr>
              <w:fldChar w:fldCharType="separate"/>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noProof/>
                <w:sz w:val="20"/>
                <w:szCs w:val="22"/>
                <w:lang w:val="en-GB"/>
              </w:rPr>
              <w:t> </w:t>
            </w:r>
            <w:r>
              <w:rPr>
                <w:sz w:val="20"/>
                <w:szCs w:val="22"/>
                <w:lang w:val="en-GB"/>
              </w:rPr>
              <w:fldChar w:fldCharType="end"/>
            </w:r>
            <w:bookmarkEnd w:id="136"/>
          </w:p>
        </w:tc>
        <w:tc>
          <w:tcPr>
            <w:tcW w:w="170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1BC50A"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5"/>
                  <w:enabled/>
                  <w:calcOnExit w:val="0"/>
                  <w:textInput/>
                </w:ffData>
              </w:fldChar>
            </w:r>
            <w:bookmarkStart w:id="137" w:name="Text205"/>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7"/>
          </w:p>
        </w:tc>
        <w:tc>
          <w:tcPr>
            <w:tcW w:w="906" w:type="pct"/>
            <w:tcBorders>
              <w:top w:val="dotted" w:sz="4" w:space="0" w:color="auto"/>
              <w:left w:val="dotted" w:sz="4" w:space="0" w:color="auto"/>
              <w:bottom w:val="dotted" w:sz="4" w:space="0" w:color="auto"/>
              <w:right w:val="single" w:sz="12" w:space="0" w:color="auto"/>
            </w:tcBorders>
            <w:shd w:val="clear" w:color="auto" w:fill="auto"/>
            <w:vAlign w:val="center"/>
          </w:tcPr>
          <w:p w14:paraId="4B62E527"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7"/>
                  <w:enabled/>
                  <w:calcOnExit w:val="0"/>
                  <w:textInput/>
                </w:ffData>
              </w:fldChar>
            </w:r>
            <w:bookmarkStart w:id="138" w:name="Text207"/>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8"/>
          </w:p>
        </w:tc>
      </w:tr>
      <w:tr w:rsidR="0071793C" w:rsidRPr="00504964" w14:paraId="0570AF4A" w14:textId="77777777" w:rsidTr="00361CC9">
        <w:tblPrEx>
          <w:jc w:val="center"/>
        </w:tblPrEx>
        <w:trPr>
          <w:trHeight w:val="284"/>
          <w:jc w:val="center"/>
        </w:trPr>
        <w:tc>
          <w:tcPr>
            <w:tcW w:w="4094" w:type="pct"/>
            <w:gridSpan w:val="3"/>
            <w:tcBorders>
              <w:top w:val="dotted" w:sz="4" w:space="0" w:color="auto"/>
              <w:left w:val="single" w:sz="12" w:space="0" w:color="auto"/>
              <w:bottom w:val="single" w:sz="24" w:space="0" w:color="auto"/>
              <w:right w:val="dotted" w:sz="4" w:space="0" w:color="auto"/>
            </w:tcBorders>
            <w:shd w:val="clear" w:color="auto" w:fill="auto"/>
            <w:vAlign w:val="center"/>
          </w:tcPr>
          <w:p w14:paraId="45599CA4" w14:textId="77777777" w:rsidR="0071793C" w:rsidRPr="00504964" w:rsidRDefault="0071793C" w:rsidP="00361CC9">
            <w:pPr>
              <w:pStyle w:val="a4"/>
              <w:spacing w:line="230" w:lineRule="exact"/>
              <w:jc w:val="right"/>
              <w:rPr>
                <w:rFonts w:ascii="Microsoft JhengHei" w:eastAsia="Microsoft JhengHei" w:hAnsi="Microsoft JhengHei"/>
                <w:bCs/>
                <w:sz w:val="18"/>
                <w:szCs w:val="22"/>
                <w:lang w:val="en-GB" w:eastAsia="zh-TW"/>
              </w:rPr>
            </w:pPr>
            <w:r w:rsidRPr="00504964">
              <w:rPr>
                <w:rFonts w:ascii="Microsoft JhengHei" w:eastAsia="Microsoft JhengHei" w:hAnsi="Microsoft JhengHei" w:cs="Microsoft JhengHei"/>
                <w:bCs/>
                <w:sz w:val="20"/>
                <w:szCs w:val="22"/>
                <w:lang w:val="en-GB" w:eastAsia="zh-TW"/>
              </w:rPr>
              <w:t>Subtotal</w:t>
            </w:r>
            <w:r w:rsidRPr="00504964">
              <w:rPr>
                <w:rFonts w:ascii="Microsoft JhengHei" w:eastAsia="Microsoft JhengHei" w:hAnsi="Microsoft JhengHei" w:cs="Microsoft JhengHei"/>
                <w:bCs/>
                <w:sz w:val="18"/>
                <w:szCs w:val="22"/>
                <w:lang w:val="en-GB"/>
              </w:rPr>
              <w:t>小計</w:t>
            </w:r>
            <w:r w:rsidRPr="00504964">
              <w:rPr>
                <w:rFonts w:ascii="Microsoft JhengHei" w:eastAsia="Microsoft JhengHei" w:hAnsi="Microsoft JhengHei" w:cs="Microsoft JhengHei"/>
                <w:bCs/>
                <w:sz w:val="18"/>
                <w:szCs w:val="22"/>
                <w:lang w:val="en-GB" w:eastAsia="zh-TW"/>
              </w:rPr>
              <w:t xml:space="preserve"> </w:t>
            </w:r>
            <w:r w:rsidRPr="00504964">
              <w:rPr>
                <w:rFonts w:ascii="Microsoft JhengHei" w:eastAsia="Microsoft JhengHei" w:hAnsi="Microsoft JhengHei" w:cs="Microsoft JhengHei"/>
                <w:bCs/>
                <w:sz w:val="20"/>
                <w:szCs w:val="22"/>
                <w:lang w:val="en-GB"/>
              </w:rPr>
              <w:t>(</w:t>
            </w:r>
            <w:r w:rsidRPr="00504964">
              <w:rPr>
                <w:rFonts w:ascii="Microsoft JhengHei" w:eastAsia="Microsoft JhengHei" w:hAnsi="Microsoft JhengHei" w:cs="Microsoft JhengHei"/>
                <w:bCs/>
                <w:sz w:val="20"/>
                <w:szCs w:val="22"/>
                <w:lang w:val="en-GB" w:eastAsia="zh-TW"/>
              </w:rPr>
              <w:t>D</w:t>
            </w:r>
            <w:r w:rsidRPr="00504964">
              <w:rPr>
                <w:rFonts w:ascii="Microsoft JhengHei" w:eastAsia="Microsoft JhengHei" w:hAnsi="Microsoft JhengHei" w:cs="Microsoft JhengHei"/>
                <w:bCs/>
                <w:sz w:val="20"/>
                <w:szCs w:val="22"/>
                <w:lang w:val="en-GB"/>
              </w:rPr>
              <w:t>)</w:t>
            </w:r>
          </w:p>
        </w:tc>
        <w:tc>
          <w:tcPr>
            <w:tcW w:w="906" w:type="pct"/>
            <w:tcBorders>
              <w:top w:val="dotted" w:sz="4" w:space="0" w:color="auto"/>
              <w:left w:val="dotted" w:sz="4" w:space="0" w:color="auto"/>
              <w:bottom w:val="single" w:sz="24" w:space="0" w:color="auto"/>
              <w:right w:val="single" w:sz="12" w:space="0" w:color="auto"/>
            </w:tcBorders>
            <w:shd w:val="clear" w:color="auto" w:fill="auto"/>
            <w:vAlign w:val="center"/>
          </w:tcPr>
          <w:p w14:paraId="19DB1992" w14:textId="77777777"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08"/>
                  <w:enabled/>
                  <w:calcOnExit w:val="0"/>
                  <w:textInput/>
                </w:ffData>
              </w:fldChar>
            </w:r>
            <w:bookmarkStart w:id="139" w:name="Text208"/>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noProof/>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39"/>
          </w:p>
        </w:tc>
      </w:tr>
      <w:tr w:rsidR="0071793C" w:rsidRPr="00504964" w14:paraId="5B8FCACA" w14:textId="77777777" w:rsidTr="00361CC9">
        <w:tblPrEx>
          <w:jc w:val="center"/>
        </w:tblPrEx>
        <w:trPr>
          <w:trHeight w:val="284"/>
          <w:jc w:val="center"/>
        </w:trPr>
        <w:tc>
          <w:tcPr>
            <w:tcW w:w="4094" w:type="pct"/>
            <w:gridSpan w:val="3"/>
            <w:tcBorders>
              <w:top w:val="single" w:sz="24" w:space="0" w:color="auto"/>
              <w:left w:val="single" w:sz="12" w:space="0" w:color="auto"/>
              <w:bottom w:val="single" w:sz="24" w:space="0" w:color="auto"/>
              <w:right w:val="dotted" w:sz="4" w:space="0" w:color="auto"/>
            </w:tcBorders>
            <w:shd w:val="clear" w:color="auto" w:fill="auto"/>
            <w:vAlign w:val="center"/>
          </w:tcPr>
          <w:p w14:paraId="4F0154AB" w14:textId="77777777" w:rsidR="0071793C" w:rsidRPr="00504964" w:rsidRDefault="0071793C" w:rsidP="00361CC9">
            <w:pPr>
              <w:spacing w:line="230" w:lineRule="exact"/>
              <w:jc w:val="right"/>
              <w:rPr>
                <w:rFonts w:ascii="Microsoft JhengHei" w:eastAsia="Microsoft JhengHei" w:hAnsi="Microsoft JhengHei" w:cs="Microsoft JhengHei"/>
                <w:b/>
                <w:bCs/>
                <w:sz w:val="22"/>
                <w:szCs w:val="22"/>
                <w:lang w:val="en-GB" w:eastAsia="zh-TW"/>
              </w:rPr>
            </w:pPr>
            <w:r w:rsidRPr="00504964">
              <w:rPr>
                <w:rFonts w:ascii="Microsoft JhengHei" w:eastAsia="Microsoft JhengHei" w:hAnsi="Microsoft JhengHei" w:cs="Microsoft JhengHei"/>
                <w:b/>
                <w:color w:val="000000"/>
                <w:sz w:val="22"/>
                <w:szCs w:val="22"/>
                <w:lang w:val="en-GB" w:eastAsia="zh-TW"/>
              </w:rPr>
              <w:t>Total Expenditure</w:t>
            </w:r>
            <w:r w:rsidRPr="00504964">
              <w:rPr>
                <w:rFonts w:ascii="Microsoft JhengHei" w:eastAsia="Microsoft JhengHei" w:hAnsi="Microsoft JhengHei" w:cs="Microsoft JhengHei"/>
                <w:b/>
                <w:color w:val="000000"/>
                <w:sz w:val="20"/>
                <w:szCs w:val="20"/>
                <w:lang w:val="en-GB"/>
              </w:rPr>
              <w:t>支出總額</w:t>
            </w:r>
            <w:r w:rsidRPr="00504964">
              <w:rPr>
                <w:rFonts w:ascii="Microsoft JhengHei" w:eastAsia="Microsoft JhengHei" w:hAnsi="Microsoft JhengHei" w:cs="Microsoft JhengHei"/>
                <w:b/>
                <w:color w:val="000000"/>
                <w:sz w:val="22"/>
                <w:szCs w:val="22"/>
                <w:lang w:val="en-GB" w:eastAsia="zh-TW"/>
              </w:rPr>
              <w:t xml:space="preserve"> </w:t>
            </w:r>
            <w:r w:rsidRPr="00504964">
              <w:rPr>
                <w:rFonts w:ascii="Microsoft JhengHei" w:eastAsia="Microsoft JhengHei" w:hAnsi="Microsoft JhengHei" w:cs="Microsoft JhengHei"/>
                <w:sz w:val="22"/>
                <w:szCs w:val="22"/>
                <w:lang w:val="en-GB"/>
              </w:rPr>
              <w:t>(</w:t>
            </w:r>
            <w:r w:rsidRPr="00504964">
              <w:rPr>
                <w:rFonts w:ascii="Microsoft JhengHei" w:eastAsia="Microsoft JhengHei" w:hAnsi="Microsoft JhengHei" w:cs="Microsoft JhengHei"/>
                <w:b/>
                <w:bCs/>
                <w:sz w:val="22"/>
                <w:szCs w:val="22"/>
                <w:lang w:val="en-GB"/>
              </w:rPr>
              <w:t>A) + (B) + (C) + (D</w:t>
            </w:r>
            <w:r w:rsidRPr="00504964">
              <w:rPr>
                <w:rFonts w:ascii="Microsoft JhengHei" w:eastAsia="Microsoft JhengHei" w:hAnsi="Microsoft JhengHei" w:cs="Microsoft JhengHei"/>
                <w:b/>
                <w:bCs/>
                <w:sz w:val="20"/>
                <w:szCs w:val="20"/>
                <w:lang w:val="en-GB"/>
              </w:rPr>
              <w:t>)</w:t>
            </w:r>
          </w:p>
        </w:tc>
        <w:tc>
          <w:tcPr>
            <w:tcW w:w="906" w:type="pct"/>
            <w:tcBorders>
              <w:top w:val="single" w:sz="24" w:space="0" w:color="auto"/>
              <w:left w:val="dotted" w:sz="4" w:space="0" w:color="auto"/>
              <w:bottom w:val="single" w:sz="24" w:space="0" w:color="auto"/>
              <w:right w:val="single" w:sz="12" w:space="0" w:color="auto"/>
            </w:tcBorders>
            <w:shd w:val="clear" w:color="auto" w:fill="auto"/>
            <w:vAlign w:val="center"/>
          </w:tcPr>
          <w:p w14:paraId="0119F31A" w14:textId="73A3DFDA" w:rsidR="0071793C" w:rsidRPr="00504964" w:rsidRDefault="0071793C" w:rsidP="00361CC9">
            <w:pPr>
              <w:widowControl/>
              <w:spacing w:line="230" w:lineRule="exact"/>
              <w:ind w:leftChars="-45" w:left="-108"/>
              <w:jc w:val="center"/>
              <w:rPr>
                <w:rFonts w:ascii="Microsoft JhengHei" w:eastAsia="Microsoft JhengHei" w:hAnsi="Microsoft JhengHei" w:cs="Microsoft JhengHei"/>
                <w:bCs/>
                <w:sz w:val="20"/>
                <w:szCs w:val="26"/>
                <w:lang w:val="en-GB" w:eastAsia="zh-TW"/>
              </w:rPr>
            </w:pPr>
            <w:r>
              <w:rPr>
                <w:rFonts w:ascii="Microsoft JhengHei" w:eastAsia="Microsoft JhengHei" w:hAnsi="Microsoft JhengHei" w:cs="Microsoft JhengHei"/>
                <w:bCs/>
                <w:sz w:val="20"/>
                <w:szCs w:val="26"/>
                <w:lang w:val="en-GB" w:eastAsia="zh-TW"/>
              </w:rPr>
              <w:fldChar w:fldCharType="begin">
                <w:ffData>
                  <w:name w:val="Text262"/>
                  <w:enabled/>
                  <w:calcOnExit w:val="0"/>
                  <w:textInput/>
                </w:ffData>
              </w:fldChar>
            </w:r>
            <w:bookmarkStart w:id="140" w:name="Text262"/>
            <w:r>
              <w:rPr>
                <w:rFonts w:ascii="Microsoft JhengHei" w:eastAsia="Microsoft JhengHei" w:hAnsi="Microsoft JhengHei" w:cs="Microsoft JhengHei"/>
                <w:bCs/>
                <w:sz w:val="20"/>
                <w:szCs w:val="26"/>
                <w:lang w:val="en-GB" w:eastAsia="zh-TW"/>
              </w:rPr>
              <w:instrText xml:space="preserve"> FORMTEXT </w:instrText>
            </w:r>
            <w:r>
              <w:rPr>
                <w:rFonts w:ascii="Microsoft JhengHei" w:eastAsia="Microsoft JhengHei" w:hAnsi="Microsoft JhengHei" w:cs="Microsoft JhengHei"/>
                <w:bCs/>
                <w:sz w:val="20"/>
                <w:szCs w:val="26"/>
                <w:lang w:val="en-GB" w:eastAsia="zh-TW"/>
              </w:rPr>
            </w:r>
            <w:r>
              <w:rPr>
                <w:rFonts w:ascii="Microsoft JhengHei" w:eastAsia="Microsoft JhengHei" w:hAnsi="Microsoft JhengHei" w:cs="Microsoft JhengHei"/>
                <w:bCs/>
                <w:sz w:val="20"/>
                <w:szCs w:val="26"/>
                <w:lang w:val="en-GB" w:eastAsia="zh-TW"/>
              </w:rPr>
              <w:fldChar w:fldCharType="separate"/>
            </w:r>
            <w:r>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t> </w:t>
            </w:r>
            <w:r>
              <w:rPr>
                <w:rFonts w:ascii="Microsoft JhengHei" w:eastAsia="Microsoft JhengHei" w:hAnsi="Microsoft JhengHei" w:cs="Microsoft JhengHei"/>
                <w:bCs/>
                <w:sz w:val="20"/>
                <w:szCs w:val="26"/>
                <w:lang w:val="en-GB" w:eastAsia="zh-TW"/>
              </w:rPr>
              <w:fldChar w:fldCharType="end"/>
            </w:r>
            <w:bookmarkEnd w:id="140"/>
          </w:p>
        </w:tc>
      </w:tr>
    </w:tbl>
    <w:p w14:paraId="4E8BFC03" w14:textId="77777777" w:rsidR="00EC0E4A" w:rsidRPr="00504964" w:rsidRDefault="00EC0E4A" w:rsidP="000C6A44">
      <w:pPr>
        <w:widowControl/>
        <w:numPr>
          <w:ilvl w:val="0"/>
          <w:numId w:val="27"/>
        </w:numPr>
        <w:spacing w:before="40" w:after="40" w:line="220" w:lineRule="exact"/>
        <w:ind w:left="426" w:rightChars="-45" w:right="-108" w:hanging="426"/>
        <w:jc w:val="both"/>
        <w:rPr>
          <w:rFonts w:ascii="Microsoft JhengHei" w:eastAsia="Microsoft JhengHei" w:hAnsi="Microsoft JhengHei" w:cs="Microsoft JhengHei"/>
          <w:b/>
          <w:sz w:val="20"/>
          <w:szCs w:val="22"/>
          <w:lang w:val="en-GB" w:eastAsia="zh-TW"/>
        </w:rPr>
        <w:sectPr w:rsidR="00EC0E4A" w:rsidRPr="00504964" w:rsidSect="006637DF">
          <w:pgSz w:w="11906" w:h="16838"/>
          <w:pgMar w:top="709" w:right="1134" w:bottom="709" w:left="1134" w:header="284" w:footer="403" w:gutter="0"/>
          <w:cols w:space="720"/>
          <w:docGrid w:linePitch="360"/>
        </w:sectPr>
      </w:pPr>
    </w:p>
    <w:p w14:paraId="4E1F7422" w14:textId="77777777" w:rsidR="00993B34" w:rsidRPr="00504964" w:rsidRDefault="00993B34" w:rsidP="00625491">
      <w:pPr>
        <w:spacing w:line="220" w:lineRule="exact"/>
        <w:rPr>
          <w:cs/>
          <w:lang w:val="en-GB"/>
        </w:rPr>
      </w:pPr>
    </w:p>
    <w:p w14:paraId="27B71BE3" w14:textId="77777777" w:rsidR="002E678D" w:rsidRPr="00504964" w:rsidRDefault="002E678D" w:rsidP="00625491">
      <w:pPr>
        <w:spacing w:line="240" w:lineRule="exact"/>
        <w:rPr>
          <w:lang w:val="en-GB"/>
        </w:rPr>
        <w:sectPr w:rsidR="002E678D" w:rsidRPr="00504964" w:rsidSect="006637DF">
          <w:type w:val="continuous"/>
          <w:pgSz w:w="11906" w:h="16838"/>
          <w:pgMar w:top="709" w:right="1134" w:bottom="709" w:left="1134" w:header="284" w:footer="403" w:gutter="0"/>
          <w:cols w:space="720"/>
          <w:formProt w:val="0"/>
          <w:docGrid w:linePitch="360"/>
        </w:sectPr>
      </w:pPr>
    </w:p>
    <w:tbl>
      <w:tblPr>
        <w:tblW w:w="5191" w:type="pc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CellMar>
          <w:top w:w="28" w:type="dxa"/>
          <w:left w:w="28" w:type="dxa"/>
          <w:bottom w:w="28" w:type="dxa"/>
          <w:right w:w="28" w:type="dxa"/>
        </w:tblCellMar>
        <w:tblLook w:val="0000" w:firstRow="0" w:lastRow="0" w:firstColumn="0" w:lastColumn="0" w:noHBand="0" w:noVBand="0"/>
      </w:tblPr>
      <w:tblGrid>
        <w:gridCol w:w="634"/>
        <w:gridCol w:w="2959"/>
        <w:gridCol w:w="5575"/>
        <w:gridCol w:w="284"/>
        <w:gridCol w:w="612"/>
      </w:tblGrid>
      <w:tr w:rsidR="009A66F9" w:rsidRPr="00504964" w14:paraId="3721C1F8" w14:textId="77777777" w:rsidTr="00361BE9">
        <w:trPr>
          <w:trHeight w:val="540"/>
        </w:trPr>
        <w:tc>
          <w:tcPr>
            <w:tcW w:w="5000" w:type="pct"/>
            <w:gridSpan w:val="5"/>
            <w:tcBorders>
              <w:left w:val="single" w:sz="12" w:space="0" w:color="auto"/>
              <w:bottom w:val="single" w:sz="4" w:space="0" w:color="000000"/>
              <w:right w:val="single" w:sz="12" w:space="0" w:color="auto"/>
            </w:tcBorders>
            <w:shd w:val="clear" w:color="auto" w:fill="000000"/>
          </w:tcPr>
          <w:p w14:paraId="36B59DA5" w14:textId="77777777" w:rsidR="009A66F9" w:rsidRPr="00504964" w:rsidRDefault="009A66F9" w:rsidP="001C6CD8">
            <w:pPr>
              <w:widowControl/>
              <w:spacing w:line="300" w:lineRule="exact"/>
              <w:jc w:val="both"/>
              <w:rPr>
                <w:rFonts w:ascii="Microsoft JhengHei" w:eastAsia="Microsoft JhengHei" w:hAnsi="Microsoft JhengHei"/>
                <w:b/>
                <w:color w:val="FFFFFF"/>
                <w:lang w:val="en-GB" w:eastAsia="zh-TW"/>
              </w:rPr>
            </w:pPr>
            <w:bookmarkStart w:id="141" w:name="_Hlk78554103"/>
            <w:r w:rsidRPr="00504964">
              <w:rPr>
                <w:rFonts w:ascii="Microsoft JhengHei" w:eastAsia="Microsoft JhengHei" w:hAnsi="Microsoft JhengHei"/>
                <w:b/>
                <w:color w:val="FFFFFF"/>
                <w:lang w:val="en-GB" w:eastAsia="zh-TW"/>
              </w:rPr>
              <w:t>Section D</w:t>
            </w:r>
            <w:r w:rsidR="0026779B" w:rsidRPr="00504964">
              <w:rPr>
                <w:rFonts w:ascii="Microsoft JhengHei" w:eastAsia="Microsoft JhengHei" w:hAnsi="Microsoft JhengHei"/>
                <w:b/>
                <w:color w:val="FFFFFF"/>
                <w:lang w:val="en-GB" w:eastAsia="zh-TW"/>
              </w:rPr>
              <w:t xml:space="preserve"> </w:t>
            </w:r>
            <w:r w:rsidR="00A92610">
              <w:rPr>
                <w:rFonts w:ascii="Microsoft JhengHei" w:eastAsia="Microsoft JhengHei" w:hAnsi="Microsoft JhengHei"/>
                <w:b/>
                <w:color w:val="FFFFFF"/>
                <w:lang w:val="en-GB" w:eastAsia="zh-TW"/>
              </w:rPr>
              <w:tab/>
            </w:r>
            <w:r w:rsidR="00242208">
              <w:rPr>
                <w:rFonts w:ascii="Microsoft JhengHei" w:eastAsia="Microsoft JhengHei" w:hAnsi="Microsoft JhengHei"/>
                <w:b/>
                <w:color w:val="FFFFFF"/>
                <w:lang w:val="en-GB" w:eastAsia="zh-TW"/>
              </w:rPr>
              <w:t xml:space="preserve">- </w:t>
            </w:r>
            <w:r w:rsidR="0026779B" w:rsidRPr="00504964">
              <w:rPr>
                <w:rFonts w:ascii="Microsoft JhengHei" w:eastAsia="Microsoft JhengHei" w:hAnsi="Microsoft JhengHei"/>
                <w:b/>
                <w:color w:val="FFFFFF"/>
                <w:lang w:val="en-GB" w:eastAsia="zh-TW"/>
              </w:rPr>
              <w:t>Others</w:t>
            </w:r>
          </w:p>
          <w:p w14:paraId="706D9609" w14:textId="77777777" w:rsidR="009A66F9" w:rsidRPr="00504964" w:rsidRDefault="00A92610" w:rsidP="00A92610">
            <w:pPr>
              <w:widowControl/>
              <w:spacing w:line="300" w:lineRule="exact"/>
              <w:ind w:left="426" w:hanging="426"/>
              <w:jc w:val="both"/>
              <w:rPr>
                <w:rFonts w:ascii="Microsoft JhengHei" w:eastAsia="Microsoft JhengHei" w:hAnsi="Microsoft JhengHei"/>
                <w:b/>
                <w:bCs/>
                <w:szCs w:val="28"/>
                <w:lang w:val="en-GB" w:eastAsia="zh-HK"/>
              </w:rPr>
            </w:pPr>
            <w:r>
              <w:rPr>
                <w:rFonts w:ascii="Microsoft JhengHei" w:eastAsia="Microsoft JhengHei" w:hAnsi="Microsoft JhengHei"/>
                <w:b/>
                <w:color w:val="FFFFFF"/>
                <w:lang w:val="en-GB" w:eastAsia="zh-TW"/>
              </w:rPr>
              <w:t>丁部</w:t>
            </w:r>
            <w:r>
              <w:rPr>
                <w:rFonts w:ascii="Microsoft JhengHei" w:eastAsia="Microsoft JhengHei" w:hAnsi="Microsoft JhengHei"/>
                <w:b/>
                <w:color w:val="FFFFFF"/>
                <w:lang w:val="en-GB" w:eastAsia="zh-TW"/>
              </w:rPr>
              <w:tab/>
            </w:r>
            <w:r>
              <w:rPr>
                <w:rFonts w:ascii="Microsoft JhengHei" w:eastAsia="Microsoft JhengHei" w:hAnsi="Microsoft JhengHei"/>
                <w:b/>
                <w:color w:val="FFFFFF"/>
                <w:lang w:val="en-GB" w:eastAsia="zh-TW"/>
              </w:rPr>
              <w:tab/>
              <w:t xml:space="preserve">- </w:t>
            </w:r>
            <w:r w:rsidR="0026779B" w:rsidRPr="00504964">
              <w:rPr>
                <w:rFonts w:ascii="Microsoft JhengHei" w:eastAsia="Microsoft JhengHei" w:hAnsi="Microsoft JhengHei"/>
                <w:b/>
                <w:color w:val="FFFFFF"/>
                <w:lang w:val="en-GB" w:eastAsia="zh-TW"/>
              </w:rPr>
              <w:t>其他</w:t>
            </w:r>
          </w:p>
        </w:tc>
      </w:tr>
      <w:bookmarkEnd w:id="141"/>
      <w:tr w:rsidR="00AB305B" w:rsidRPr="00504964" w14:paraId="6C5A0EC4"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rPr>
          <w:cantSplit/>
        </w:trPr>
        <w:tc>
          <w:tcPr>
            <w:tcW w:w="5000" w:type="pct"/>
            <w:gridSpan w:val="5"/>
            <w:tcBorders>
              <w:top w:val="single" w:sz="4" w:space="0" w:color="000000"/>
              <w:left w:val="single" w:sz="12" w:space="0" w:color="auto"/>
              <w:bottom w:val="nil"/>
              <w:right w:val="single" w:sz="12" w:space="0" w:color="auto"/>
            </w:tcBorders>
            <w:shd w:val="clear" w:color="auto" w:fill="auto"/>
          </w:tcPr>
          <w:p w14:paraId="251B13BF" w14:textId="77777777" w:rsidR="000D1561" w:rsidRPr="00504964" w:rsidRDefault="000D1561" w:rsidP="0081304E">
            <w:pPr>
              <w:widowControl/>
              <w:numPr>
                <w:ilvl w:val="0"/>
                <w:numId w:val="11"/>
              </w:numPr>
              <w:spacing w:after="60" w:line="280" w:lineRule="exact"/>
              <w:ind w:left="425" w:hanging="425"/>
              <w:rPr>
                <w:rFonts w:ascii="Microsoft JhengHei" w:eastAsia="Microsoft JhengHei" w:hAnsi="Microsoft JhengHei"/>
                <w:b/>
                <w:sz w:val="18"/>
                <w:szCs w:val="22"/>
                <w:cs/>
                <w:lang w:val="en-GB" w:eastAsia="zh-TW"/>
              </w:rPr>
            </w:pPr>
            <w:r w:rsidRPr="00504964">
              <w:rPr>
                <w:rFonts w:ascii="Microsoft JhengHei" w:eastAsia="Microsoft JhengHei" w:hAnsi="Microsoft JhengHei"/>
                <w:b/>
                <w:bCs/>
                <w:sz w:val="20"/>
                <w:szCs w:val="22"/>
                <w:lang w:val="en-GB" w:eastAsia="zh-TW"/>
              </w:rPr>
              <w:t xml:space="preserve">Other </w:t>
            </w:r>
            <w:r w:rsidR="002E678D" w:rsidRPr="00504964">
              <w:rPr>
                <w:rFonts w:ascii="Microsoft JhengHei" w:eastAsia="Microsoft JhengHei" w:hAnsi="Microsoft JhengHei"/>
                <w:b/>
                <w:bCs/>
                <w:sz w:val="20"/>
                <w:szCs w:val="22"/>
                <w:lang w:val="en-GB" w:eastAsia="zh-TW"/>
              </w:rPr>
              <w:t>F</w:t>
            </w:r>
            <w:r w:rsidRPr="00504964">
              <w:rPr>
                <w:rFonts w:ascii="Microsoft JhengHei" w:eastAsia="Microsoft JhengHei" w:hAnsi="Microsoft JhengHei"/>
                <w:b/>
                <w:bCs/>
                <w:sz w:val="20"/>
                <w:szCs w:val="22"/>
                <w:lang w:val="en-GB" w:eastAsia="zh-TW"/>
              </w:rPr>
              <w:t xml:space="preserve">unding </w:t>
            </w:r>
            <w:r w:rsidR="002E678D" w:rsidRPr="00504964">
              <w:rPr>
                <w:rFonts w:ascii="Microsoft JhengHei" w:eastAsia="Microsoft JhengHei" w:hAnsi="Microsoft JhengHei"/>
                <w:b/>
                <w:bCs/>
                <w:sz w:val="20"/>
                <w:szCs w:val="22"/>
                <w:lang w:val="en-GB" w:eastAsia="zh-TW"/>
              </w:rPr>
              <w:t>I</w:t>
            </w:r>
            <w:r w:rsidRPr="00504964">
              <w:rPr>
                <w:rFonts w:ascii="Microsoft JhengHei" w:eastAsia="Microsoft JhengHei" w:hAnsi="Microsoft JhengHei"/>
                <w:b/>
                <w:bCs/>
                <w:sz w:val="20"/>
                <w:szCs w:val="22"/>
                <w:lang w:val="en-GB" w:eastAsia="zh-TW"/>
              </w:rPr>
              <w:t>nformation</w:t>
            </w:r>
            <w:r w:rsidRPr="00504964">
              <w:rPr>
                <w:rFonts w:ascii="Microsoft JhengHei" w:eastAsia="Microsoft JhengHei" w:hAnsi="Microsoft JhengHei"/>
                <w:b/>
                <w:bCs/>
                <w:sz w:val="18"/>
                <w:szCs w:val="22"/>
                <w:lang w:val="en-GB"/>
              </w:rPr>
              <w:t>其他資</w:t>
            </w:r>
            <w:r w:rsidR="00624A53">
              <w:rPr>
                <w:rFonts w:ascii="Microsoft JhengHei" w:eastAsia="Microsoft JhengHei" w:hAnsi="Microsoft JhengHei" w:hint="eastAsia"/>
                <w:b/>
                <w:bCs/>
                <w:sz w:val="18"/>
                <w:szCs w:val="22"/>
                <w:lang w:val="en-GB" w:eastAsia="zh-TW"/>
              </w:rPr>
              <w:t>助</w:t>
            </w:r>
          </w:p>
          <w:p w14:paraId="1AD15943" w14:textId="77777777" w:rsidR="000D1561" w:rsidRPr="00504964" w:rsidRDefault="000D1561" w:rsidP="002E678D">
            <w:pPr>
              <w:widowControl/>
              <w:spacing w:after="120" w:line="280" w:lineRule="exact"/>
              <w:ind w:left="425"/>
              <w:jc w:val="both"/>
              <w:rPr>
                <w:rFonts w:ascii="Microsoft JhengHei" w:eastAsia="Microsoft JhengHei" w:hAnsi="Microsoft JhengHei"/>
                <w:spacing w:val="-6"/>
                <w:sz w:val="20"/>
                <w:szCs w:val="20"/>
                <w:lang w:val="en-GB" w:eastAsia="zh-TW"/>
              </w:rPr>
            </w:pPr>
            <w:r w:rsidRPr="00504964">
              <w:rPr>
                <w:rFonts w:ascii="Microsoft JhengHei" w:eastAsia="Microsoft JhengHei" w:hAnsi="Microsoft JhengHei" w:cs="Microsoft JhengHei"/>
                <w:spacing w:val="-6"/>
                <w:kern w:val="18"/>
                <w:sz w:val="20"/>
                <w:szCs w:val="20"/>
                <w:lang w:val="en-GB" w:eastAsia="zh-TW"/>
              </w:rPr>
              <w:t>If the same proposed project has been submitted/will be submitted</w:t>
            </w:r>
            <w:r w:rsidRPr="00504964">
              <w:rPr>
                <w:rFonts w:ascii="Microsoft JhengHei" w:eastAsia="Microsoft JhengHei" w:hAnsi="Microsoft JhengHei" w:cs="Microsoft JhengHei"/>
                <w:spacing w:val="-6"/>
                <w:kern w:val="18"/>
                <w:sz w:val="20"/>
                <w:szCs w:val="20"/>
                <w:vertAlign w:val="superscript"/>
                <w:lang w:val="en-GB"/>
              </w:rPr>
              <w:t>#</w:t>
            </w:r>
            <w:r w:rsidRPr="00504964">
              <w:rPr>
                <w:rFonts w:ascii="Microsoft JhengHei" w:eastAsia="Microsoft JhengHei" w:hAnsi="Microsoft JhengHei" w:cs="Microsoft JhengHei"/>
                <w:spacing w:val="-6"/>
                <w:kern w:val="18"/>
                <w:sz w:val="20"/>
                <w:szCs w:val="20"/>
                <w:lang w:val="en-GB" w:eastAsia="zh-TW"/>
              </w:rPr>
              <w:t xml:space="preserve"> to apply for </w:t>
            </w:r>
            <w:r w:rsidR="00625491" w:rsidRPr="00504964">
              <w:rPr>
                <w:rFonts w:ascii="Microsoft JhengHei" w:eastAsia="Microsoft JhengHei" w:hAnsi="Microsoft JhengHei" w:cs="Microsoft JhengHei"/>
                <w:spacing w:val="-6"/>
                <w:kern w:val="18"/>
                <w:sz w:val="20"/>
                <w:szCs w:val="20"/>
                <w:lang w:val="en-GB" w:eastAsia="zh-TW"/>
              </w:rPr>
              <w:t xml:space="preserve">MFS, </w:t>
            </w:r>
            <w:r w:rsidRPr="00504964">
              <w:rPr>
                <w:rFonts w:ascii="Microsoft JhengHei" w:eastAsia="Microsoft JhengHei" w:hAnsi="Microsoft JhengHei" w:cs="Microsoft JhengHei"/>
                <w:spacing w:val="-6"/>
                <w:kern w:val="18"/>
                <w:sz w:val="20"/>
                <w:szCs w:val="20"/>
                <w:lang w:val="en-GB" w:eastAsia="zh-TW"/>
              </w:rPr>
              <w:t>project grant scheme,</w:t>
            </w:r>
            <w:r w:rsidR="008B4E13" w:rsidRPr="00504964">
              <w:rPr>
                <w:rFonts w:ascii="Microsoft JhengHei" w:eastAsia="Microsoft JhengHei" w:hAnsi="Microsoft JhengHei" w:cs="Microsoft JhengHei"/>
                <w:spacing w:val="-6"/>
                <w:kern w:val="18"/>
                <w:sz w:val="20"/>
                <w:szCs w:val="20"/>
                <w:lang w:val="en-GB" w:eastAsia="zh-TW"/>
              </w:rPr>
              <w:t xml:space="preserve"> </w:t>
            </w:r>
            <w:r w:rsidRPr="00504964">
              <w:rPr>
                <w:rFonts w:ascii="Microsoft JhengHei" w:eastAsia="Microsoft JhengHei" w:hAnsi="Microsoft JhengHei" w:cs="Microsoft JhengHei"/>
                <w:spacing w:val="-6"/>
                <w:kern w:val="18"/>
                <w:sz w:val="20"/>
                <w:szCs w:val="20"/>
                <w:lang w:val="en-GB" w:eastAsia="zh-TW"/>
              </w:rPr>
              <w:t>funding/support from other public funding sources and/or Government Bureaux/</w:t>
            </w:r>
            <w:r w:rsidR="002E678D" w:rsidRPr="00504964">
              <w:rPr>
                <w:rFonts w:ascii="Microsoft JhengHei" w:eastAsia="Microsoft JhengHei" w:hAnsi="Microsoft JhengHei" w:cs="Microsoft JhengHei"/>
                <w:spacing w:val="-6"/>
                <w:kern w:val="18"/>
                <w:sz w:val="20"/>
                <w:szCs w:val="20"/>
                <w:lang w:val="en-GB" w:eastAsia="zh-TW"/>
              </w:rPr>
              <w:t xml:space="preserve"> </w:t>
            </w:r>
            <w:r w:rsidRPr="00504964">
              <w:rPr>
                <w:rFonts w:ascii="Microsoft JhengHei" w:eastAsia="Microsoft JhengHei" w:hAnsi="Microsoft JhengHei" w:cs="Microsoft JhengHei"/>
                <w:spacing w:val="-6"/>
                <w:kern w:val="18"/>
                <w:sz w:val="20"/>
                <w:szCs w:val="20"/>
                <w:lang w:val="en-GB" w:eastAsia="zh-TW"/>
              </w:rPr>
              <w:t>Departments, please specify.</w:t>
            </w:r>
            <w:r w:rsidR="00B21C49" w:rsidRPr="00504964">
              <w:rPr>
                <w:rFonts w:ascii="Microsoft JhengHei" w:eastAsia="Microsoft JhengHei" w:hAnsi="Microsoft JhengHei" w:cs="Microsoft JhengHei"/>
                <w:spacing w:val="-6"/>
                <w:sz w:val="20"/>
                <w:szCs w:val="20"/>
                <w:lang w:val="en-GB" w:eastAsia="zh-TW"/>
              </w:rPr>
              <w:t xml:space="preserve"> </w:t>
            </w:r>
            <w:r w:rsidRPr="00504964">
              <w:rPr>
                <w:rFonts w:ascii="Microsoft JhengHei" w:eastAsia="Microsoft JhengHei" w:hAnsi="Microsoft JhengHei" w:cs="Microsoft JhengHei"/>
                <w:spacing w:val="-6"/>
                <w:sz w:val="18"/>
                <w:szCs w:val="18"/>
                <w:lang w:val="en-GB" w:eastAsia="zh-TW"/>
              </w:rPr>
              <w:t>若</w:t>
            </w:r>
            <w:r w:rsidRPr="00504964">
              <w:rPr>
                <w:rFonts w:ascii="Microsoft JhengHei" w:eastAsia="Microsoft JhengHei" w:hAnsi="Microsoft JhengHei" w:cs="Microsoft JhengHei"/>
                <w:spacing w:val="-6"/>
                <w:sz w:val="18"/>
                <w:szCs w:val="18"/>
                <w:lang w:val="en-GB"/>
              </w:rPr>
              <w:t>同一建議</w:t>
            </w:r>
            <w:r w:rsidR="000F0F0C" w:rsidRPr="00504964">
              <w:rPr>
                <w:rFonts w:ascii="Microsoft JhengHei" w:eastAsia="Microsoft JhengHei" w:hAnsi="Microsoft JhengHei" w:cs="Microsoft JhengHei"/>
                <w:spacing w:val="-6"/>
                <w:sz w:val="18"/>
                <w:szCs w:val="18"/>
                <w:lang w:val="en-GB" w:eastAsia="zh-TW"/>
              </w:rPr>
              <w:t>項目</w:t>
            </w:r>
            <w:r w:rsidRPr="00504964">
              <w:rPr>
                <w:rFonts w:ascii="Microsoft JhengHei" w:eastAsia="Microsoft JhengHei" w:hAnsi="Microsoft JhengHei" w:cs="Microsoft JhengHei"/>
                <w:spacing w:val="-6"/>
                <w:sz w:val="18"/>
                <w:szCs w:val="18"/>
                <w:lang w:val="en-GB" w:eastAsia="zh-TW"/>
              </w:rPr>
              <w:t>已</w:t>
            </w:r>
            <w:r w:rsidRPr="00504964">
              <w:rPr>
                <w:rFonts w:ascii="Microsoft JhengHei" w:eastAsia="Microsoft JhengHei" w:hAnsi="Microsoft JhengHei" w:cs="Microsoft JhengHei"/>
                <w:spacing w:val="-6"/>
                <w:sz w:val="18"/>
                <w:szCs w:val="18"/>
                <w:lang w:val="en-GB"/>
              </w:rPr>
              <w:t>申請/將會申請</w:t>
            </w:r>
            <w:r w:rsidRPr="00504964">
              <w:rPr>
                <w:rFonts w:ascii="Microsoft JhengHei" w:eastAsia="Microsoft JhengHei" w:hAnsi="Microsoft JhengHei" w:cs="Microsoft JhengHei"/>
                <w:spacing w:val="-6"/>
                <w:sz w:val="22"/>
                <w:szCs w:val="22"/>
                <w:vertAlign w:val="superscript"/>
                <w:lang w:val="en-GB"/>
              </w:rPr>
              <w:t>#</w:t>
            </w:r>
            <w:r w:rsidR="00C2337C" w:rsidRPr="00504964">
              <w:rPr>
                <w:rFonts w:ascii="Microsoft JhengHei" w:eastAsia="Microsoft JhengHei" w:hAnsi="Microsoft JhengHei" w:cs="Microsoft JhengHei"/>
                <w:spacing w:val="-6"/>
                <w:sz w:val="22"/>
                <w:szCs w:val="22"/>
                <w:vertAlign w:val="superscript"/>
                <w:lang w:val="en-GB" w:eastAsia="zh-TW"/>
              </w:rPr>
              <w:t xml:space="preserve"> </w:t>
            </w:r>
            <w:r w:rsidRPr="00504964">
              <w:rPr>
                <w:rFonts w:ascii="Microsoft JhengHei" w:eastAsia="Microsoft JhengHei" w:hAnsi="Microsoft JhengHei" w:cs="Microsoft JhengHei"/>
                <w:spacing w:val="-6"/>
                <w:sz w:val="18"/>
                <w:szCs w:val="18"/>
                <w:lang w:val="en-GB"/>
              </w:rPr>
              <w:t>藝發局的</w:t>
            </w:r>
            <w:r w:rsidR="00625491" w:rsidRPr="00504964">
              <w:rPr>
                <w:rFonts w:ascii="Microsoft JhengHei" w:eastAsia="Microsoft JhengHei" w:hAnsi="Microsoft JhengHei" w:cs="Microsoft JhengHei"/>
                <w:spacing w:val="-6"/>
                <w:sz w:val="18"/>
                <w:szCs w:val="18"/>
                <w:lang w:val="en-GB" w:eastAsia="zh-TW"/>
              </w:rPr>
              <w:t>配對資助</w:t>
            </w:r>
            <w:r w:rsidR="009966AE" w:rsidRPr="00504964">
              <w:rPr>
                <w:rFonts w:ascii="Arial" w:eastAsia="Microsoft JhengHei" w:hAnsi="Arial" w:cs="Arial"/>
                <w:spacing w:val="-6"/>
                <w:sz w:val="18"/>
                <w:szCs w:val="18"/>
                <w:lang w:val="en-GB"/>
              </w:rPr>
              <w:t>、</w:t>
            </w:r>
            <w:r w:rsidR="00625491" w:rsidRPr="00504964">
              <w:rPr>
                <w:rFonts w:ascii="Microsoft JhengHei" w:eastAsia="Microsoft JhengHei" w:hAnsi="Microsoft JhengHei" w:cs="Microsoft JhengHei"/>
                <w:spacing w:val="-6"/>
                <w:sz w:val="18"/>
                <w:szCs w:val="18"/>
                <w:lang w:val="en-GB" w:eastAsia="zh-TW"/>
              </w:rPr>
              <w:t>計劃</w:t>
            </w:r>
            <w:r w:rsidRPr="00504964">
              <w:rPr>
                <w:rFonts w:ascii="Microsoft JhengHei" w:eastAsia="Microsoft JhengHei" w:hAnsi="Microsoft JhengHei" w:cs="Microsoft JhengHei"/>
                <w:spacing w:val="-6"/>
                <w:sz w:val="18"/>
                <w:szCs w:val="18"/>
                <w:lang w:val="en-GB"/>
              </w:rPr>
              <w:t>資助或政府其他撥款</w:t>
            </w:r>
            <w:r w:rsidRPr="00504964">
              <w:rPr>
                <w:rFonts w:ascii="Microsoft JhengHei" w:eastAsia="Microsoft JhengHei" w:hAnsi="Microsoft JhengHei" w:cs="Microsoft JhengHei"/>
                <w:spacing w:val="-6"/>
                <w:sz w:val="18"/>
                <w:szCs w:val="18"/>
                <w:lang w:val="en-GB" w:eastAsia="zh-TW"/>
              </w:rPr>
              <w:t>，請列明。</w:t>
            </w:r>
          </w:p>
        </w:tc>
      </w:tr>
      <w:tr w:rsidR="00AB305B" w:rsidRPr="00504964" w14:paraId="6ECCF6BB"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c>
          <w:tcPr>
            <w:tcW w:w="315" w:type="pct"/>
            <w:tcBorders>
              <w:top w:val="nil"/>
              <w:left w:val="single" w:sz="12" w:space="0" w:color="auto"/>
              <w:bottom w:val="nil"/>
              <w:right w:val="nil"/>
            </w:tcBorders>
            <w:shd w:val="clear" w:color="auto" w:fill="auto"/>
          </w:tcPr>
          <w:p w14:paraId="55F57495" w14:textId="77777777" w:rsidR="00AB305B" w:rsidRPr="00504964" w:rsidRDefault="00AB305B" w:rsidP="00625491">
            <w:pPr>
              <w:widowControl/>
              <w:spacing w:line="240" w:lineRule="exact"/>
              <w:rPr>
                <w:rFonts w:ascii="Microsoft JhengHei" w:eastAsia="Microsoft JhengHei" w:hAnsi="Microsoft JhengHei"/>
                <w:b/>
                <w:sz w:val="18"/>
                <w:szCs w:val="18"/>
                <w:lang w:val="en-GB" w:eastAsia="zh-TW"/>
              </w:rPr>
            </w:pPr>
          </w:p>
        </w:tc>
        <w:tc>
          <w:tcPr>
            <w:tcW w:w="4685" w:type="pct"/>
            <w:gridSpan w:val="4"/>
            <w:tcBorders>
              <w:top w:val="nil"/>
              <w:left w:val="nil"/>
              <w:bottom w:val="nil"/>
              <w:right w:val="single" w:sz="12" w:space="0" w:color="auto"/>
            </w:tcBorders>
            <w:shd w:val="clear" w:color="auto" w:fill="auto"/>
          </w:tcPr>
          <w:p w14:paraId="448649E0" w14:textId="3391C077" w:rsidR="00AB305B" w:rsidRPr="00504964" w:rsidRDefault="0024537E" w:rsidP="00E13C40">
            <w:pPr>
              <w:widowControl/>
              <w:rPr>
                <w:rFonts w:ascii="Microsoft JhengHei" w:eastAsia="Microsoft JhengHei" w:hAnsi="Microsoft JhengHei"/>
                <w:sz w:val="18"/>
                <w:szCs w:val="18"/>
                <w:lang w:val="en-GB" w:eastAsia="zh-TW"/>
              </w:rPr>
            </w:pPr>
            <w:r>
              <w:rPr>
                <w:rFonts w:ascii="Microsoft JhengHei" w:eastAsia="Microsoft JhengHei" w:hAnsi="Microsoft JhengHei"/>
                <w:sz w:val="16"/>
                <w:szCs w:val="18"/>
                <w:lang w:val="en-GB" w:eastAsia="zh-TW"/>
              </w:rPr>
              <w:fldChar w:fldCharType="begin">
                <w:ffData>
                  <w:name w:val="Check27"/>
                  <w:enabled/>
                  <w:calcOnExit w:val="0"/>
                  <w:checkBox>
                    <w:sizeAuto/>
                    <w:default w:val="0"/>
                    <w:checked w:val="0"/>
                  </w:checkBox>
                </w:ffData>
              </w:fldChar>
            </w:r>
            <w:bookmarkStart w:id="142" w:name="Check27"/>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42"/>
            <w:r w:rsidR="000D1561" w:rsidRPr="00504964">
              <w:rPr>
                <w:sz w:val="18"/>
                <w:lang w:val="en-GB" w:eastAsia="zh-TW"/>
              </w:rPr>
              <w:tab/>
            </w:r>
            <w:r w:rsidR="00AB305B" w:rsidRPr="00504964">
              <w:rPr>
                <w:rFonts w:ascii="Microsoft JhengHei" w:eastAsia="Microsoft JhengHei" w:hAnsi="Microsoft JhengHei"/>
                <w:sz w:val="20"/>
                <w:szCs w:val="18"/>
                <w:lang w:val="en-GB" w:eastAsia="zh-TW"/>
              </w:rPr>
              <w:t>No</w:t>
            </w:r>
            <w:r w:rsidR="00AB305B" w:rsidRPr="00504964">
              <w:rPr>
                <w:rFonts w:ascii="Microsoft JhengHei" w:eastAsia="Microsoft JhengHei" w:hAnsi="Microsoft JhengHei"/>
                <w:sz w:val="18"/>
                <w:szCs w:val="18"/>
                <w:lang w:val="en-GB" w:eastAsia="zh-TW"/>
              </w:rPr>
              <w:t>否</w:t>
            </w:r>
          </w:p>
        </w:tc>
      </w:tr>
      <w:tr w:rsidR="00AB305B" w:rsidRPr="00504964" w14:paraId="4C20062F"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c>
          <w:tcPr>
            <w:tcW w:w="315" w:type="pct"/>
            <w:tcBorders>
              <w:top w:val="nil"/>
              <w:left w:val="single" w:sz="12" w:space="0" w:color="auto"/>
              <w:bottom w:val="nil"/>
              <w:right w:val="nil"/>
            </w:tcBorders>
            <w:shd w:val="clear" w:color="auto" w:fill="auto"/>
          </w:tcPr>
          <w:p w14:paraId="48225467" w14:textId="77777777" w:rsidR="00AB305B" w:rsidRPr="00504964" w:rsidRDefault="00AB305B" w:rsidP="00625491">
            <w:pPr>
              <w:widowControl/>
              <w:spacing w:line="240" w:lineRule="exact"/>
              <w:rPr>
                <w:rFonts w:ascii="Microsoft JhengHei" w:eastAsia="Microsoft JhengHei" w:hAnsi="Microsoft JhengHei"/>
                <w:b/>
                <w:sz w:val="18"/>
                <w:szCs w:val="18"/>
                <w:lang w:val="en-GB" w:eastAsia="zh-TW"/>
              </w:rPr>
            </w:pPr>
          </w:p>
        </w:tc>
        <w:tc>
          <w:tcPr>
            <w:tcW w:w="4685" w:type="pct"/>
            <w:gridSpan w:val="4"/>
            <w:tcBorders>
              <w:top w:val="nil"/>
              <w:left w:val="nil"/>
              <w:bottom w:val="nil"/>
              <w:right w:val="single" w:sz="12" w:space="0" w:color="auto"/>
            </w:tcBorders>
            <w:shd w:val="clear" w:color="auto" w:fill="auto"/>
          </w:tcPr>
          <w:p w14:paraId="680CBF9E" w14:textId="61CB1A87" w:rsidR="00AB305B" w:rsidRPr="00504964" w:rsidRDefault="0024537E" w:rsidP="00AB0A30">
            <w:pPr>
              <w:widowControl/>
              <w:rPr>
                <w:rFonts w:ascii="Microsoft JhengHei" w:eastAsia="Microsoft JhengHei" w:hAnsi="Microsoft JhengHei"/>
                <w:sz w:val="18"/>
                <w:szCs w:val="18"/>
                <w:lang w:val="en-GB" w:eastAsia="zh-TW"/>
              </w:rPr>
            </w:pPr>
            <w:r>
              <w:rPr>
                <w:rFonts w:ascii="Microsoft JhengHei" w:eastAsia="Microsoft JhengHei" w:hAnsi="Microsoft JhengHei"/>
                <w:sz w:val="16"/>
                <w:szCs w:val="18"/>
                <w:lang w:val="en-GB" w:eastAsia="zh-TW"/>
              </w:rPr>
              <w:fldChar w:fldCharType="begin">
                <w:ffData>
                  <w:name w:val="Check28"/>
                  <w:enabled/>
                  <w:calcOnExit w:val="0"/>
                  <w:checkBox>
                    <w:sizeAuto/>
                    <w:default w:val="0"/>
                    <w:checked w:val="0"/>
                  </w:checkBox>
                </w:ffData>
              </w:fldChar>
            </w:r>
            <w:bookmarkStart w:id="143" w:name="Check28"/>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43"/>
            <w:r w:rsidR="000D1561" w:rsidRPr="00504964">
              <w:rPr>
                <w:sz w:val="18"/>
                <w:lang w:val="en-GB" w:eastAsia="zh-TW"/>
              </w:rPr>
              <w:tab/>
            </w:r>
            <w:r w:rsidR="00AB0A30" w:rsidRPr="00504964">
              <w:rPr>
                <w:rFonts w:ascii="Microsoft JhengHei" w:eastAsia="Microsoft JhengHei" w:hAnsi="Microsoft JhengHei"/>
                <w:sz w:val="20"/>
                <w:szCs w:val="18"/>
                <w:lang w:val="en-GB" w:eastAsia="zh-TW"/>
              </w:rPr>
              <w:t>Yes</w:t>
            </w:r>
            <w:proofErr w:type="gramStart"/>
            <w:r w:rsidR="000D1561" w:rsidRPr="00504964">
              <w:rPr>
                <w:rFonts w:ascii="Microsoft JhengHei" w:eastAsia="Microsoft JhengHei" w:hAnsi="Microsoft JhengHei"/>
                <w:sz w:val="18"/>
                <w:szCs w:val="18"/>
                <w:lang w:val="en-GB" w:eastAsia="zh-TW"/>
              </w:rPr>
              <w:t>有</w:t>
            </w:r>
            <w:r w:rsidR="00AB305B" w:rsidRPr="00504964">
              <w:rPr>
                <w:rFonts w:ascii="Microsoft JhengHei" w:eastAsia="Microsoft JhengHei" w:hAnsi="Microsoft JhengHei"/>
                <w:sz w:val="18"/>
                <w:szCs w:val="18"/>
                <w:lang w:val="en-GB" w:eastAsia="zh-TW"/>
              </w:rPr>
              <w:t xml:space="preserve"> </w:t>
            </w:r>
            <w:r w:rsidR="00D242BA" w:rsidRPr="00504964">
              <w:rPr>
                <w:rFonts w:ascii="Microsoft JhengHei" w:eastAsia="Microsoft JhengHei" w:hAnsi="Microsoft JhengHei"/>
                <w:sz w:val="18"/>
                <w:szCs w:val="18"/>
                <w:lang w:val="en-GB" w:eastAsia="zh-TW"/>
              </w:rPr>
              <w:t xml:space="preserve"> </w:t>
            </w:r>
            <w:r w:rsidR="000D1561" w:rsidRPr="00504964">
              <w:rPr>
                <w:rFonts w:ascii="Microsoft JhengHei" w:eastAsia="Microsoft JhengHei" w:hAnsi="Microsoft JhengHei"/>
                <w:sz w:val="18"/>
                <w:szCs w:val="18"/>
                <w:lang w:val="en-GB" w:eastAsia="zh-TW"/>
              </w:rPr>
              <w:tab/>
            </w:r>
            <w:proofErr w:type="gramEnd"/>
            <w:r w:rsidR="00504964" w:rsidRPr="00504964">
              <w:rPr>
                <w:rFonts w:ascii="Microsoft JhengHei" w:eastAsia="Microsoft JhengHei" w:hAnsi="Microsoft JhengHei"/>
                <w:sz w:val="18"/>
                <w:szCs w:val="18"/>
                <w:lang w:val="en-GB" w:eastAsia="zh-TW"/>
              </w:rPr>
              <w:t>(</w:t>
            </w:r>
            <w:r>
              <w:rPr>
                <w:rFonts w:ascii="Microsoft JhengHei" w:eastAsia="Microsoft JhengHei" w:hAnsi="Microsoft JhengHei"/>
                <w:sz w:val="18"/>
                <w:szCs w:val="18"/>
                <w:lang w:val="en-GB" w:eastAsia="zh-TW"/>
              </w:rPr>
              <w:t xml:space="preserve"> </w:t>
            </w:r>
            <w:r>
              <w:rPr>
                <w:rFonts w:ascii="Microsoft JhengHei" w:eastAsia="Microsoft JhengHei" w:hAnsi="Microsoft JhengHei"/>
                <w:sz w:val="16"/>
                <w:szCs w:val="18"/>
                <w:lang w:val="en-GB" w:eastAsia="zh-TW"/>
              </w:rPr>
              <w:fldChar w:fldCharType="begin">
                <w:ffData>
                  <w:name w:val="Check29"/>
                  <w:enabled/>
                  <w:calcOnExit w:val="0"/>
                  <w:checkBox>
                    <w:sizeAuto/>
                    <w:default w:val="0"/>
                  </w:checkBox>
                </w:ffData>
              </w:fldChar>
            </w:r>
            <w:bookmarkStart w:id="144" w:name="Check29"/>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44"/>
            <w:r w:rsidR="00032602" w:rsidRPr="00504964">
              <w:rPr>
                <w:rFonts w:ascii="Microsoft JhengHei" w:eastAsia="Microsoft JhengHei" w:hAnsi="Microsoft JhengHei"/>
                <w:sz w:val="20"/>
                <w:szCs w:val="18"/>
                <w:lang w:val="en-GB" w:eastAsia="zh-TW"/>
              </w:rPr>
              <w:t>Has applied</w:t>
            </w:r>
            <w:r w:rsidR="00032602" w:rsidRPr="00504964">
              <w:rPr>
                <w:rFonts w:ascii="Microsoft JhengHei" w:eastAsia="Microsoft JhengHei" w:hAnsi="Microsoft JhengHei"/>
                <w:sz w:val="18"/>
                <w:szCs w:val="18"/>
                <w:lang w:val="en-GB" w:eastAsia="zh-TW"/>
              </w:rPr>
              <w:t xml:space="preserve">已申請      </w:t>
            </w:r>
            <w:r w:rsidR="00032602" w:rsidRPr="00504964">
              <w:rPr>
                <w:rFonts w:ascii="Microsoft JhengHei" w:eastAsia="Microsoft JhengHei" w:hAnsi="Microsoft JhengHei"/>
                <w:sz w:val="18"/>
                <w:szCs w:val="18"/>
                <w:lang w:val="en-GB" w:eastAsia="zh-TW"/>
              </w:rPr>
              <w:tab/>
            </w:r>
            <w:r>
              <w:rPr>
                <w:rFonts w:ascii="Microsoft JhengHei" w:eastAsia="Microsoft JhengHei" w:hAnsi="Microsoft JhengHei"/>
                <w:sz w:val="16"/>
                <w:szCs w:val="18"/>
                <w:lang w:val="en-GB" w:eastAsia="zh-TW"/>
              </w:rPr>
              <w:fldChar w:fldCharType="begin">
                <w:ffData>
                  <w:name w:val="Check30"/>
                  <w:enabled/>
                  <w:calcOnExit w:val="0"/>
                  <w:checkBox>
                    <w:sizeAuto/>
                    <w:default w:val="0"/>
                  </w:checkBox>
                </w:ffData>
              </w:fldChar>
            </w:r>
            <w:bookmarkStart w:id="145" w:name="Check30"/>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45"/>
            <w:r w:rsidR="00032602" w:rsidRPr="00504964">
              <w:rPr>
                <w:rFonts w:ascii="Microsoft JhengHei" w:eastAsia="Microsoft JhengHei" w:hAnsi="Microsoft JhengHei"/>
                <w:sz w:val="20"/>
                <w:szCs w:val="18"/>
                <w:lang w:val="en-GB" w:eastAsia="zh-TW"/>
              </w:rPr>
              <w:t>Will apply</w:t>
            </w:r>
            <w:r w:rsidR="00032602" w:rsidRPr="00504964">
              <w:rPr>
                <w:rFonts w:ascii="Microsoft JhengHei" w:eastAsia="Microsoft JhengHei" w:hAnsi="Microsoft JhengHei"/>
                <w:sz w:val="18"/>
                <w:szCs w:val="18"/>
                <w:lang w:val="en-GB" w:eastAsia="zh-TW"/>
              </w:rPr>
              <w:t>將會申請</w:t>
            </w:r>
            <w:r w:rsidR="00504964" w:rsidRPr="00504964">
              <w:rPr>
                <w:rFonts w:ascii="Microsoft JhengHei" w:eastAsia="Microsoft JhengHei" w:hAnsi="Microsoft JhengHei"/>
                <w:sz w:val="18"/>
                <w:szCs w:val="18"/>
                <w:lang w:val="en-GB" w:eastAsia="zh-TW"/>
              </w:rPr>
              <w:t xml:space="preserve"> )</w:t>
            </w:r>
            <w:r w:rsidR="00032602" w:rsidRPr="00504964">
              <w:rPr>
                <w:rFonts w:ascii="Microsoft JhengHei" w:eastAsia="Microsoft JhengHei" w:hAnsi="Microsoft JhengHei"/>
                <w:sz w:val="18"/>
                <w:szCs w:val="18"/>
                <w:lang w:val="en-GB" w:eastAsia="zh-TW"/>
              </w:rPr>
              <w:t xml:space="preserve">  </w:t>
            </w:r>
          </w:p>
        </w:tc>
      </w:tr>
      <w:tr w:rsidR="00405D50" w:rsidRPr="00504964" w14:paraId="76621794"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c>
          <w:tcPr>
            <w:tcW w:w="315" w:type="pct"/>
            <w:tcBorders>
              <w:top w:val="nil"/>
              <w:left w:val="single" w:sz="12" w:space="0" w:color="auto"/>
              <w:bottom w:val="nil"/>
              <w:right w:val="nil"/>
            </w:tcBorders>
            <w:shd w:val="clear" w:color="auto" w:fill="auto"/>
          </w:tcPr>
          <w:p w14:paraId="039A2799" w14:textId="77777777" w:rsidR="00405D50" w:rsidRPr="00504964" w:rsidRDefault="00405D50" w:rsidP="00E13C40">
            <w:pPr>
              <w:widowControl/>
              <w:rPr>
                <w:rFonts w:ascii="Microsoft JhengHei" w:eastAsia="Microsoft JhengHei" w:hAnsi="Microsoft JhengHei"/>
                <w:b/>
                <w:sz w:val="18"/>
                <w:szCs w:val="18"/>
                <w:lang w:val="en-GB" w:eastAsia="zh-TW"/>
              </w:rPr>
            </w:pPr>
          </w:p>
        </w:tc>
        <w:tc>
          <w:tcPr>
            <w:tcW w:w="1470" w:type="pct"/>
            <w:tcBorders>
              <w:top w:val="nil"/>
              <w:left w:val="nil"/>
              <w:bottom w:val="nil"/>
              <w:right w:val="nil"/>
            </w:tcBorders>
            <w:shd w:val="clear" w:color="auto" w:fill="auto"/>
          </w:tcPr>
          <w:p w14:paraId="4BEDC8FC" w14:textId="77777777" w:rsidR="00405D50" w:rsidRPr="00504964" w:rsidRDefault="00405D50" w:rsidP="00256E49">
            <w:pPr>
              <w:widowControl/>
              <w:ind w:leftChars="-31" w:left="-74" w:right="-201"/>
              <w:rPr>
                <w:rFonts w:ascii="Microsoft JhengHei" w:eastAsia="Microsoft JhengHei" w:hAnsi="Microsoft JhengHei"/>
                <w:sz w:val="18"/>
                <w:szCs w:val="18"/>
                <w:lang w:val="en-GB" w:eastAsia="zh-TW"/>
              </w:rPr>
            </w:pPr>
            <w:r w:rsidRPr="00504964">
              <w:rPr>
                <w:rFonts w:ascii="Microsoft JhengHei" w:eastAsia="Microsoft JhengHei" w:hAnsi="Microsoft JhengHei"/>
                <w:sz w:val="20"/>
                <w:szCs w:val="18"/>
                <w:lang w:val="en-GB" w:eastAsia="zh-TW"/>
              </w:rPr>
              <w:t>Details are as follows</w:t>
            </w:r>
            <w:r w:rsidRPr="00504964">
              <w:rPr>
                <w:rFonts w:ascii="Microsoft JhengHei" w:eastAsia="Microsoft JhengHei" w:hAnsi="Microsoft JhengHei"/>
                <w:sz w:val="18"/>
                <w:szCs w:val="18"/>
                <w:lang w:val="en-GB" w:eastAsia="zh-TW"/>
              </w:rPr>
              <w:t>詳情如下</w:t>
            </w:r>
            <w:r w:rsidR="00256E49">
              <w:rPr>
                <w:rFonts w:ascii="Microsoft JhengHei" w:eastAsia="Microsoft JhengHei" w:hAnsi="Microsoft JhengHei" w:hint="eastAsia"/>
                <w:sz w:val="18"/>
                <w:szCs w:val="18"/>
                <w:lang w:val="en-GB" w:eastAsia="zh-TW"/>
              </w:rPr>
              <w:t>：</w:t>
            </w:r>
            <w:r w:rsidRPr="00504964">
              <w:rPr>
                <w:rFonts w:ascii="Microsoft JhengHei" w:eastAsia="Microsoft JhengHei" w:hAnsi="Microsoft JhengHei"/>
                <w:sz w:val="18"/>
                <w:szCs w:val="18"/>
                <w:lang w:val="en-GB" w:eastAsia="zh-TW"/>
              </w:rPr>
              <w:t xml:space="preserve"> </w:t>
            </w:r>
          </w:p>
        </w:tc>
        <w:tc>
          <w:tcPr>
            <w:tcW w:w="2911" w:type="pct"/>
            <w:gridSpan w:val="2"/>
            <w:tcBorders>
              <w:top w:val="nil"/>
              <w:left w:val="nil"/>
              <w:bottom w:val="single" w:sz="4" w:space="0" w:color="auto"/>
              <w:right w:val="nil"/>
            </w:tcBorders>
            <w:shd w:val="clear" w:color="auto" w:fill="auto"/>
          </w:tcPr>
          <w:p w14:paraId="7C44526C" w14:textId="57DC593F" w:rsidR="00405D50" w:rsidRPr="00504964" w:rsidRDefault="0024537E" w:rsidP="00E13C40">
            <w:pPr>
              <w:widowControl/>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0"/>
                  <w:enabled/>
                  <w:calcOnExit w:val="0"/>
                  <w:textInput/>
                </w:ffData>
              </w:fldChar>
            </w:r>
            <w:bookmarkStart w:id="146" w:name="Text21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46"/>
          </w:p>
        </w:tc>
        <w:tc>
          <w:tcPr>
            <w:tcW w:w="304" w:type="pct"/>
            <w:tcBorders>
              <w:top w:val="nil"/>
              <w:left w:val="nil"/>
              <w:bottom w:val="nil"/>
              <w:right w:val="single" w:sz="12" w:space="0" w:color="auto"/>
            </w:tcBorders>
            <w:shd w:val="clear" w:color="auto" w:fill="auto"/>
          </w:tcPr>
          <w:p w14:paraId="641AE222" w14:textId="77777777" w:rsidR="00405D50" w:rsidRPr="00504964" w:rsidRDefault="00405D50" w:rsidP="00E13C40">
            <w:pPr>
              <w:widowControl/>
              <w:rPr>
                <w:rFonts w:ascii="Microsoft JhengHei" w:eastAsia="Microsoft JhengHei" w:hAnsi="Microsoft JhengHei"/>
                <w:sz w:val="18"/>
                <w:szCs w:val="18"/>
                <w:lang w:val="en-GB" w:eastAsia="zh-TW"/>
              </w:rPr>
            </w:pPr>
          </w:p>
        </w:tc>
      </w:tr>
      <w:tr w:rsidR="00405D50" w:rsidRPr="00504964" w14:paraId="34B3948E"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rPr>
          <w:trHeight w:hRule="exact" w:val="113"/>
        </w:trPr>
        <w:tc>
          <w:tcPr>
            <w:tcW w:w="315" w:type="pct"/>
            <w:tcBorders>
              <w:top w:val="nil"/>
              <w:left w:val="single" w:sz="12" w:space="0" w:color="auto"/>
              <w:bottom w:val="nil"/>
              <w:right w:val="nil"/>
            </w:tcBorders>
            <w:shd w:val="clear" w:color="auto" w:fill="auto"/>
          </w:tcPr>
          <w:p w14:paraId="2C2F71D1" w14:textId="77777777" w:rsidR="00405D50" w:rsidRPr="00504964" w:rsidRDefault="00405D50" w:rsidP="00625491">
            <w:pPr>
              <w:widowControl/>
              <w:spacing w:line="240" w:lineRule="exact"/>
              <w:rPr>
                <w:rFonts w:ascii="Microsoft JhengHei" w:eastAsia="Microsoft JhengHei" w:hAnsi="Microsoft JhengHei"/>
                <w:b/>
                <w:sz w:val="18"/>
                <w:szCs w:val="18"/>
                <w:lang w:val="en-GB" w:eastAsia="zh-TW"/>
              </w:rPr>
            </w:pPr>
          </w:p>
        </w:tc>
        <w:tc>
          <w:tcPr>
            <w:tcW w:w="1470" w:type="pct"/>
            <w:tcBorders>
              <w:top w:val="nil"/>
              <w:left w:val="nil"/>
              <w:bottom w:val="nil"/>
              <w:right w:val="nil"/>
            </w:tcBorders>
            <w:shd w:val="clear" w:color="auto" w:fill="auto"/>
          </w:tcPr>
          <w:p w14:paraId="332E2BE1" w14:textId="77777777" w:rsidR="00405D50" w:rsidRPr="00504964" w:rsidRDefault="00405D50" w:rsidP="00625491">
            <w:pPr>
              <w:widowControl/>
              <w:spacing w:line="24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ab/>
              <w:t xml:space="preserve"> </w:t>
            </w:r>
          </w:p>
        </w:tc>
        <w:tc>
          <w:tcPr>
            <w:tcW w:w="2770" w:type="pct"/>
            <w:tcBorders>
              <w:top w:val="nil"/>
              <w:left w:val="nil"/>
              <w:bottom w:val="nil"/>
              <w:right w:val="nil"/>
            </w:tcBorders>
            <w:shd w:val="clear" w:color="auto" w:fill="auto"/>
          </w:tcPr>
          <w:p w14:paraId="0D561F1F" w14:textId="77777777" w:rsidR="00405D50" w:rsidRPr="00504964" w:rsidRDefault="00405D50" w:rsidP="00625491">
            <w:pPr>
              <w:widowControl/>
              <w:spacing w:line="240" w:lineRule="exact"/>
              <w:rPr>
                <w:rFonts w:ascii="Microsoft JhengHei" w:eastAsia="Microsoft JhengHei" w:hAnsi="Microsoft JhengHei"/>
                <w:sz w:val="18"/>
                <w:szCs w:val="18"/>
                <w:lang w:val="en-GB" w:eastAsia="zh-TW"/>
              </w:rPr>
            </w:pPr>
          </w:p>
        </w:tc>
        <w:tc>
          <w:tcPr>
            <w:tcW w:w="445" w:type="pct"/>
            <w:gridSpan w:val="2"/>
            <w:tcBorders>
              <w:top w:val="nil"/>
              <w:left w:val="nil"/>
              <w:bottom w:val="nil"/>
              <w:right w:val="single" w:sz="12" w:space="0" w:color="auto"/>
            </w:tcBorders>
            <w:shd w:val="clear" w:color="auto" w:fill="auto"/>
          </w:tcPr>
          <w:p w14:paraId="3BF4AD92" w14:textId="77777777" w:rsidR="00405D50" w:rsidRPr="00504964" w:rsidRDefault="00405D50" w:rsidP="00625491">
            <w:pPr>
              <w:widowControl/>
              <w:spacing w:line="240" w:lineRule="exact"/>
              <w:rPr>
                <w:rFonts w:ascii="Microsoft JhengHei" w:eastAsia="Microsoft JhengHei" w:hAnsi="Microsoft JhengHei"/>
                <w:sz w:val="18"/>
                <w:szCs w:val="18"/>
                <w:lang w:val="en-GB" w:eastAsia="zh-TW"/>
              </w:rPr>
            </w:pPr>
          </w:p>
        </w:tc>
      </w:tr>
      <w:tr w:rsidR="00D242BA" w:rsidRPr="00504964" w14:paraId="65597E8C"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rPr>
          <w:cantSplit/>
        </w:trPr>
        <w:tc>
          <w:tcPr>
            <w:tcW w:w="5000" w:type="pct"/>
            <w:gridSpan w:val="5"/>
            <w:tcBorders>
              <w:left w:val="single" w:sz="12" w:space="0" w:color="auto"/>
              <w:bottom w:val="dotted" w:sz="4" w:space="0" w:color="auto"/>
              <w:right w:val="single" w:sz="12" w:space="0" w:color="auto"/>
            </w:tcBorders>
            <w:shd w:val="clear" w:color="auto" w:fill="auto"/>
            <w:vAlign w:val="center"/>
          </w:tcPr>
          <w:p w14:paraId="6856CF3E" w14:textId="77777777" w:rsidR="00D242BA" w:rsidRPr="00504964" w:rsidRDefault="00D242BA" w:rsidP="0081304E">
            <w:pPr>
              <w:widowControl/>
              <w:numPr>
                <w:ilvl w:val="0"/>
                <w:numId w:val="11"/>
              </w:numPr>
              <w:spacing w:after="60" w:line="280" w:lineRule="exact"/>
              <w:ind w:left="425" w:hanging="425"/>
              <w:rPr>
                <w:rFonts w:ascii="Microsoft JhengHei" w:eastAsia="Microsoft JhengHei" w:hAnsi="Microsoft JhengHei"/>
                <w:sz w:val="22"/>
                <w:szCs w:val="22"/>
                <w:lang w:val="en-GB" w:eastAsia="zh-TW"/>
              </w:rPr>
            </w:pPr>
            <w:r w:rsidRPr="00504964">
              <w:rPr>
                <w:rFonts w:ascii="Microsoft JhengHei" w:eastAsia="Microsoft JhengHei" w:hAnsi="Microsoft JhengHei" w:cs="Microsoft JhengHei"/>
                <w:b/>
                <w:bCs/>
                <w:sz w:val="20"/>
                <w:szCs w:val="22"/>
                <w:lang w:val="en-GB"/>
              </w:rPr>
              <w:t xml:space="preserve">Brief </w:t>
            </w:r>
            <w:r w:rsidR="002E678D" w:rsidRPr="00504964">
              <w:rPr>
                <w:rFonts w:ascii="Microsoft JhengHei" w:eastAsia="Microsoft JhengHei" w:hAnsi="Microsoft JhengHei" w:cs="Microsoft JhengHei"/>
                <w:b/>
                <w:bCs/>
                <w:sz w:val="20"/>
                <w:szCs w:val="22"/>
                <w:lang w:val="en-GB"/>
              </w:rPr>
              <w:t>D</w:t>
            </w:r>
            <w:r w:rsidRPr="00504964">
              <w:rPr>
                <w:rFonts w:ascii="Microsoft JhengHei" w:eastAsia="Microsoft JhengHei" w:hAnsi="Microsoft JhengHei" w:cs="Microsoft JhengHei"/>
                <w:b/>
                <w:bCs/>
                <w:sz w:val="20"/>
                <w:szCs w:val="22"/>
                <w:lang w:val="en-GB"/>
              </w:rPr>
              <w:t xml:space="preserve">escription </w:t>
            </w:r>
            <w:r w:rsidRPr="00504964">
              <w:rPr>
                <w:rFonts w:ascii="Microsoft JhengHei" w:eastAsia="Microsoft JhengHei" w:hAnsi="Microsoft JhengHei"/>
                <w:b/>
                <w:bCs/>
                <w:sz w:val="20"/>
                <w:szCs w:val="22"/>
                <w:lang w:val="en-GB" w:eastAsia="zh-TW"/>
              </w:rPr>
              <w:t>of</w:t>
            </w:r>
            <w:r w:rsidRPr="00504964">
              <w:rPr>
                <w:rFonts w:ascii="Microsoft JhengHei" w:eastAsia="Microsoft JhengHei" w:hAnsi="Microsoft JhengHei" w:cs="Microsoft JhengHei"/>
                <w:b/>
                <w:bCs/>
                <w:sz w:val="20"/>
                <w:szCs w:val="22"/>
                <w:lang w:val="en-GB"/>
              </w:rPr>
              <w:t xml:space="preserve"> </w:t>
            </w:r>
            <w:r w:rsidR="002E678D" w:rsidRPr="00504964">
              <w:rPr>
                <w:rFonts w:ascii="Microsoft JhengHei" w:eastAsia="Microsoft JhengHei" w:hAnsi="Microsoft JhengHei" w:cs="Microsoft JhengHei"/>
                <w:b/>
                <w:bCs/>
                <w:sz w:val="20"/>
                <w:szCs w:val="22"/>
                <w:lang w:val="en-GB"/>
              </w:rPr>
              <w:t>Y</w:t>
            </w:r>
            <w:r w:rsidRPr="00504964">
              <w:rPr>
                <w:rFonts w:ascii="Microsoft JhengHei" w:eastAsia="Microsoft JhengHei" w:hAnsi="Microsoft JhengHei" w:cs="Microsoft JhengHei"/>
                <w:b/>
                <w:bCs/>
                <w:sz w:val="20"/>
                <w:szCs w:val="22"/>
                <w:lang w:val="en-GB"/>
              </w:rPr>
              <w:t xml:space="preserve">our </w:t>
            </w:r>
            <w:r w:rsidR="002E678D" w:rsidRPr="00504964">
              <w:rPr>
                <w:rFonts w:ascii="Microsoft JhengHei" w:eastAsia="Microsoft JhengHei" w:hAnsi="Microsoft JhengHei" w:cs="Microsoft JhengHei"/>
                <w:b/>
                <w:bCs/>
                <w:sz w:val="20"/>
                <w:szCs w:val="22"/>
                <w:lang w:val="en-GB"/>
              </w:rPr>
              <w:t>Arts Group</w:t>
            </w:r>
            <w:r w:rsidRPr="00504964">
              <w:rPr>
                <w:rFonts w:ascii="Microsoft JhengHei" w:eastAsia="Microsoft JhengHei" w:hAnsi="Microsoft JhengHei" w:cs="Microsoft JhengHei"/>
                <w:b/>
                <w:bCs/>
                <w:sz w:val="20"/>
                <w:szCs w:val="22"/>
                <w:lang w:val="en-GB"/>
              </w:rPr>
              <w:t xml:space="preserve"> and</w:t>
            </w:r>
            <w:r w:rsidR="002E678D" w:rsidRPr="00504964">
              <w:rPr>
                <w:rFonts w:ascii="Microsoft JhengHei" w:eastAsia="Microsoft JhengHei" w:hAnsi="Microsoft JhengHei" w:cs="Microsoft JhengHei"/>
                <w:b/>
                <w:bCs/>
                <w:sz w:val="20"/>
                <w:szCs w:val="22"/>
                <w:lang w:val="en-GB"/>
              </w:rPr>
              <w:t xml:space="preserve"> Your Work</w:t>
            </w:r>
            <w:r w:rsidR="002E678D" w:rsidRPr="00504964">
              <w:rPr>
                <w:rFonts w:ascii="Microsoft JhengHei" w:eastAsia="Microsoft JhengHei" w:hAnsi="Microsoft JhengHei" w:cs="Microsoft JhengHei"/>
                <w:b/>
                <w:bCs/>
                <w:sz w:val="18"/>
                <w:szCs w:val="22"/>
                <w:lang w:val="en-GB" w:eastAsia="zh-TW"/>
              </w:rPr>
              <w:t xml:space="preserve"> </w:t>
            </w:r>
            <w:r w:rsidR="001667B6" w:rsidRPr="00504964">
              <w:rPr>
                <w:rFonts w:ascii="Microsoft JhengHei" w:eastAsia="Microsoft JhengHei" w:hAnsi="Microsoft JhengHei" w:cs="Microsoft JhengHei"/>
                <w:b/>
                <w:bCs/>
                <w:sz w:val="18"/>
                <w:szCs w:val="22"/>
                <w:lang w:val="en-GB" w:eastAsia="zh-TW"/>
              </w:rPr>
              <w:t>藝團</w:t>
            </w:r>
            <w:r w:rsidRPr="00504964">
              <w:rPr>
                <w:rFonts w:ascii="Microsoft JhengHei" w:eastAsia="Microsoft JhengHei" w:hAnsi="Microsoft JhengHei" w:cs="Microsoft JhengHei"/>
                <w:b/>
                <w:bCs/>
                <w:sz w:val="18"/>
                <w:szCs w:val="22"/>
                <w:lang w:val="en-GB" w:eastAsia="zh-TW"/>
              </w:rPr>
              <w:t>及作品簡介</w:t>
            </w:r>
          </w:p>
        </w:tc>
      </w:tr>
      <w:tr w:rsidR="00D242BA" w:rsidRPr="00504964" w14:paraId="37BB7277"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rPr>
          <w:cantSplit/>
          <w:trHeight w:val="300"/>
        </w:trPr>
        <w:tc>
          <w:tcPr>
            <w:tcW w:w="5000" w:type="pct"/>
            <w:gridSpan w:val="5"/>
            <w:tcBorders>
              <w:top w:val="dotted" w:sz="4" w:space="0" w:color="auto"/>
              <w:left w:val="single" w:sz="12" w:space="0" w:color="auto"/>
              <w:bottom w:val="nil"/>
              <w:right w:val="single" w:sz="12" w:space="0" w:color="auto"/>
            </w:tcBorders>
            <w:shd w:val="clear" w:color="auto" w:fill="auto"/>
          </w:tcPr>
          <w:p w14:paraId="3558B8D2" w14:textId="77777777" w:rsidR="00520E70" w:rsidRPr="00504964" w:rsidRDefault="00465344" w:rsidP="00520E70">
            <w:pPr>
              <w:spacing w:line="280" w:lineRule="exact"/>
              <w:rPr>
                <w:rFonts w:ascii="Microsoft JhengHei" w:eastAsia="Microsoft JhengHei" w:hAnsi="Microsoft JhengHei"/>
                <w:b/>
                <w:bCs/>
                <w:color w:val="000000"/>
                <w:sz w:val="20"/>
                <w:szCs w:val="20"/>
                <w:lang w:val="en-GB" w:eastAsia="zh-TW"/>
              </w:rPr>
            </w:pPr>
            <w:r w:rsidRPr="00504964">
              <w:rPr>
                <w:rFonts w:ascii="Microsoft JhengHei" w:eastAsia="Microsoft JhengHei" w:hAnsi="Microsoft JhengHei"/>
                <w:b/>
                <w:bCs/>
                <w:sz w:val="20"/>
                <w:szCs w:val="22"/>
                <w:lang w:val="en-GB" w:eastAsia="zh-TW"/>
              </w:rPr>
              <w:t>Background/ Missio</w:t>
            </w:r>
            <w:r w:rsidRPr="00504964">
              <w:rPr>
                <w:rFonts w:ascii="Microsoft JhengHei" w:eastAsia="Microsoft JhengHei" w:hAnsi="Microsoft JhengHei"/>
                <w:b/>
                <w:bCs/>
                <w:color w:val="000000"/>
                <w:sz w:val="20"/>
                <w:szCs w:val="20"/>
                <w:lang w:val="en-GB" w:eastAsia="zh-TW"/>
              </w:rPr>
              <w:t>n</w:t>
            </w:r>
            <w:r w:rsidRPr="00504964">
              <w:rPr>
                <w:rFonts w:ascii="Microsoft JhengHei" w:eastAsia="Microsoft JhengHei" w:hAnsi="Microsoft JhengHei"/>
                <w:b/>
                <w:bCs/>
                <w:color w:val="000000"/>
                <w:sz w:val="18"/>
                <w:szCs w:val="18"/>
                <w:lang w:val="en-GB"/>
              </w:rPr>
              <w:t>背景／宗旨</w:t>
            </w:r>
            <w:r w:rsidR="00625491" w:rsidRPr="00504964">
              <w:rPr>
                <w:rFonts w:ascii="Microsoft JhengHei" w:eastAsia="Microsoft JhengHei" w:hAnsi="Microsoft JhengHei"/>
                <w:b/>
                <w:bCs/>
                <w:color w:val="000000"/>
                <w:sz w:val="18"/>
                <w:szCs w:val="18"/>
                <w:lang w:val="en-GB" w:eastAsia="zh-TW"/>
              </w:rPr>
              <w:t xml:space="preserve"> </w:t>
            </w:r>
          </w:p>
          <w:p w14:paraId="27B722B6" w14:textId="77777777" w:rsidR="00465344" w:rsidRPr="00E9028B" w:rsidRDefault="00504964" w:rsidP="00715DD4">
            <w:pPr>
              <w:spacing w:after="60" w:line="240" w:lineRule="exact"/>
              <w:rPr>
                <w:rFonts w:ascii="Microsoft JhengHei" w:eastAsia="Microsoft JhengHei" w:hAnsi="Microsoft JhengHei" w:cs="Microsoft JhengHei"/>
                <w:b/>
                <w:bCs/>
                <w:color w:val="808080"/>
                <w:sz w:val="18"/>
                <w:szCs w:val="18"/>
                <w:lang w:val="en-GB" w:eastAsia="zh-TW"/>
              </w:rPr>
            </w:pPr>
            <w:r w:rsidRPr="00E9028B">
              <w:rPr>
                <w:rFonts w:ascii="Microsoft JhengHei" w:eastAsia="Microsoft JhengHei" w:hAnsi="Microsoft JhengHei"/>
                <w:b/>
                <w:i/>
                <w:color w:val="808080"/>
                <w:spacing w:val="-2"/>
                <w:kern w:val="18"/>
                <w:sz w:val="18"/>
                <w:szCs w:val="18"/>
                <w:lang w:val="en-GB" w:eastAsia="zh-TW"/>
              </w:rPr>
              <w:t>(</w:t>
            </w:r>
            <w:r w:rsidR="00625491" w:rsidRPr="00E9028B">
              <w:rPr>
                <w:rFonts w:ascii="Microsoft JhengHei" w:eastAsia="Microsoft JhengHei" w:hAnsi="Microsoft JhengHei"/>
                <w:b/>
                <w:i/>
                <w:color w:val="808080"/>
                <w:spacing w:val="-2"/>
                <w:kern w:val="18"/>
                <w:sz w:val="18"/>
                <w:szCs w:val="18"/>
                <w:lang w:val="en-GB" w:eastAsia="zh-TW"/>
              </w:rPr>
              <w:t>Please include at least one core project your group organised 請列舉最少一項核心藝術項目</w:t>
            </w:r>
            <w:r w:rsidRPr="00E9028B">
              <w:rPr>
                <w:rFonts w:ascii="Microsoft JhengHei" w:eastAsia="Microsoft JhengHei" w:hAnsi="Microsoft JhengHei"/>
                <w:b/>
                <w:i/>
                <w:color w:val="808080"/>
                <w:spacing w:val="-2"/>
                <w:kern w:val="18"/>
                <w:sz w:val="18"/>
                <w:szCs w:val="18"/>
                <w:lang w:val="en-GB" w:eastAsia="zh-TW"/>
              </w:rPr>
              <w:t>)</w:t>
            </w:r>
          </w:p>
        </w:tc>
      </w:tr>
    </w:tbl>
    <w:p w14:paraId="2D230A9C" w14:textId="77777777" w:rsidR="00C310FC" w:rsidRDefault="00C310FC" w:rsidP="00520E70">
      <w:pPr>
        <w:widowControl/>
        <w:spacing w:before="120" w:line="260" w:lineRule="exact"/>
        <w:jc w:val="both"/>
        <w:rPr>
          <w:rFonts w:ascii="Microsoft JhengHei" w:eastAsia="Microsoft JhengHei" w:hAnsi="Microsoft JhengHei"/>
          <w:noProof/>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107" w:type="pct"/>
        <w:tblInd w:w="-176" w:type="dxa"/>
        <w:tblBorders>
          <w:left w:val="single" w:sz="4" w:space="0" w:color="auto"/>
          <w:right w:val="single" w:sz="4" w:space="0" w:color="auto"/>
        </w:tblBorders>
        <w:tblLook w:val="04A0" w:firstRow="1" w:lastRow="0" w:firstColumn="1" w:lastColumn="0" w:noHBand="0" w:noVBand="1"/>
      </w:tblPr>
      <w:tblGrid>
        <w:gridCol w:w="10065"/>
      </w:tblGrid>
      <w:tr w:rsidR="00405D50" w:rsidRPr="00504964" w14:paraId="6DBBB69A" w14:textId="77777777" w:rsidTr="00361BE9">
        <w:trPr>
          <w:trHeight w:val="1134"/>
        </w:trPr>
        <w:tc>
          <w:tcPr>
            <w:tcW w:w="5000" w:type="pct"/>
            <w:tcBorders>
              <w:left w:val="single" w:sz="12" w:space="0" w:color="auto"/>
              <w:right w:val="single" w:sz="12" w:space="0" w:color="auto"/>
            </w:tcBorders>
            <w:shd w:val="clear" w:color="auto" w:fill="auto"/>
          </w:tcPr>
          <w:p w14:paraId="345AD22C" w14:textId="5CFCF5F6" w:rsidR="00405D50" w:rsidRPr="00504964" w:rsidRDefault="00226099" w:rsidP="00520E70">
            <w:pPr>
              <w:widowControl/>
              <w:spacing w:before="120" w:line="260" w:lineRule="exact"/>
              <w:jc w:val="both"/>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 xml:space="preserve"> </w:t>
            </w:r>
            <w:r w:rsidR="0044502B">
              <w:rPr>
                <w:rFonts w:ascii="Microsoft JhengHei" w:eastAsia="Microsoft JhengHei" w:hAnsi="Microsoft JhengHei"/>
                <w:noProof/>
                <w:sz w:val="18"/>
                <w:szCs w:val="18"/>
                <w:lang w:val="en-GB" w:eastAsia="zh-TW"/>
              </w:rPr>
              <w:fldChar w:fldCharType="begin">
                <w:ffData>
                  <w:name w:val="Text272"/>
                  <w:enabled/>
                  <w:calcOnExit w:val="0"/>
                  <w:textInput/>
                </w:ffData>
              </w:fldChar>
            </w:r>
            <w:bookmarkStart w:id="147" w:name="Text272"/>
            <w:r w:rsidR="0044502B">
              <w:rPr>
                <w:rFonts w:ascii="Microsoft JhengHei" w:eastAsia="Microsoft JhengHei" w:hAnsi="Microsoft JhengHei"/>
                <w:noProof/>
                <w:sz w:val="18"/>
                <w:szCs w:val="18"/>
                <w:lang w:val="en-GB" w:eastAsia="zh-TW"/>
              </w:rPr>
              <w:instrText xml:space="preserve"> FORMTEXT </w:instrText>
            </w:r>
            <w:r w:rsidR="0044502B">
              <w:rPr>
                <w:rFonts w:ascii="Microsoft JhengHei" w:eastAsia="Microsoft JhengHei" w:hAnsi="Microsoft JhengHei"/>
                <w:noProof/>
                <w:sz w:val="18"/>
                <w:szCs w:val="18"/>
                <w:lang w:val="en-GB" w:eastAsia="zh-TW"/>
              </w:rPr>
            </w:r>
            <w:r w:rsidR="0044502B">
              <w:rPr>
                <w:rFonts w:ascii="Microsoft JhengHei" w:eastAsia="Microsoft JhengHei" w:hAnsi="Microsoft JhengHei"/>
                <w:noProof/>
                <w:sz w:val="18"/>
                <w:szCs w:val="18"/>
                <w:lang w:val="en-GB" w:eastAsia="zh-TW"/>
              </w:rPr>
              <w:fldChar w:fldCharType="separate"/>
            </w:r>
            <w:r w:rsidR="0044502B">
              <w:rPr>
                <w:rFonts w:ascii="Microsoft JhengHei" w:eastAsia="Microsoft JhengHei" w:hAnsi="Microsoft JhengHei"/>
                <w:noProof/>
                <w:sz w:val="18"/>
                <w:szCs w:val="18"/>
                <w:lang w:val="en-GB" w:eastAsia="zh-TW"/>
              </w:rPr>
              <w:t> </w:t>
            </w:r>
            <w:r w:rsidR="0044502B">
              <w:rPr>
                <w:rFonts w:ascii="Microsoft JhengHei" w:eastAsia="Microsoft JhengHei" w:hAnsi="Microsoft JhengHei"/>
                <w:noProof/>
                <w:sz w:val="18"/>
                <w:szCs w:val="18"/>
                <w:lang w:val="en-GB" w:eastAsia="zh-TW"/>
              </w:rPr>
              <w:t> </w:t>
            </w:r>
            <w:r w:rsidR="0044502B">
              <w:rPr>
                <w:rFonts w:ascii="Microsoft JhengHei" w:eastAsia="Microsoft JhengHei" w:hAnsi="Microsoft JhengHei"/>
                <w:noProof/>
                <w:sz w:val="18"/>
                <w:szCs w:val="18"/>
                <w:lang w:val="en-GB" w:eastAsia="zh-TW"/>
              </w:rPr>
              <w:t> </w:t>
            </w:r>
            <w:r w:rsidR="0044502B">
              <w:rPr>
                <w:rFonts w:ascii="Microsoft JhengHei" w:eastAsia="Microsoft JhengHei" w:hAnsi="Microsoft JhengHei"/>
                <w:noProof/>
                <w:sz w:val="18"/>
                <w:szCs w:val="18"/>
                <w:lang w:val="en-GB" w:eastAsia="zh-TW"/>
              </w:rPr>
              <w:t> </w:t>
            </w:r>
            <w:r w:rsidR="0044502B">
              <w:rPr>
                <w:rFonts w:ascii="Microsoft JhengHei" w:eastAsia="Microsoft JhengHei" w:hAnsi="Microsoft JhengHei"/>
                <w:noProof/>
                <w:sz w:val="18"/>
                <w:szCs w:val="18"/>
                <w:lang w:val="en-GB" w:eastAsia="zh-TW"/>
              </w:rPr>
              <w:t> </w:t>
            </w:r>
            <w:r w:rsidR="0044502B">
              <w:rPr>
                <w:rFonts w:ascii="Microsoft JhengHei" w:eastAsia="Microsoft JhengHei" w:hAnsi="Microsoft JhengHei"/>
                <w:noProof/>
                <w:sz w:val="18"/>
                <w:szCs w:val="18"/>
                <w:lang w:val="en-GB" w:eastAsia="zh-TW"/>
              </w:rPr>
              <w:fldChar w:fldCharType="end"/>
            </w:r>
            <w:bookmarkEnd w:id="147"/>
          </w:p>
          <w:p w14:paraId="1B3DB11C" w14:textId="77777777" w:rsidR="00520E70" w:rsidRPr="00504964" w:rsidRDefault="00520E70" w:rsidP="00520E70">
            <w:pPr>
              <w:widowControl/>
              <w:spacing w:line="260" w:lineRule="exact"/>
              <w:jc w:val="both"/>
              <w:rPr>
                <w:rFonts w:ascii="Microsoft JhengHei" w:eastAsia="Microsoft JhengHei" w:hAnsi="Microsoft JhengHei"/>
                <w:noProof/>
                <w:sz w:val="18"/>
                <w:szCs w:val="18"/>
                <w:lang w:val="en-GB" w:eastAsia="zh-TW"/>
              </w:rPr>
            </w:pPr>
          </w:p>
          <w:p w14:paraId="28C051D2" w14:textId="77777777" w:rsidR="00520E70" w:rsidRDefault="00520E70" w:rsidP="00520E70">
            <w:pPr>
              <w:widowControl/>
              <w:spacing w:line="260" w:lineRule="exact"/>
              <w:jc w:val="both"/>
              <w:rPr>
                <w:rFonts w:ascii="Microsoft JhengHei" w:eastAsia="Microsoft JhengHei" w:hAnsi="Microsoft JhengHei"/>
                <w:noProof/>
                <w:sz w:val="18"/>
                <w:szCs w:val="18"/>
                <w:lang w:val="en-GB" w:eastAsia="zh-TW"/>
              </w:rPr>
            </w:pPr>
          </w:p>
          <w:p w14:paraId="750FA62D" w14:textId="77777777" w:rsidR="001D28B3" w:rsidRDefault="001D28B3" w:rsidP="00520E70">
            <w:pPr>
              <w:widowControl/>
              <w:spacing w:line="260" w:lineRule="exact"/>
              <w:jc w:val="both"/>
              <w:rPr>
                <w:rFonts w:ascii="Microsoft JhengHei" w:eastAsia="Microsoft JhengHei" w:hAnsi="Microsoft JhengHei"/>
                <w:noProof/>
                <w:sz w:val="18"/>
                <w:szCs w:val="18"/>
                <w:lang w:val="en-GB" w:eastAsia="zh-TW"/>
              </w:rPr>
            </w:pPr>
          </w:p>
          <w:p w14:paraId="7466F1B9" w14:textId="77777777" w:rsidR="001D28B3" w:rsidRPr="00504964" w:rsidRDefault="001D28B3" w:rsidP="00520E70">
            <w:pPr>
              <w:widowControl/>
              <w:spacing w:line="260" w:lineRule="exact"/>
              <w:jc w:val="both"/>
              <w:rPr>
                <w:rFonts w:ascii="Microsoft JhengHei" w:eastAsia="Microsoft JhengHei" w:hAnsi="Microsoft JhengHei"/>
                <w:noProof/>
                <w:sz w:val="18"/>
                <w:szCs w:val="18"/>
                <w:lang w:val="en-GB" w:eastAsia="zh-TW"/>
              </w:rPr>
            </w:pPr>
          </w:p>
          <w:p w14:paraId="2C543D45" w14:textId="77777777" w:rsidR="002F7ED9" w:rsidRPr="00504964" w:rsidRDefault="002F7ED9" w:rsidP="00520E70">
            <w:pPr>
              <w:widowControl/>
              <w:spacing w:line="260" w:lineRule="exact"/>
              <w:jc w:val="both"/>
              <w:rPr>
                <w:rFonts w:ascii="Microsoft JhengHei" w:eastAsia="Microsoft JhengHei" w:hAnsi="Microsoft JhengHei"/>
                <w:noProof/>
                <w:sz w:val="18"/>
                <w:szCs w:val="18"/>
                <w:lang w:val="en-GB" w:eastAsia="zh-TW"/>
              </w:rPr>
            </w:pPr>
          </w:p>
          <w:p w14:paraId="36BF4BAC" w14:textId="77777777" w:rsidR="00520E70" w:rsidRPr="00504964" w:rsidRDefault="00520E70" w:rsidP="00520E70">
            <w:pPr>
              <w:widowControl/>
              <w:spacing w:line="260" w:lineRule="exact"/>
              <w:jc w:val="both"/>
              <w:rPr>
                <w:rFonts w:ascii="Microsoft JhengHei" w:eastAsia="Microsoft JhengHei" w:hAnsi="Microsoft JhengHei"/>
                <w:noProof/>
                <w:sz w:val="18"/>
                <w:szCs w:val="18"/>
                <w:lang w:val="en-GB" w:eastAsia="zh-TW"/>
              </w:rPr>
            </w:pPr>
          </w:p>
          <w:p w14:paraId="63C6C386" w14:textId="77777777" w:rsidR="00520E70" w:rsidRPr="00504964" w:rsidRDefault="00520E70" w:rsidP="00520E70">
            <w:pPr>
              <w:widowControl/>
              <w:spacing w:line="260" w:lineRule="exact"/>
              <w:jc w:val="both"/>
              <w:rPr>
                <w:rFonts w:ascii="Microsoft JhengHei" w:eastAsia="Microsoft JhengHei" w:hAnsi="Microsoft JhengHei"/>
                <w:noProof/>
                <w:sz w:val="18"/>
                <w:szCs w:val="18"/>
                <w:lang w:val="en-GB" w:eastAsia="zh-TW"/>
              </w:rPr>
            </w:pPr>
          </w:p>
          <w:p w14:paraId="5B47D4CE" w14:textId="77777777" w:rsidR="00520E70" w:rsidRPr="00504964" w:rsidRDefault="00520E70" w:rsidP="00520E70">
            <w:pPr>
              <w:widowControl/>
              <w:spacing w:line="260" w:lineRule="exact"/>
              <w:jc w:val="both"/>
              <w:rPr>
                <w:rFonts w:ascii="Microsoft JhengHei" w:eastAsia="Microsoft JhengHei" w:hAnsi="Microsoft JhengHei"/>
                <w:noProof/>
                <w:sz w:val="18"/>
                <w:szCs w:val="18"/>
                <w:lang w:val="en-GB" w:eastAsia="zh-TW"/>
              </w:rPr>
            </w:pPr>
          </w:p>
        </w:tc>
      </w:tr>
    </w:tbl>
    <w:p w14:paraId="555934FE" w14:textId="77777777" w:rsidR="00C310FC" w:rsidRDefault="00C310FC" w:rsidP="00520E70">
      <w:pPr>
        <w:widowControl/>
        <w:spacing w:line="280" w:lineRule="exact"/>
        <w:rPr>
          <w:rFonts w:ascii="Microsoft JhengHei" w:eastAsia="Microsoft JhengHei" w:hAnsi="Microsoft JhengHei" w:cs="Microsoft JhengHei"/>
          <w:b/>
          <w:bCs/>
          <w:sz w:val="20"/>
          <w:szCs w:val="22"/>
          <w:lang w:val="en-GB"/>
        </w:rPr>
        <w:sectPr w:rsidR="00C310FC" w:rsidSect="006637DF">
          <w:type w:val="continuous"/>
          <w:pgSz w:w="11906" w:h="16838"/>
          <w:pgMar w:top="709" w:right="1134" w:bottom="709" w:left="1134" w:header="284" w:footer="403" w:gutter="0"/>
          <w:cols w:space="720"/>
          <w:formProt w:val="0"/>
          <w:docGrid w:linePitch="360"/>
        </w:sectPr>
      </w:pPr>
    </w:p>
    <w:tbl>
      <w:tblPr>
        <w:tblW w:w="5107" w:type="pct"/>
        <w:tblInd w:w="-176" w:type="dxa"/>
        <w:tblBorders>
          <w:top w:val="dotted" w:sz="4" w:space="0" w:color="auto"/>
          <w:left w:val="single" w:sz="12" w:space="0" w:color="auto"/>
          <w:right w:val="single" w:sz="4" w:space="0" w:color="auto"/>
        </w:tblBorders>
        <w:tblLook w:val="04A0" w:firstRow="1" w:lastRow="0" w:firstColumn="1" w:lastColumn="0" w:noHBand="0" w:noVBand="1"/>
      </w:tblPr>
      <w:tblGrid>
        <w:gridCol w:w="10065"/>
      </w:tblGrid>
      <w:tr w:rsidR="00D242BA" w:rsidRPr="00504964" w14:paraId="390537F0" w14:textId="77777777" w:rsidTr="00361BE9">
        <w:trPr>
          <w:cantSplit/>
          <w:trHeight w:val="525"/>
        </w:trPr>
        <w:tc>
          <w:tcPr>
            <w:tcW w:w="5000" w:type="pct"/>
            <w:tcBorders>
              <w:top w:val="dotted" w:sz="4" w:space="0" w:color="auto"/>
              <w:right w:val="single" w:sz="12" w:space="0" w:color="auto"/>
            </w:tcBorders>
            <w:shd w:val="clear" w:color="auto" w:fill="auto"/>
          </w:tcPr>
          <w:p w14:paraId="5A52E8A3" w14:textId="77777777" w:rsidR="00520E70" w:rsidRPr="00504964" w:rsidRDefault="00465344" w:rsidP="00520E70">
            <w:pPr>
              <w:widowControl/>
              <w:spacing w:line="280" w:lineRule="exact"/>
              <w:rPr>
                <w:rFonts w:ascii="Microsoft JhengHei" w:eastAsia="Microsoft JhengHei" w:hAnsi="Microsoft JhengHei" w:cs="Microsoft JhengHei"/>
                <w:b/>
                <w:bCs/>
                <w:sz w:val="18"/>
                <w:szCs w:val="18"/>
                <w:lang w:val="en-GB"/>
              </w:rPr>
            </w:pPr>
            <w:r w:rsidRPr="00504964">
              <w:rPr>
                <w:rFonts w:ascii="Microsoft JhengHei" w:eastAsia="Microsoft JhengHei" w:hAnsi="Microsoft JhengHei" w:cs="Microsoft JhengHei"/>
                <w:b/>
                <w:bCs/>
                <w:sz w:val="20"/>
                <w:szCs w:val="22"/>
                <w:lang w:val="en-GB"/>
              </w:rPr>
              <w:t>Source of Fund and Income</w:t>
            </w:r>
            <w:r w:rsidRPr="00504964">
              <w:rPr>
                <w:rFonts w:ascii="Microsoft JhengHei" w:eastAsia="Microsoft JhengHei" w:hAnsi="Microsoft JhengHei" w:cs="Microsoft JhengHei"/>
                <w:b/>
                <w:bCs/>
                <w:sz w:val="18"/>
                <w:szCs w:val="18"/>
                <w:lang w:val="en-GB"/>
              </w:rPr>
              <w:t xml:space="preserve">收入及資助來源 </w:t>
            </w:r>
          </w:p>
          <w:p w14:paraId="39B3926D" w14:textId="77777777" w:rsidR="00465344" w:rsidRPr="00E9028B" w:rsidRDefault="00504964" w:rsidP="00715DD4">
            <w:pPr>
              <w:widowControl/>
              <w:spacing w:after="60" w:line="240" w:lineRule="exact"/>
              <w:rPr>
                <w:rFonts w:ascii="Microsoft JhengHei" w:eastAsia="Microsoft JhengHei" w:hAnsi="Microsoft JhengHei" w:cs="Microsoft JhengHei"/>
                <w:b/>
                <w:bCs/>
                <w:color w:val="808080"/>
                <w:sz w:val="18"/>
                <w:szCs w:val="18"/>
                <w:lang w:val="en-GB" w:eastAsia="zh-TW"/>
              </w:rPr>
            </w:pPr>
            <w:r w:rsidRPr="00E9028B">
              <w:rPr>
                <w:rFonts w:ascii="Microsoft JhengHei" w:eastAsia="Microsoft JhengHei" w:hAnsi="Microsoft JhengHei"/>
                <w:b/>
                <w:i/>
                <w:color w:val="808080"/>
                <w:spacing w:val="-2"/>
                <w:kern w:val="18"/>
                <w:sz w:val="18"/>
                <w:szCs w:val="18"/>
                <w:lang w:val="en-GB" w:eastAsia="zh-TW"/>
              </w:rPr>
              <w:t>(</w:t>
            </w:r>
            <w:r w:rsidR="00465344" w:rsidRPr="00E9028B">
              <w:rPr>
                <w:rFonts w:ascii="Microsoft JhengHei" w:eastAsia="Microsoft JhengHei" w:hAnsi="Microsoft JhengHei"/>
                <w:b/>
                <w:i/>
                <w:color w:val="808080"/>
                <w:spacing w:val="-2"/>
                <w:kern w:val="18"/>
                <w:sz w:val="18"/>
                <w:szCs w:val="18"/>
                <w:lang w:val="en-GB" w:eastAsia="zh-TW"/>
              </w:rPr>
              <w:t xml:space="preserve">Please list the major source of income for supporting </w:t>
            </w:r>
            <w:r w:rsidR="00032602" w:rsidRPr="00E9028B">
              <w:rPr>
                <w:rFonts w:ascii="Microsoft JhengHei" w:eastAsia="Microsoft JhengHei" w:hAnsi="Microsoft JhengHei"/>
                <w:b/>
                <w:i/>
                <w:color w:val="808080"/>
                <w:spacing w:val="-2"/>
                <w:kern w:val="18"/>
                <w:sz w:val="18"/>
                <w:szCs w:val="18"/>
                <w:lang w:val="en-GB" w:eastAsia="zh-TW"/>
              </w:rPr>
              <w:t>the</w:t>
            </w:r>
            <w:r w:rsidR="00465344" w:rsidRPr="00E9028B">
              <w:rPr>
                <w:rFonts w:ascii="Microsoft JhengHei" w:eastAsia="Microsoft JhengHei" w:hAnsi="Microsoft JhengHei"/>
                <w:b/>
                <w:i/>
                <w:color w:val="808080"/>
                <w:spacing w:val="-2"/>
                <w:kern w:val="18"/>
                <w:sz w:val="18"/>
                <w:szCs w:val="18"/>
                <w:lang w:val="en-GB" w:eastAsia="zh-TW"/>
              </w:rPr>
              <w:t xml:space="preserve"> daily operation of your organisation</w:t>
            </w:r>
            <w:r w:rsidR="002B5C5C" w:rsidRPr="00E9028B">
              <w:rPr>
                <w:rFonts w:ascii="Microsoft JhengHei" w:eastAsia="Microsoft JhengHei" w:hAnsi="Microsoft JhengHei"/>
                <w:b/>
                <w:i/>
                <w:color w:val="808080"/>
                <w:spacing w:val="-2"/>
                <w:kern w:val="18"/>
                <w:sz w:val="18"/>
                <w:szCs w:val="18"/>
                <w:lang w:val="en-GB" w:eastAsia="zh-TW"/>
              </w:rPr>
              <w:br/>
            </w:r>
            <w:r w:rsidR="00465344" w:rsidRPr="00E9028B">
              <w:rPr>
                <w:rFonts w:ascii="Microsoft JhengHei" w:eastAsia="Microsoft JhengHei" w:hAnsi="Microsoft JhengHei"/>
                <w:b/>
                <w:i/>
                <w:color w:val="808080"/>
                <w:spacing w:val="-2"/>
                <w:kern w:val="18"/>
                <w:sz w:val="18"/>
                <w:szCs w:val="18"/>
                <w:lang w:val="en-GB" w:eastAsia="zh-TW"/>
              </w:rPr>
              <w:t>請列舉主要收入來源，以應付日常營運開支</w:t>
            </w:r>
            <w:r w:rsidRPr="00E9028B">
              <w:rPr>
                <w:rFonts w:ascii="Microsoft JhengHei" w:eastAsia="Microsoft JhengHei" w:hAnsi="Microsoft JhengHei"/>
                <w:b/>
                <w:i/>
                <w:color w:val="808080"/>
                <w:spacing w:val="-2"/>
                <w:kern w:val="18"/>
                <w:sz w:val="18"/>
                <w:szCs w:val="18"/>
                <w:lang w:val="en-GB" w:eastAsia="zh-TW"/>
              </w:rPr>
              <w:t>)</w:t>
            </w:r>
          </w:p>
        </w:tc>
      </w:tr>
    </w:tbl>
    <w:p w14:paraId="183FD1F3" w14:textId="77777777" w:rsidR="00C310FC" w:rsidRDefault="00C310FC" w:rsidP="00520E70">
      <w:pPr>
        <w:widowControl/>
        <w:spacing w:before="120" w:line="260" w:lineRule="exact"/>
        <w:rPr>
          <w:rFonts w:ascii="Microsoft JhengHei" w:eastAsia="Microsoft JhengHei" w:hAnsi="Microsoft JhengHei"/>
          <w:noProof/>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81890" w:rsidRPr="00504964" w14:paraId="4F832790" w14:textId="77777777" w:rsidTr="00361BE9">
        <w:trPr>
          <w:trHeight w:val="1134"/>
        </w:trPr>
        <w:tc>
          <w:tcPr>
            <w:tcW w:w="5000" w:type="pct"/>
            <w:tcBorders>
              <w:top w:val="nil"/>
              <w:left w:val="single" w:sz="12" w:space="0" w:color="auto"/>
              <w:bottom w:val="nil"/>
              <w:right w:val="single" w:sz="12" w:space="0" w:color="auto"/>
            </w:tcBorders>
            <w:shd w:val="clear" w:color="auto" w:fill="auto"/>
          </w:tcPr>
          <w:p w14:paraId="63660FFF" w14:textId="6FEFC7AC" w:rsidR="00681890" w:rsidRPr="00504964" w:rsidRDefault="0024537E" w:rsidP="00520E70">
            <w:pPr>
              <w:widowControl/>
              <w:spacing w:before="120" w:line="26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212"/>
                  <w:enabled/>
                  <w:calcOnExit w:val="0"/>
                  <w:textInput/>
                </w:ffData>
              </w:fldChar>
            </w:r>
            <w:bookmarkStart w:id="148" w:name="Text212"/>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148"/>
          </w:p>
          <w:p w14:paraId="5D8096BB" w14:textId="77777777" w:rsidR="00520E70" w:rsidRPr="00504964" w:rsidRDefault="00520E70" w:rsidP="00520E70">
            <w:pPr>
              <w:widowControl/>
              <w:spacing w:before="120" w:line="260" w:lineRule="exact"/>
              <w:rPr>
                <w:rFonts w:ascii="Microsoft JhengHei" w:eastAsia="Microsoft JhengHei" w:hAnsi="Microsoft JhengHei"/>
                <w:noProof/>
                <w:sz w:val="18"/>
                <w:szCs w:val="18"/>
                <w:lang w:val="en-GB" w:eastAsia="zh-TW"/>
              </w:rPr>
            </w:pPr>
          </w:p>
          <w:p w14:paraId="29236FC2" w14:textId="77777777" w:rsidR="001D28B3" w:rsidRPr="00504964" w:rsidRDefault="007C3422" w:rsidP="00520E70">
            <w:pPr>
              <w:widowControl/>
              <w:spacing w:before="120" w:line="260" w:lineRule="exact"/>
              <w:rPr>
                <w:rFonts w:ascii="Microsoft JhengHei" w:eastAsia="Microsoft JhengHei" w:hAnsi="Microsoft JhengHei"/>
                <w:b/>
                <w:bCs/>
                <w:sz w:val="18"/>
                <w:szCs w:val="18"/>
                <w:cs/>
                <w:lang w:val="en-GB"/>
              </w:rPr>
            </w:pPr>
            <w:r>
              <w:rPr>
                <w:rFonts w:ascii="Microsoft JhengHei" w:eastAsia="Microsoft JhengHei" w:hAnsi="Microsoft JhengHei"/>
                <w:b/>
                <w:bCs/>
                <w:sz w:val="18"/>
                <w:szCs w:val="18"/>
                <w:lang w:val="en-GB"/>
              </w:rPr>
              <w:br/>
            </w:r>
          </w:p>
        </w:tc>
      </w:tr>
    </w:tbl>
    <w:p w14:paraId="7591A117" w14:textId="77777777" w:rsidR="00C310FC" w:rsidRDefault="00C310FC" w:rsidP="00A92610">
      <w:pPr>
        <w:widowControl/>
        <w:numPr>
          <w:ilvl w:val="0"/>
          <w:numId w:val="11"/>
        </w:numPr>
        <w:spacing w:after="60" w:line="240" w:lineRule="exact"/>
        <w:ind w:left="425" w:hanging="425"/>
        <w:rPr>
          <w:rFonts w:ascii="Microsoft JhengHei" w:eastAsia="Microsoft JhengHei" w:hAnsi="Microsoft JhengHei" w:cs="Microsoft JhengHei"/>
          <w:b/>
          <w:bCs/>
          <w:spacing w:val="-4"/>
          <w:kern w:val="2"/>
          <w:sz w:val="20"/>
          <w:szCs w:val="22"/>
          <w:lang w:val="en-GB"/>
        </w:rPr>
        <w:sectPr w:rsidR="00C310FC" w:rsidSect="006637DF">
          <w:type w:val="continuous"/>
          <w:pgSz w:w="11906" w:h="16838"/>
          <w:pgMar w:top="709" w:right="1134" w:bottom="709" w:left="1134" w:header="284" w:footer="403" w:gutter="0"/>
          <w:cols w:space="720"/>
          <w:formProt w:val="0"/>
          <w:docGrid w:linePitch="360"/>
        </w:sect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4352"/>
        <w:gridCol w:w="3110"/>
      </w:tblGrid>
      <w:tr w:rsidR="006B3DC8" w:rsidRPr="00504964" w14:paraId="4E69E6EE" w14:textId="77777777" w:rsidTr="005F14AB">
        <w:trPr>
          <w:cantSplit/>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6EDDF121" w14:textId="77777777" w:rsidR="006B3DC8" w:rsidRPr="00504964" w:rsidRDefault="006B3DC8" w:rsidP="004A56DD">
            <w:pPr>
              <w:widowControl/>
              <w:numPr>
                <w:ilvl w:val="0"/>
                <w:numId w:val="11"/>
              </w:numPr>
              <w:spacing w:line="240" w:lineRule="exact"/>
              <w:ind w:left="425" w:hanging="425"/>
              <w:rPr>
                <w:rFonts w:ascii="Microsoft JhengHei" w:eastAsia="Microsoft JhengHei" w:hAnsi="Microsoft JhengHei" w:cs="Microsoft JhengHei"/>
                <w:b/>
                <w:bCs/>
                <w:spacing w:val="-4"/>
                <w:kern w:val="2"/>
                <w:sz w:val="20"/>
                <w:szCs w:val="22"/>
                <w:cs/>
                <w:lang w:val="en-GB"/>
              </w:rPr>
            </w:pPr>
            <w:r w:rsidRPr="00504964">
              <w:rPr>
                <w:rFonts w:ascii="Microsoft JhengHei" w:eastAsia="Microsoft JhengHei" w:hAnsi="Microsoft JhengHei" w:cs="Microsoft JhengHei"/>
                <w:b/>
                <w:bCs/>
                <w:spacing w:val="-4"/>
                <w:kern w:val="2"/>
                <w:sz w:val="20"/>
                <w:szCs w:val="22"/>
                <w:lang w:val="en-GB"/>
              </w:rPr>
              <w:t>List of Board Members, Key Personnel and Management Team</w:t>
            </w:r>
            <w:r w:rsidRPr="00504964">
              <w:rPr>
                <w:rFonts w:ascii="Microsoft JhengHei" w:eastAsia="Microsoft JhengHei" w:hAnsi="Microsoft JhengHei" w:cs="Microsoft JhengHei"/>
                <w:b/>
                <w:bCs/>
                <w:spacing w:val="-4"/>
                <w:kern w:val="2"/>
                <w:sz w:val="18"/>
                <w:szCs w:val="18"/>
                <w:lang w:val="en-GB"/>
              </w:rPr>
              <w:t>董事局、機構主要成員及管理團隊名單</w:t>
            </w:r>
          </w:p>
          <w:p w14:paraId="53786FE8" w14:textId="77777777" w:rsidR="00714207" w:rsidRPr="00504964" w:rsidRDefault="00504964" w:rsidP="004A56DD">
            <w:pPr>
              <w:widowControl/>
              <w:spacing w:line="240" w:lineRule="exact"/>
              <w:ind w:left="425"/>
              <w:jc w:val="both"/>
              <w:rPr>
                <w:rFonts w:ascii="Microsoft JhengHei" w:eastAsia="Microsoft JhengHei" w:hAnsi="Microsoft JhengHei" w:cs="Microsoft JhengHei"/>
                <w:b/>
                <w:bCs/>
                <w:i/>
                <w:color w:val="808080"/>
                <w:sz w:val="16"/>
                <w:szCs w:val="16"/>
                <w:lang w:val="en-GB" w:eastAsia="zh-TW"/>
              </w:rPr>
            </w:pPr>
            <w:r w:rsidRPr="00504964">
              <w:rPr>
                <w:rFonts w:ascii="Microsoft JhengHei" w:eastAsia="Microsoft JhengHei" w:hAnsi="Microsoft JhengHei" w:cs="Microsoft JhengHei"/>
                <w:b/>
                <w:i/>
                <w:color w:val="808080"/>
                <w:spacing w:val="-4"/>
                <w:kern w:val="16"/>
                <w:sz w:val="16"/>
                <w:szCs w:val="16"/>
                <w:lang w:val="en-GB" w:eastAsia="zh-TW"/>
              </w:rPr>
              <w:t>(</w:t>
            </w:r>
            <w:r w:rsidR="00F91571" w:rsidRPr="00504964">
              <w:rPr>
                <w:rFonts w:ascii="Microsoft JhengHei" w:eastAsia="Microsoft JhengHei" w:hAnsi="Microsoft JhengHei" w:cs="Microsoft JhengHei"/>
                <w:b/>
                <w:i/>
                <w:color w:val="808080"/>
                <w:spacing w:val="-4"/>
                <w:kern w:val="16"/>
                <w:sz w:val="16"/>
                <w:szCs w:val="16"/>
                <w:lang w:val="en-GB" w:eastAsia="zh-TW"/>
              </w:rPr>
              <w:t>Please add row</w:t>
            </w:r>
            <w:r w:rsidRPr="00504964">
              <w:rPr>
                <w:rFonts w:ascii="Microsoft JhengHei" w:eastAsia="Microsoft JhengHei" w:hAnsi="Microsoft JhengHei" w:cs="Microsoft JhengHei"/>
                <w:b/>
                <w:i/>
                <w:color w:val="808080"/>
                <w:spacing w:val="-4"/>
                <w:kern w:val="16"/>
                <w:sz w:val="16"/>
                <w:szCs w:val="16"/>
                <w:lang w:val="en-GB" w:eastAsia="zh-TW"/>
              </w:rPr>
              <w:t>(</w:t>
            </w:r>
            <w:r w:rsidR="00F91571" w:rsidRPr="00504964">
              <w:rPr>
                <w:rFonts w:ascii="Microsoft JhengHei" w:eastAsia="Microsoft JhengHei" w:hAnsi="Microsoft JhengHei" w:cs="Microsoft JhengHei"/>
                <w:b/>
                <w:i/>
                <w:color w:val="808080"/>
                <w:spacing w:val="-4"/>
                <w:kern w:val="16"/>
                <w:sz w:val="16"/>
                <w:szCs w:val="16"/>
                <w:lang w:val="en-GB" w:eastAsia="zh-TW"/>
              </w:rPr>
              <w:t>s</w:t>
            </w:r>
            <w:r w:rsidRPr="00504964">
              <w:rPr>
                <w:rFonts w:ascii="Microsoft JhengHei" w:eastAsia="Microsoft JhengHei" w:hAnsi="Microsoft JhengHei" w:cs="Microsoft JhengHei"/>
                <w:b/>
                <w:i/>
                <w:color w:val="808080"/>
                <w:spacing w:val="-4"/>
                <w:kern w:val="16"/>
                <w:sz w:val="16"/>
                <w:szCs w:val="16"/>
                <w:lang w:val="en-GB" w:eastAsia="zh-TW"/>
              </w:rPr>
              <w:t>)</w:t>
            </w:r>
            <w:r w:rsidR="00F91571" w:rsidRPr="00504964">
              <w:rPr>
                <w:rFonts w:ascii="Microsoft JhengHei" w:eastAsia="Microsoft JhengHei" w:hAnsi="Microsoft JhengHei" w:cs="Microsoft JhengHei"/>
                <w:b/>
                <w:i/>
                <w:color w:val="808080"/>
                <w:spacing w:val="-4"/>
                <w:kern w:val="16"/>
                <w:sz w:val="16"/>
                <w:szCs w:val="16"/>
                <w:lang w:val="en-GB" w:eastAsia="zh-TW"/>
              </w:rPr>
              <w:t xml:space="preserve"> if necessary</w:t>
            </w:r>
            <w:r w:rsidR="007A5765">
              <w:rPr>
                <w:rFonts w:ascii="Microsoft JhengHei" w:eastAsia="Microsoft JhengHei" w:hAnsi="Microsoft JhengHei" w:cs="Microsoft JhengHei"/>
                <w:b/>
                <w:i/>
                <w:color w:val="808080"/>
                <w:spacing w:val="-4"/>
                <w:kern w:val="16"/>
                <w:sz w:val="16"/>
                <w:szCs w:val="16"/>
                <w:lang w:val="en-GB" w:eastAsia="zh-TW"/>
              </w:rPr>
              <w:t xml:space="preserve"> </w:t>
            </w:r>
            <w:r w:rsidR="00F91571" w:rsidRPr="00504964">
              <w:rPr>
                <w:rFonts w:ascii="Microsoft JhengHei" w:eastAsia="Microsoft JhengHei" w:hAnsi="Microsoft JhengHei" w:cs="Microsoft JhengHei"/>
                <w:b/>
                <w:i/>
                <w:color w:val="808080"/>
                <w:spacing w:val="-4"/>
                <w:kern w:val="16"/>
                <w:sz w:val="16"/>
                <w:szCs w:val="16"/>
                <w:lang w:val="en-GB" w:eastAsia="zh-TW"/>
              </w:rPr>
              <w:t>如有需要，請加行填寫</w:t>
            </w:r>
            <w:r w:rsidRPr="00504964">
              <w:rPr>
                <w:rFonts w:ascii="Microsoft JhengHei" w:eastAsia="Microsoft JhengHei" w:hAnsi="Microsoft JhengHei" w:cs="Microsoft JhengHei"/>
                <w:b/>
                <w:i/>
                <w:color w:val="808080"/>
                <w:spacing w:val="-4"/>
                <w:kern w:val="16"/>
                <w:sz w:val="16"/>
                <w:szCs w:val="16"/>
                <w:lang w:val="en-GB" w:eastAsia="zh-TW"/>
              </w:rPr>
              <w:t>)</w:t>
            </w:r>
          </w:p>
        </w:tc>
      </w:tr>
      <w:tr w:rsidR="006B3DC8" w:rsidRPr="00504964" w14:paraId="09BF8016" w14:textId="77777777" w:rsidTr="005F14AB">
        <w:tc>
          <w:tcPr>
            <w:tcW w:w="5000" w:type="pct"/>
            <w:gridSpan w:val="3"/>
            <w:tcBorders>
              <w:top w:val="dotted" w:sz="4" w:space="0" w:color="auto"/>
              <w:left w:val="single" w:sz="12" w:space="0" w:color="auto"/>
              <w:bottom w:val="single" w:sz="4" w:space="0" w:color="auto"/>
              <w:right w:val="single" w:sz="12" w:space="0" w:color="auto"/>
            </w:tcBorders>
            <w:shd w:val="clear" w:color="auto" w:fill="auto"/>
            <w:vAlign w:val="center"/>
          </w:tcPr>
          <w:p w14:paraId="4FCD1585" w14:textId="77777777" w:rsidR="006B3DC8" w:rsidRPr="00504964" w:rsidRDefault="006B3DC8" w:rsidP="00FD67F8">
            <w:pPr>
              <w:widowControl/>
              <w:spacing w:line="280" w:lineRule="exact"/>
              <w:ind w:left="284"/>
              <w:rPr>
                <w:rFonts w:ascii="Microsoft JhengHei" w:eastAsia="Microsoft JhengHei" w:hAnsi="Microsoft JhengHei"/>
                <w:b/>
                <w:sz w:val="20"/>
                <w:szCs w:val="18"/>
                <w:lang w:val="en-GB" w:eastAsia="zh-TW"/>
              </w:rPr>
            </w:pPr>
            <w:r w:rsidRPr="00504964">
              <w:rPr>
                <w:rFonts w:ascii="Microsoft JhengHei" w:eastAsia="Microsoft JhengHei" w:hAnsi="Microsoft JhengHei"/>
                <w:b/>
                <w:sz w:val="20"/>
                <w:szCs w:val="18"/>
                <w:lang w:val="en-GB" w:eastAsia="zh-TW"/>
              </w:rPr>
              <w:t xml:space="preserve"> Board Members </w:t>
            </w:r>
            <w:r w:rsidRPr="00504964">
              <w:rPr>
                <w:rFonts w:ascii="Microsoft JhengHei" w:eastAsia="Microsoft JhengHei" w:hAnsi="Microsoft JhengHei"/>
                <w:b/>
                <w:sz w:val="18"/>
                <w:szCs w:val="18"/>
                <w:lang w:val="en-GB" w:eastAsia="zh-TW"/>
              </w:rPr>
              <w:t>董事局成員</w:t>
            </w:r>
            <w:r w:rsidRPr="00504964">
              <w:rPr>
                <w:rFonts w:ascii="Microsoft JhengHei" w:eastAsia="Microsoft JhengHei" w:hAnsi="Microsoft JhengHei"/>
                <w:b/>
                <w:sz w:val="20"/>
                <w:szCs w:val="18"/>
                <w:lang w:val="en-GB" w:eastAsia="zh-TW"/>
              </w:rPr>
              <w:t>：</w:t>
            </w:r>
          </w:p>
        </w:tc>
      </w:tr>
      <w:tr w:rsidR="006B3DC8" w:rsidRPr="00504964" w14:paraId="6CD3D827" w14:textId="77777777" w:rsidTr="005F14AB">
        <w:trPr>
          <w:trHeight w:val="879"/>
        </w:trPr>
        <w:tc>
          <w:tcPr>
            <w:tcW w:w="1293" w:type="pct"/>
            <w:tcBorders>
              <w:top w:val="single" w:sz="4" w:space="0" w:color="auto"/>
              <w:left w:val="single" w:sz="12" w:space="0" w:color="auto"/>
              <w:bottom w:val="nil"/>
            </w:tcBorders>
            <w:shd w:val="clear" w:color="auto" w:fill="auto"/>
            <w:vAlign w:val="center"/>
          </w:tcPr>
          <w:p w14:paraId="12A18DA2" w14:textId="77777777" w:rsidR="006B3DC8" w:rsidRPr="00504964" w:rsidRDefault="006B3DC8" w:rsidP="00E94C60">
            <w:pPr>
              <w:spacing w:line="200" w:lineRule="exact"/>
              <w:jc w:val="center"/>
              <w:rPr>
                <w:rFonts w:ascii="Microsoft JhengHei" w:eastAsia="Microsoft JhengHei" w:hAnsi="Microsoft JhengHei"/>
                <w:noProof/>
                <w:sz w:val="18"/>
                <w:szCs w:val="18"/>
                <w:lang w:val="en-GB" w:eastAsia="zh-TW"/>
              </w:rPr>
            </w:pPr>
            <w:r w:rsidRPr="00504964">
              <w:rPr>
                <w:rFonts w:ascii="Microsoft JhengHei" w:eastAsia="Microsoft JhengHei" w:hAnsi="Microsoft JhengHei"/>
                <w:noProof/>
                <w:sz w:val="18"/>
                <w:szCs w:val="18"/>
                <w:lang w:val="en-GB" w:eastAsia="zh-TW"/>
              </w:rPr>
              <w:t>Name姓名</w:t>
            </w:r>
          </w:p>
        </w:tc>
        <w:tc>
          <w:tcPr>
            <w:tcW w:w="2162" w:type="pct"/>
            <w:tcBorders>
              <w:top w:val="single" w:sz="4" w:space="0" w:color="auto"/>
              <w:bottom w:val="nil"/>
            </w:tcBorders>
            <w:shd w:val="clear" w:color="auto" w:fill="auto"/>
            <w:vAlign w:val="center"/>
          </w:tcPr>
          <w:p w14:paraId="5AC337D2" w14:textId="77777777" w:rsidR="006B3DC8" w:rsidRPr="00504964" w:rsidRDefault="006B3DC8" w:rsidP="00E94C60">
            <w:pPr>
              <w:widowControl/>
              <w:spacing w:line="20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Capacity職銜</w:t>
            </w:r>
          </w:p>
        </w:tc>
        <w:tc>
          <w:tcPr>
            <w:tcW w:w="1545" w:type="pct"/>
            <w:tcBorders>
              <w:top w:val="single" w:sz="4" w:space="0" w:color="auto"/>
              <w:bottom w:val="nil"/>
              <w:right w:val="single" w:sz="12" w:space="0" w:color="auto"/>
            </w:tcBorders>
            <w:shd w:val="clear" w:color="auto" w:fill="auto"/>
            <w:vAlign w:val="center"/>
          </w:tcPr>
          <w:p w14:paraId="0E41676E" w14:textId="77777777" w:rsidR="006B3DC8" w:rsidRPr="00504964" w:rsidRDefault="006B3DC8" w:rsidP="00E94C60">
            <w:pPr>
              <w:widowControl/>
              <w:spacing w:line="20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 xml:space="preserve">Remunerated </w:t>
            </w:r>
            <w:r w:rsidR="001C4888" w:rsidRPr="00504964">
              <w:rPr>
                <w:rFonts w:ascii="Microsoft JhengHei" w:eastAsia="Microsoft JhengHei" w:hAnsi="Microsoft JhengHei"/>
                <w:sz w:val="18"/>
                <w:szCs w:val="18"/>
                <w:lang w:val="en-GB" w:eastAsia="zh-TW"/>
              </w:rPr>
              <w:t xml:space="preserve">Director </w:t>
            </w:r>
            <w:r w:rsidRPr="00504964">
              <w:rPr>
                <w:rFonts w:ascii="Microsoft JhengHei" w:eastAsia="Microsoft JhengHei" w:hAnsi="Microsoft JhengHei"/>
                <w:sz w:val="18"/>
                <w:szCs w:val="18"/>
                <w:lang w:val="en-GB" w:eastAsia="zh-TW"/>
              </w:rPr>
              <w:t>of the Applicant Organisation</w:t>
            </w:r>
          </w:p>
          <w:p w14:paraId="7E29AF43" w14:textId="77777777" w:rsidR="00C85C5F" w:rsidRPr="00504964" w:rsidRDefault="006B3DC8" w:rsidP="00E94C60">
            <w:pPr>
              <w:widowControl/>
              <w:spacing w:line="20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申請機構的受薪董事</w:t>
            </w:r>
          </w:p>
          <w:p w14:paraId="2035A869" w14:textId="77777777" w:rsidR="00C85C5F" w:rsidRPr="00504964" w:rsidRDefault="00C85C5F" w:rsidP="00E94C60">
            <w:pPr>
              <w:widowControl/>
              <w:spacing w:before="60" w:line="200" w:lineRule="exact"/>
              <w:ind w:left="-109" w:rightChars="-45" w:right="-108"/>
              <w:jc w:val="center"/>
              <w:rPr>
                <w:rFonts w:ascii="Microsoft JhengHei" w:eastAsia="Microsoft JhengHei" w:hAnsi="Microsoft JhengHei" w:cs="Microsoft JhengHei"/>
                <w:b/>
                <w:i/>
                <w:color w:val="808080"/>
                <w:spacing w:val="-7"/>
                <w:kern w:val="16"/>
                <w:sz w:val="15"/>
                <w:szCs w:val="15"/>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Please delete as appropriate</w:t>
            </w:r>
          </w:p>
          <w:p w14:paraId="458A7C6A" w14:textId="77777777" w:rsidR="006B3DC8" w:rsidRPr="00504964" w:rsidRDefault="00C85C5F" w:rsidP="00E94C60">
            <w:pPr>
              <w:widowControl/>
              <w:spacing w:after="60" w:line="200" w:lineRule="exact"/>
              <w:ind w:left="-109" w:rightChars="-45" w:right="-108"/>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請刪去不適用者</w:t>
            </w:r>
          </w:p>
        </w:tc>
      </w:tr>
    </w:tbl>
    <w:p w14:paraId="161854B8" w14:textId="77777777" w:rsidR="00C310FC" w:rsidRDefault="00C310FC"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43"/>
        <w:gridCol w:w="4352"/>
        <w:gridCol w:w="3110"/>
      </w:tblGrid>
      <w:tr w:rsidR="006B3DC8" w:rsidRPr="00504964" w14:paraId="5A4500C4"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3E76D6C2" w14:textId="77777777" w:rsidR="006B3DC8" w:rsidRPr="00504964" w:rsidRDefault="006B3DC8"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tcBorders>
            <w:shd w:val="clear" w:color="auto" w:fill="auto"/>
            <w:vAlign w:val="center"/>
          </w:tcPr>
          <w:p w14:paraId="7019A7FD" w14:textId="4BCC2545" w:rsidR="006B3DC8"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3"/>
                  <w:enabled/>
                  <w:calcOnExit w:val="0"/>
                  <w:textInput/>
                </w:ffData>
              </w:fldChar>
            </w:r>
            <w:bookmarkStart w:id="149" w:name="Text21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49"/>
          </w:p>
        </w:tc>
        <w:tc>
          <w:tcPr>
            <w:tcW w:w="2162" w:type="pct"/>
            <w:tcBorders>
              <w:top w:val="single" w:sz="4" w:space="0" w:color="auto"/>
            </w:tcBorders>
            <w:shd w:val="clear" w:color="auto" w:fill="auto"/>
            <w:vAlign w:val="center"/>
          </w:tcPr>
          <w:p w14:paraId="234E9B1C" w14:textId="6775223A" w:rsidR="006B3DC8"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4"/>
                  <w:enabled/>
                  <w:calcOnExit w:val="0"/>
                  <w:textInput/>
                </w:ffData>
              </w:fldChar>
            </w:r>
            <w:bookmarkStart w:id="150" w:name="Text21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0"/>
          </w:p>
        </w:tc>
        <w:tc>
          <w:tcPr>
            <w:tcW w:w="1545" w:type="pct"/>
            <w:tcBorders>
              <w:top w:val="single" w:sz="4" w:space="0" w:color="auto"/>
              <w:right w:val="single" w:sz="12" w:space="0" w:color="auto"/>
            </w:tcBorders>
            <w:shd w:val="clear" w:color="auto" w:fill="auto"/>
            <w:vAlign w:val="center"/>
          </w:tcPr>
          <w:p w14:paraId="19A140F0" w14:textId="77777777" w:rsidR="006B3DC8" w:rsidRPr="00504964" w:rsidRDefault="006B3DC8" w:rsidP="002B5C5C">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 xml:space="preserve">Yes是 </w:t>
            </w:r>
            <w:r w:rsidR="00C85C5F" w:rsidRPr="00504964">
              <w:rPr>
                <w:rFonts w:ascii="Microsoft JhengHei" w:eastAsia="Microsoft JhengHei" w:hAnsi="Microsoft JhengHei"/>
                <w:sz w:val="18"/>
                <w:szCs w:val="18"/>
                <w:lang w:val="en-GB" w:eastAsia="zh-TW"/>
              </w:rPr>
              <w:t>/</w:t>
            </w:r>
            <w:r w:rsidRPr="00504964">
              <w:rPr>
                <w:rFonts w:ascii="Microsoft JhengHei" w:eastAsia="Microsoft JhengHei" w:hAnsi="Microsoft JhengHei"/>
                <w:sz w:val="18"/>
                <w:szCs w:val="18"/>
                <w:lang w:val="en-GB" w:eastAsia="zh-TW"/>
              </w:rPr>
              <w:t xml:space="preserve"> No否</w:t>
            </w:r>
          </w:p>
        </w:tc>
      </w:tr>
      <w:tr w:rsidR="00C85C5F" w:rsidRPr="00504964" w14:paraId="22E125CA"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243B4748"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tcBorders>
            <w:shd w:val="clear" w:color="auto" w:fill="auto"/>
            <w:vAlign w:val="center"/>
          </w:tcPr>
          <w:p w14:paraId="112A5419" w14:textId="6A8FB6A7"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5"/>
                  <w:enabled/>
                  <w:calcOnExit w:val="0"/>
                  <w:textInput/>
                </w:ffData>
              </w:fldChar>
            </w:r>
            <w:bookmarkStart w:id="151" w:name="Text21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1"/>
          </w:p>
        </w:tc>
        <w:tc>
          <w:tcPr>
            <w:tcW w:w="2162" w:type="pct"/>
            <w:shd w:val="clear" w:color="auto" w:fill="auto"/>
            <w:vAlign w:val="center"/>
          </w:tcPr>
          <w:p w14:paraId="1FE90CBD" w14:textId="26553DEC"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6"/>
                  <w:enabled/>
                  <w:calcOnExit w:val="0"/>
                  <w:textInput/>
                </w:ffData>
              </w:fldChar>
            </w:r>
            <w:bookmarkStart w:id="152" w:name="Text21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2"/>
          </w:p>
        </w:tc>
        <w:tc>
          <w:tcPr>
            <w:tcW w:w="1545" w:type="pct"/>
            <w:tcBorders>
              <w:right w:val="single" w:sz="12" w:space="0" w:color="auto"/>
            </w:tcBorders>
            <w:shd w:val="clear" w:color="auto" w:fill="auto"/>
            <w:vAlign w:val="center"/>
          </w:tcPr>
          <w:p w14:paraId="4A9A7757"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54C27960"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3273806A"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tcBorders>
            <w:shd w:val="clear" w:color="auto" w:fill="auto"/>
            <w:vAlign w:val="center"/>
          </w:tcPr>
          <w:p w14:paraId="141227AB" w14:textId="33D5B60D"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7"/>
                  <w:enabled/>
                  <w:calcOnExit w:val="0"/>
                  <w:textInput/>
                </w:ffData>
              </w:fldChar>
            </w:r>
            <w:bookmarkStart w:id="153" w:name="Text21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3"/>
          </w:p>
        </w:tc>
        <w:tc>
          <w:tcPr>
            <w:tcW w:w="2162" w:type="pct"/>
            <w:shd w:val="clear" w:color="auto" w:fill="auto"/>
            <w:vAlign w:val="center"/>
          </w:tcPr>
          <w:p w14:paraId="178897B3" w14:textId="1AF02EE9"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8"/>
                  <w:enabled/>
                  <w:calcOnExit w:val="0"/>
                  <w:textInput/>
                </w:ffData>
              </w:fldChar>
            </w:r>
            <w:bookmarkStart w:id="154" w:name="Text21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4"/>
          </w:p>
        </w:tc>
        <w:tc>
          <w:tcPr>
            <w:tcW w:w="1545" w:type="pct"/>
            <w:tcBorders>
              <w:right w:val="single" w:sz="12" w:space="0" w:color="auto"/>
            </w:tcBorders>
            <w:shd w:val="clear" w:color="auto" w:fill="auto"/>
            <w:vAlign w:val="center"/>
          </w:tcPr>
          <w:p w14:paraId="6E3079ED"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6E371032"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43B73084"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tcBorders>
            <w:shd w:val="clear" w:color="auto" w:fill="auto"/>
            <w:vAlign w:val="center"/>
          </w:tcPr>
          <w:p w14:paraId="65CD0D38" w14:textId="75F11141"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19"/>
                  <w:enabled/>
                  <w:calcOnExit w:val="0"/>
                  <w:textInput/>
                </w:ffData>
              </w:fldChar>
            </w:r>
            <w:bookmarkStart w:id="155" w:name="Text21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5"/>
          </w:p>
        </w:tc>
        <w:tc>
          <w:tcPr>
            <w:tcW w:w="2162" w:type="pct"/>
            <w:tcBorders>
              <w:bottom w:val="single" w:sz="4" w:space="0" w:color="auto"/>
            </w:tcBorders>
            <w:shd w:val="clear" w:color="auto" w:fill="auto"/>
            <w:vAlign w:val="center"/>
          </w:tcPr>
          <w:p w14:paraId="06811250" w14:textId="176C4853"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0"/>
                  <w:enabled/>
                  <w:calcOnExit w:val="0"/>
                  <w:textInput/>
                </w:ffData>
              </w:fldChar>
            </w:r>
            <w:bookmarkStart w:id="156" w:name="Text22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6"/>
          </w:p>
        </w:tc>
        <w:tc>
          <w:tcPr>
            <w:tcW w:w="1545" w:type="pct"/>
            <w:tcBorders>
              <w:bottom w:val="single" w:sz="4" w:space="0" w:color="auto"/>
              <w:right w:val="single" w:sz="12" w:space="0" w:color="auto"/>
            </w:tcBorders>
            <w:shd w:val="clear" w:color="auto" w:fill="auto"/>
            <w:vAlign w:val="center"/>
          </w:tcPr>
          <w:p w14:paraId="20A828EF"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780F1BD4"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517530EB"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17E290CC" w14:textId="3DC5B1D8"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1"/>
                  <w:enabled/>
                  <w:calcOnExit w:val="0"/>
                  <w:textInput/>
                </w:ffData>
              </w:fldChar>
            </w:r>
            <w:bookmarkStart w:id="157" w:name="Text22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7"/>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9D9AB63" w14:textId="07471059"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2"/>
                  <w:enabled/>
                  <w:calcOnExit w:val="0"/>
                  <w:textInput/>
                </w:ffData>
              </w:fldChar>
            </w:r>
            <w:bookmarkStart w:id="158" w:name="Text22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8"/>
          </w:p>
        </w:tc>
        <w:tc>
          <w:tcPr>
            <w:tcW w:w="1545" w:type="pct"/>
            <w:tcBorders>
              <w:top w:val="single" w:sz="4" w:space="0" w:color="auto"/>
              <w:left w:val="single" w:sz="4" w:space="0" w:color="auto"/>
              <w:bottom w:val="single" w:sz="4" w:space="0" w:color="auto"/>
              <w:right w:val="single" w:sz="12" w:space="0" w:color="auto"/>
            </w:tcBorders>
            <w:shd w:val="clear" w:color="auto" w:fill="auto"/>
            <w:vAlign w:val="center"/>
          </w:tcPr>
          <w:p w14:paraId="5E90E787"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4357076D"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76AB8288"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2CBB989D" w14:textId="40F66D79"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3"/>
                  <w:enabled/>
                  <w:calcOnExit w:val="0"/>
                  <w:textInput/>
                </w:ffData>
              </w:fldChar>
            </w:r>
            <w:bookmarkStart w:id="159" w:name="Text22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59"/>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3DA8698" w14:textId="27FC99BF"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4"/>
                  <w:enabled/>
                  <w:calcOnExit w:val="0"/>
                  <w:textInput/>
                </w:ffData>
              </w:fldChar>
            </w:r>
            <w:bookmarkStart w:id="160" w:name="Text22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0"/>
          </w:p>
        </w:tc>
        <w:tc>
          <w:tcPr>
            <w:tcW w:w="1545" w:type="pct"/>
            <w:tcBorders>
              <w:top w:val="single" w:sz="4" w:space="0" w:color="auto"/>
              <w:left w:val="single" w:sz="4" w:space="0" w:color="auto"/>
              <w:bottom w:val="single" w:sz="4" w:space="0" w:color="auto"/>
              <w:right w:val="single" w:sz="12" w:space="0" w:color="auto"/>
            </w:tcBorders>
            <w:shd w:val="clear" w:color="auto" w:fill="auto"/>
            <w:vAlign w:val="center"/>
          </w:tcPr>
          <w:p w14:paraId="616A3A9A"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4361706F"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7CC4C67F"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23FFF78A" w14:textId="3FDD6314"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5"/>
                  <w:enabled/>
                  <w:calcOnExit w:val="0"/>
                  <w:textInput/>
                </w:ffData>
              </w:fldChar>
            </w:r>
            <w:bookmarkStart w:id="161" w:name="Text22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1"/>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DC83749" w14:textId="63BE4850"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6"/>
                  <w:enabled/>
                  <w:calcOnExit w:val="0"/>
                  <w:textInput/>
                </w:ffData>
              </w:fldChar>
            </w:r>
            <w:bookmarkStart w:id="162" w:name="Text22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2"/>
          </w:p>
        </w:tc>
        <w:tc>
          <w:tcPr>
            <w:tcW w:w="1545" w:type="pct"/>
            <w:tcBorders>
              <w:top w:val="single" w:sz="4" w:space="0" w:color="auto"/>
              <w:left w:val="single" w:sz="4" w:space="0" w:color="auto"/>
              <w:bottom w:val="single" w:sz="4" w:space="0" w:color="auto"/>
              <w:right w:val="single" w:sz="12" w:space="0" w:color="auto"/>
            </w:tcBorders>
            <w:shd w:val="clear" w:color="auto" w:fill="auto"/>
            <w:vAlign w:val="center"/>
          </w:tcPr>
          <w:p w14:paraId="74FDB04D"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0E9BFA33"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0C2332E9"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3D64CD4A" w14:textId="47DDB583"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7"/>
                  <w:enabled/>
                  <w:calcOnExit w:val="0"/>
                  <w:textInput/>
                </w:ffData>
              </w:fldChar>
            </w:r>
            <w:bookmarkStart w:id="163" w:name="Text22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3"/>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F247602" w14:textId="7ADBF81A"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8"/>
                  <w:enabled/>
                  <w:calcOnExit w:val="0"/>
                  <w:textInput/>
                </w:ffData>
              </w:fldChar>
            </w:r>
            <w:bookmarkStart w:id="164" w:name="Text22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4"/>
          </w:p>
        </w:tc>
        <w:tc>
          <w:tcPr>
            <w:tcW w:w="1545" w:type="pct"/>
            <w:tcBorders>
              <w:top w:val="single" w:sz="4" w:space="0" w:color="auto"/>
              <w:left w:val="single" w:sz="4" w:space="0" w:color="auto"/>
              <w:bottom w:val="single" w:sz="4" w:space="0" w:color="auto"/>
              <w:right w:val="single" w:sz="12" w:space="0" w:color="auto"/>
            </w:tcBorders>
            <w:shd w:val="clear" w:color="auto" w:fill="auto"/>
            <w:vAlign w:val="center"/>
          </w:tcPr>
          <w:p w14:paraId="14D01AAC"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7817B7F8" w14:textId="77777777" w:rsidTr="005F14AB">
        <w:trPr>
          <w:trHeight w:val="369"/>
        </w:trPr>
        <w:tc>
          <w:tcPr>
            <w:tcW w:w="328" w:type="pct"/>
            <w:tcBorders>
              <w:top w:val="single" w:sz="4" w:space="0" w:color="auto"/>
              <w:left w:val="single" w:sz="12" w:space="0" w:color="auto"/>
              <w:bottom w:val="single" w:sz="4" w:space="0" w:color="auto"/>
              <w:right w:val="nil"/>
            </w:tcBorders>
            <w:shd w:val="clear" w:color="auto" w:fill="auto"/>
            <w:vAlign w:val="center"/>
          </w:tcPr>
          <w:p w14:paraId="10DA3578"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1E420640" w14:textId="17BD22F1"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29"/>
                  <w:enabled/>
                  <w:calcOnExit w:val="0"/>
                  <w:textInput/>
                </w:ffData>
              </w:fldChar>
            </w:r>
            <w:bookmarkStart w:id="165" w:name="Text22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5"/>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F68DEE" w14:textId="7A94F735"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0"/>
                  <w:enabled/>
                  <w:calcOnExit w:val="0"/>
                  <w:textInput/>
                </w:ffData>
              </w:fldChar>
            </w:r>
            <w:bookmarkStart w:id="166" w:name="Text23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6"/>
          </w:p>
        </w:tc>
        <w:tc>
          <w:tcPr>
            <w:tcW w:w="1545" w:type="pct"/>
            <w:tcBorders>
              <w:top w:val="single" w:sz="4" w:space="0" w:color="auto"/>
              <w:left w:val="single" w:sz="4" w:space="0" w:color="auto"/>
              <w:bottom w:val="single" w:sz="4" w:space="0" w:color="auto"/>
              <w:right w:val="single" w:sz="12" w:space="0" w:color="auto"/>
            </w:tcBorders>
            <w:shd w:val="clear" w:color="auto" w:fill="auto"/>
            <w:vAlign w:val="center"/>
          </w:tcPr>
          <w:p w14:paraId="3EAFC4A5"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C85C5F" w:rsidRPr="00504964" w14:paraId="6B09F41A" w14:textId="77777777" w:rsidTr="005F14AB">
        <w:trPr>
          <w:trHeight w:val="369"/>
        </w:trPr>
        <w:tc>
          <w:tcPr>
            <w:tcW w:w="328" w:type="pct"/>
            <w:tcBorders>
              <w:top w:val="single" w:sz="4" w:space="0" w:color="auto"/>
              <w:left w:val="single" w:sz="12" w:space="0" w:color="auto"/>
              <w:bottom w:val="single" w:sz="12" w:space="0" w:color="auto"/>
              <w:right w:val="nil"/>
            </w:tcBorders>
            <w:shd w:val="clear" w:color="auto" w:fill="auto"/>
            <w:vAlign w:val="center"/>
          </w:tcPr>
          <w:p w14:paraId="40F9909E" w14:textId="77777777" w:rsidR="00C85C5F" w:rsidRPr="00504964" w:rsidRDefault="00C85C5F" w:rsidP="002B5C5C">
            <w:pPr>
              <w:widowControl/>
              <w:numPr>
                <w:ilvl w:val="0"/>
                <w:numId w:val="29"/>
              </w:numPr>
              <w:spacing w:line="260" w:lineRule="exact"/>
              <w:ind w:left="709" w:hanging="709"/>
              <w:rPr>
                <w:rFonts w:ascii="Microsoft JhengHei" w:eastAsia="Microsoft JhengHei" w:hAnsi="Microsoft JhengHei"/>
                <w:sz w:val="18"/>
                <w:szCs w:val="18"/>
                <w:lang w:val="en-GB" w:eastAsia="zh-TW"/>
              </w:rPr>
            </w:pPr>
          </w:p>
        </w:tc>
        <w:tc>
          <w:tcPr>
            <w:tcW w:w="965" w:type="pct"/>
            <w:tcBorders>
              <w:top w:val="single" w:sz="4" w:space="0" w:color="auto"/>
              <w:left w:val="nil"/>
              <w:bottom w:val="single" w:sz="12" w:space="0" w:color="auto"/>
              <w:right w:val="single" w:sz="4" w:space="0" w:color="auto"/>
            </w:tcBorders>
            <w:shd w:val="clear" w:color="auto" w:fill="auto"/>
            <w:vAlign w:val="center"/>
          </w:tcPr>
          <w:p w14:paraId="412DCA0D" w14:textId="0420C73E"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1"/>
                  <w:enabled/>
                  <w:calcOnExit w:val="0"/>
                  <w:textInput/>
                </w:ffData>
              </w:fldChar>
            </w:r>
            <w:bookmarkStart w:id="167" w:name="Text23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7"/>
          </w:p>
        </w:tc>
        <w:tc>
          <w:tcPr>
            <w:tcW w:w="2162" w:type="pct"/>
            <w:tcBorders>
              <w:top w:val="single" w:sz="4" w:space="0" w:color="auto"/>
              <w:left w:val="single" w:sz="4" w:space="0" w:color="auto"/>
              <w:bottom w:val="single" w:sz="12" w:space="0" w:color="auto"/>
              <w:right w:val="single" w:sz="4" w:space="0" w:color="auto"/>
            </w:tcBorders>
            <w:shd w:val="clear" w:color="auto" w:fill="auto"/>
            <w:vAlign w:val="center"/>
          </w:tcPr>
          <w:p w14:paraId="14AD2799" w14:textId="65B97A75" w:rsidR="00C85C5F" w:rsidRPr="00504964" w:rsidRDefault="006B36EC" w:rsidP="002B5C5C">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2"/>
                  <w:enabled/>
                  <w:calcOnExit w:val="0"/>
                  <w:textInput/>
                </w:ffData>
              </w:fldChar>
            </w:r>
            <w:bookmarkStart w:id="168" w:name="Text23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8"/>
          </w:p>
        </w:tc>
        <w:tc>
          <w:tcPr>
            <w:tcW w:w="1545" w:type="pct"/>
            <w:tcBorders>
              <w:top w:val="single" w:sz="4" w:space="0" w:color="auto"/>
              <w:left w:val="single" w:sz="4" w:space="0" w:color="auto"/>
              <w:bottom w:val="single" w:sz="12" w:space="0" w:color="auto"/>
              <w:right w:val="single" w:sz="12" w:space="0" w:color="auto"/>
            </w:tcBorders>
            <w:shd w:val="clear" w:color="auto" w:fill="auto"/>
            <w:vAlign w:val="center"/>
          </w:tcPr>
          <w:p w14:paraId="51D4C803" w14:textId="77777777" w:rsidR="00C85C5F" w:rsidRPr="00504964" w:rsidRDefault="00C85C5F" w:rsidP="002B5C5C">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bl>
    <w:p w14:paraId="77E6818D" w14:textId="77777777" w:rsidR="002E678D" w:rsidRPr="00504964" w:rsidRDefault="002E678D" w:rsidP="00FC31AC">
      <w:pPr>
        <w:widowControl/>
        <w:spacing w:line="340" w:lineRule="exact"/>
        <w:rPr>
          <w:rFonts w:ascii="Microsoft JhengHei" w:eastAsia="Microsoft JhengHei" w:hAnsi="Microsoft JhengHei"/>
          <w:sz w:val="18"/>
          <w:szCs w:val="18"/>
          <w:lang w:val="en-GB" w:eastAsia="zh-TW"/>
        </w:rPr>
        <w:sectPr w:rsidR="002E678D" w:rsidRPr="00504964" w:rsidSect="006637DF">
          <w:type w:val="continuous"/>
          <w:pgSz w:w="11906" w:h="16838"/>
          <w:pgMar w:top="709" w:right="1134" w:bottom="709" w:left="1134" w:header="284" w:footer="403" w:gutter="0"/>
          <w:cols w:space="720"/>
          <w:formProt w:val="0"/>
          <w:docGrid w:linePitch="360"/>
        </w:sect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146"/>
        <w:gridCol w:w="2198"/>
        <w:gridCol w:w="3114"/>
      </w:tblGrid>
      <w:tr w:rsidR="00E04A19" w:rsidRPr="00504964" w14:paraId="189E61F7" w14:textId="77777777" w:rsidTr="00E04A19">
        <w:trPr>
          <w:trHeight w:val="424"/>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61050504" w14:textId="77777777" w:rsidR="00E04A19" w:rsidRPr="00504964" w:rsidRDefault="00E04A19" w:rsidP="00E04A19">
            <w:pPr>
              <w:widowControl/>
              <w:spacing w:line="280" w:lineRule="exact"/>
              <w:ind w:left="284"/>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 xml:space="preserve">Key Personnel and Management Team </w:t>
            </w:r>
            <w:r w:rsidRPr="00504964">
              <w:rPr>
                <w:rFonts w:ascii="Microsoft JhengHei" w:eastAsia="Microsoft JhengHei" w:hAnsi="Microsoft JhengHei"/>
                <w:b/>
                <w:sz w:val="18"/>
                <w:szCs w:val="18"/>
                <w:lang w:val="en-GB" w:eastAsia="zh-TW"/>
              </w:rPr>
              <w:t>機構主要成員及管理團隊：</w:t>
            </w:r>
          </w:p>
        </w:tc>
      </w:tr>
      <w:tr w:rsidR="00681890" w:rsidRPr="00504964" w14:paraId="07ECCC40" w14:textId="77777777" w:rsidTr="006F3392">
        <w:trPr>
          <w:trHeight w:val="923"/>
        </w:trPr>
        <w:tc>
          <w:tcPr>
            <w:tcW w:w="1295" w:type="pct"/>
            <w:tcBorders>
              <w:top w:val="dotted" w:sz="4" w:space="0" w:color="auto"/>
              <w:left w:val="single" w:sz="12" w:space="0" w:color="auto"/>
              <w:bottom w:val="single" w:sz="4" w:space="0" w:color="auto"/>
            </w:tcBorders>
            <w:shd w:val="clear" w:color="auto" w:fill="auto"/>
            <w:vAlign w:val="center"/>
          </w:tcPr>
          <w:p w14:paraId="0F210FB5" w14:textId="77777777" w:rsidR="00681890" w:rsidRPr="00504964" w:rsidRDefault="00681890" w:rsidP="00FC31AC">
            <w:pPr>
              <w:widowControl/>
              <w:spacing w:line="3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noProof/>
                <w:sz w:val="18"/>
                <w:szCs w:val="18"/>
                <w:lang w:val="en-GB" w:eastAsia="zh-TW"/>
              </w:rPr>
              <w:t>Name姓名</w:t>
            </w:r>
          </w:p>
        </w:tc>
        <w:tc>
          <w:tcPr>
            <w:tcW w:w="1066" w:type="pct"/>
            <w:shd w:val="clear" w:color="auto" w:fill="auto"/>
            <w:vAlign w:val="center"/>
          </w:tcPr>
          <w:p w14:paraId="02645778" w14:textId="77777777" w:rsidR="00681890" w:rsidRPr="00504964" w:rsidRDefault="00681890" w:rsidP="00FC31AC">
            <w:pPr>
              <w:widowControl/>
              <w:spacing w:line="3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Capacity職銜</w:t>
            </w:r>
          </w:p>
        </w:tc>
        <w:tc>
          <w:tcPr>
            <w:tcW w:w="1092" w:type="pct"/>
            <w:shd w:val="clear" w:color="auto" w:fill="auto"/>
            <w:vAlign w:val="center"/>
          </w:tcPr>
          <w:p w14:paraId="5E7C395C" w14:textId="77777777" w:rsidR="00681890" w:rsidRPr="00504964" w:rsidRDefault="00681890" w:rsidP="00FC31AC">
            <w:pPr>
              <w:widowControl/>
              <w:spacing w:line="2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Key</w:t>
            </w:r>
            <w:r w:rsidR="00D15169" w:rsidRPr="00504964">
              <w:rPr>
                <w:rFonts w:ascii="Microsoft JhengHei" w:eastAsia="Microsoft JhengHei" w:hAnsi="Microsoft JhengHei"/>
                <w:sz w:val="18"/>
                <w:szCs w:val="18"/>
                <w:lang w:val="en-GB" w:eastAsia="zh-TW"/>
              </w:rPr>
              <w:t xml:space="preserve"> Project Staff</w:t>
            </w:r>
          </w:p>
          <w:p w14:paraId="5EB1630D" w14:textId="77777777" w:rsidR="00C85C5F" w:rsidRPr="00504964" w:rsidRDefault="00681890" w:rsidP="00FC31AC">
            <w:pPr>
              <w:widowControl/>
              <w:spacing w:line="2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項目主要人員</w:t>
            </w:r>
          </w:p>
          <w:p w14:paraId="5631D864" w14:textId="77777777" w:rsidR="00C85C5F" w:rsidRPr="00504964" w:rsidRDefault="00C85C5F" w:rsidP="002B5C5C">
            <w:pPr>
              <w:widowControl/>
              <w:spacing w:before="60" w:line="200" w:lineRule="exact"/>
              <w:ind w:left="-109" w:rightChars="-45" w:right="-108"/>
              <w:jc w:val="center"/>
              <w:rPr>
                <w:rFonts w:ascii="Microsoft JhengHei" w:eastAsia="Microsoft JhengHei" w:hAnsi="Microsoft JhengHei" w:cs="Microsoft JhengHei"/>
                <w:b/>
                <w:i/>
                <w:color w:val="808080"/>
                <w:spacing w:val="-7"/>
                <w:kern w:val="16"/>
                <w:sz w:val="15"/>
                <w:szCs w:val="15"/>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Please delete as appropriate</w:t>
            </w:r>
          </w:p>
          <w:p w14:paraId="51475908" w14:textId="77777777" w:rsidR="00681890" w:rsidRPr="00504964" w:rsidRDefault="00C85C5F" w:rsidP="00504964">
            <w:pPr>
              <w:widowControl/>
              <w:spacing w:line="200" w:lineRule="exact"/>
              <w:ind w:left="-109" w:rightChars="-45" w:right="-108"/>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請刪去不適用者</w:t>
            </w:r>
          </w:p>
        </w:tc>
        <w:tc>
          <w:tcPr>
            <w:tcW w:w="1547" w:type="pct"/>
            <w:tcBorders>
              <w:right w:val="single" w:sz="12" w:space="0" w:color="auto"/>
            </w:tcBorders>
            <w:shd w:val="clear" w:color="auto" w:fill="auto"/>
            <w:vAlign w:val="center"/>
          </w:tcPr>
          <w:p w14:paraId="392F668B" w14:textId="77777777" w:rsidR="00681890" w:rsidRPr="00504964" w:rsidRDefault="00681890" w:rsidP="00FC31AC">
            <w:pPr>
              <w:widowControl/>
              <w:spacing w:line="2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 xml:space="preserve">Paid </w:t>
            </w:r>
            <w:r w:rsidR="001C4888" w:rsidRPr="00504964">
              <w:rPr>
                <w:rFonts w:ascii="Microsoft JhengHei" w:eastAsia="Microsoft JhengHei" w:hAnsi="Microsoft JhengHei"/>
                <w:sz w:val="18"/>
                <w:szCs w:val="18"/>
                <w:lang w:val="en-GB" w:eastAsia="zh-TW"/>
              </w:rPr>
              <w:t xml:space="preserve">Employee </w:t>
            </w:r>
            <w:r w:rsidRPr="00504964">
              <w:rPr>
                <w:rFonts w:ascii="Microsoft JhengHei" w:eastAsia="Microsoft JhengHei" w:hAnsi="Microsoft JhengHei"/>
                <w:sz w:val="18"/>
                <w:szCs w:val="18"/>
                <w:lang w:val="en-GB" w:eastAsia="zh-TW"/>
              </w:rPr>
              <w:t>of the Applicant Organisation</w:t>
            </w:r>
          </w:p>
          <w:p w14:paraId="6A7DA5C8" w14:textId="77777777" w:rsidR="00C85C5F" w:rsidRPr="00504964" w:rsidRDefault="00681890" w:rsidP="00FC31AC">
            <w:pPr>
              <w:spacing w:line="24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申請機構的受薪僱員</w:t>
            </w:r>
          </w:p>
          <w:p w14:paraId="714DC7D7" w14:textId="77777777" w:rsidR="00C85C5F" w:rsidRPr="00504964" w:rsidRDefault="00C85C5F" w:rsidP="002B5C5C">
            <w:pPr>
              <w:widowControl/>
              <w:spacing w:before="60" w:line="200" w:lineRule="exact"/>
              <w:ind w:left="-109" w:rightChars="-45" w:right="-108"/>
              <w:jc w:val="center"/>
              <w:rPr>
                <w:rFonts w:ascii="Microsoft JhengHei" w:eastAsia="Microsoft JhengHei" w:hAnsi="Microsoft JhengHei" w:cs="Microsoft JhengHei"/>
                <w:b/>
                <w:i/>
                <w:color w:val="808080"/>
                <w:spacing w:val="-7"/>
                <w:kern w:val="16"/>
                <w:sz w:val="15"/>
                <w:szCs w:val="15"/>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Please delete as appropriate</w:t>
            </w:r>
          </w:p>
          <w:p w14:paraId="4FF8694F" w14:textId="77777777" w:rsidR="00681890" w:rsidRPr="00504964" w:rsidRDefault="00C85C5F" w:rsidP="00504964">
            <w:pPr>
              <w:widowControl/>
              <w:spacing w:after="60" w:line="200" w:lineRule="exact"/>
              <w:ind w:left="-109" w:rightChars="-45" w:right="-108"/>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i/>
                <w:color w:val="808080"/>
                <w:spacing w:val="-7"/>
                <w:kern w:val="16"/>
                <w:sz w:val="15"/>
                <w:szCs w:val="15"/>
                <w:lang w:val="en-GB" w:eastAsia="zh-TW"/>
              </w:rPr>
              <w:t>請刪去不適用者</w:t>
            </w:r>
          </w:p>
        </w:tc>
      </w:tr>
    </w:tbl>
    <w:p w14:paraId="226470D8" w14:textId="77777777" w:rsidR="00326238" w:rsidRDefault="00326238" w:rsidP="008414AF">
      <w:pPr>
        <w:widowControl/>
        <w:numPr>
          <w:ilvl w:val="0"/>
          <w:numId w:val="30"/>
        </w:numPr>
        <w:spacing w:line="260" w:lineRule="exact"/>
        <w:ind w:hanging="720"/>
        <w:rPr>
          <w:rFonts w:ascii="Microsoft JhengHei" w:eastAsia="Microsoft JhengHei" w:hAnsi="Microsoft JhengHei"/>
          <w:sz w:val="18"/>
          <w:szCs w:val="18"/>
          <w:lang w:val="en-GB" w:eastAsia="zh-TW"/>
        </w:rPr>
        <w:sectPr w:rsidR="00326238" w:rsidSect="006637DF">
          <w:type w:val="continuous"/>
          <w:pgSz w:w="11906" w:h="16838"/>
          <w:pgMar w:top="709" w:right="1134" w:bottom="709" w:left="1134" w:header="284" w:footer="403" w:gutter="0"/>
          <w:cols w:space="720"/>
          <w:docGrid w:linePitch="360"/>
        </w:sect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945"/>
        <w:gridCol w:w="2146"/>
        <w:gridCol w:w="2198"/>
        <w:gridCol w:w="3114"/>
      </w:tblGrid>
      <w:tr w:rsidR="006C330B" w:rsidRPr="00504964" w14:paraId="581C81B2"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0249CDCA"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single" w:sz="4" w:space="0" w:color="auto"/>
              <w:left w:val="nil"/>
              <w:bottom w:val="single" w:sz="4" w:space="0" w:color="auto"/>
            </w:tcBorders>
            <w:shd w:val="clear" w:color="auto" w:fill="auto"/>
            <w:vAlign w:val="center"/>
          </w:tcPr>
          <w:p w14:paraId="64685E27" w14:textId="70F956C5"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3"/>
                  <w:enabled/>
                  <w:calcOnExit w:val="0"/>
                  <w:textInput/>
                </w:ffData>
              </w:fldChar>
            </w:r>
            <w:bookmarkStart w:id="169" w:name="Text23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69"/>
          </w:p>
        </w:tc>
        <w:tc>
          <w:tcPr>
            <w:tcW w:w="1066" w:type="pct"/>
            <w:tcBorders>
              <w:top w:val="single" w:sz="4" w:space="0" w:color="auto"/>
              <w:bottom w:val="single" w:sz="4" w:space="0" w:color="auto"/>
            </w:tcBorders>
            <w:shd w:val="clear" w:color="auto" w:fill="auto"/>
            <w:vAlign w:val="center"/>
          </w:tcPr>
          <w:p w14:paraId="12F0D89D" w14:textId="6B917439"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4"/>
                  <w:enabled/>
                  <w:calcOnExit w:val="0"/>
                  <w:textInput/>
                </w:ffData>
              </w:fldChar>
            </w:r>
            <w:bookmarkStart w:id="170" w:name="Text23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0"/>
          </w:p>
        </w:tc>
        <w:tc>
          <w:tcPr>
            <w:tcW w:w="1092" w:type="pct"/>
            <w:tcBorders>
              <w:top w:val="single" w:sz="4" w:space="0" w:color="auto"/>
              <w:bottom w:val="single" w:sz="4" w:space="0" w:color="auto"/>
            </w:tcBorders>
            <w:shd w:val="clear" w:color="auto" w:fill="auto"/>
            <w:vAlign w:val="center"/>
          </w:tcPr>
          <w:p w14:paraId="3CB2AC5E" w14:textId="77777777" w:rsidR="006C330B" w:rsidRPr="00504964" w:rsidRDefault="006C330B" w:rsidP="008414AF">
            <w:pPr>
              <w:widowControl/>
              <w:spacing w:line="260" w:lineRule="exact"/>
              <w:jc w:val="center"/>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Yes是 / No否</w:t>
            </w:r>
          </w:p>
        </w:tc>
        <w:tc>
          <w:tcPr>
            <w:tcW w:w="1547" w:type="pct"/>
            <w:tcBorders>
              <w:top w:val="single" w:sz="4" w:space="0" w:color="auto"/>
              <w:bottom w:val="single" w:sz="4" w:space="0" w:color="auto"/>
              <w:right w:val="single" w:sz="12" w:space="0" w:color="auto"/>
            </w:tcBorders>
            <w:shd w:val="clear" w:color="auto" w:fill="auto"/>
            <w:vAlign w:val="center"/>
          </w:tcPr>
          <w:p w14:paraId="2D8B67DE"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7FD4F589"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58A85F88"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4E65C464" w14:textId="64D9D784"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5"/>
                  <w:enabled/>
                  <w:calcOnExit w:val="0"/>
                  <w:textInput/>
                </w:ffData>
              </w:fldChar>
            </w:r>
            <w:bookmarkStart w:id="171" w:name="Text23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1"/>
          </w:p>
        </w:tc>
        <w:tc>
          <w:tcPr>
            <w:tcW w:w="1066" w:type="pct"/>
            <w:tcBorders>
              <w:bottom w:val="single" w:sz="4" w:space="0" w:color="auto"/>
            </w:tcBorders>
            <w:shd w:val="clear" w:color="auto" w:fill="auto"/>
            <w:vAlign w:val="center"/>
          </w:tcPr>
          <w:p w14:paraId="312BFDF4" w14:textId="132AB712"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6"/>
                  <w:enabled/>
                  <w:calcOnExit w:val="0"/>
                  <w:textInput/>
                </w:ffData>
              </w:fldChar>
            </w:r>
            <w:bookmarkStart w:id="172" w:name="Text23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2"/>
          </w:p>
        </w:tc>
        <w:tc>
          <w:tcPr>
            <w:tcW w:w="1092" w:type="pct"/>
            <w:tcBorders>
              <w:bottom w:val="single" w:sz="4" w:space="0" w:color="auto"/>
            </w:tcBorders>
            <w:shd w:val="clear" w:color="auto" w:fill="auto"/>
            <w:vAlign w:val="center"/>
          </w:tcPr>
          <w:p w14:paraId="7FBA5A5F"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2B29DB76"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283CB119"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27DC8766"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52432CFE" w14:textId="1AAFAE1E"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7"/>
                  <w:enabled/>
                  <w:calcOnExit w:val="0"/>
                  <w:textInput/>
                </w:ffData>
              </w:fldChar>
            </w:r>
            <w:bookmarkStart w:id="173" w:name="Text23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3"/>
          </w:p>
        </w:tc>
        <w:tc>
          <w:tcPr>
            <w:tcW w:w="1066" w:type="pct"/>
            <w:tcBorders>
              <w:bottom w:val="single" w:sz="4" w:space="0" w:color="auto"/>
            </w:tcBorders>
            <w:shd w:val="clear" w:color="auto" w:fill="auto"/>
            <w:vAlign w:val="center"/>
          </w:tcPr>
          <w:p w14:paraId="7621FD6A" w14:textId="54C9BB5E"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8"/>
                  <w:enabled/>
                  <w:calcOnExit w:val="0"/>
                  <w:textInput/>
                </w:ffData>
              </w:fldChar>
            </w:r>
            <w:bookmarkStart w:id="174" w:name="Text23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4"/>
          </w:p>
        </w:tc>
        <w:tc>
          <w:tcPr>
            <w:tcW w:w="1092" w:type="pct"/>
            <w:tcBorders>
              <w:bottom w:val="single" w:sz="4" w:space="0" w:color="auto"/>
            </w:tcBorders>
            <w:shd w:val="clear" w:color="auto" w:fill="auto"/>
            <w:vAlign w:val="center"/>
          </w:tcPr>
          <w:p w14:paraId="1103AFFD"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558346B7"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4660FD9D"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3B62E506"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5BF8E1F5" w14:textId="1BC459E7"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39"/>
                  <w:enabled/>
                  <w:calcOnExit w:val="0"/>
                  <w:textInput/>
                </w:ffData>
              </w:fldChar>
            </w:r>
            <w:bookmarkStart w:id="175" w:name="Text23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5"/>
          </w:p>
        </w:tc>
        <w:tc>
          <w:tcPr>
            <w:tcW w:w="1066" w:type="pct"/>
            <w:tcBorders>
              <w:bottom w:val="single" w:sz="4" w:space="0" w:color="auto"/>
            </w:tcBorders>
            <w:shd w:val="clear" w:color="auto" w:fill="auto"/>
            <w:vAlign w:val="center"/>
          </w:tcPr>
          <w:p w14:paraId="7601587B" w14:textId="2B9E7897"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0"/>
                  <w:enabled/>
                  <w:calcOnExit w:val="0"/>
                  <w:textInput/>
                </w:ffData>
              </w:fldChar>
            </w:r>
            <w:bookmarkStart w:id="176" w:name="Text24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6"/>
          </w:p>
        </w:tc>
        <w:tc>
          <w:tcPr>
            <w:tcW w:w="1092" w:type="pct"/>
            <w:tcBorders>
              <w:bottom w:val="single" w:sz="4" w:space="0" w:color="auto"/>
            </w:tcBorders>
            <w:shd w:val="clear" w:color="auto" w:fill="auto"/>
            <w:vAlign w:val="center"/>
          </w:tcPr>
          <w:p w14:paraId="2CAC56C7"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6A89DFF1"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37736C8B"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11EE3A71"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7B44C2AF" w14:textId="5CDF3608"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1"/>
                  <w:enabled/>
                  <w:calcOnExit w:val="0"/>
                  <w:textInput/>
                </w:ffData>
              </w:fldChar>
            </w:r>
            <w:bookmarkStart w:id="177" w:name="Text24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7"/>
          </w:p>
        </w:tc>
        <w:tc>
          <w:tcPr>
            <w:tcW w:w="1066" w:type="pct"/>
            <w:tcBorders>
              <w:bottom w:val="single" w:sz="4" w:space="0" w:color="auto"/>
            </w:tcBorders>
            <w:shd w:val="clear" w:color="auto" w:fill="auto"/>
            <w:vAlign w:val="center"/>
          </w:tcPr>
          <w:p w14:paraId="17EDB846" w14:textId="70C8EAE6"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2"/>
                  <w:enabled/>
                  <w:calcOnExit w:val="0"/>
                  <w:textInput/>
                </w:ffData>
              </w:fldChar>
            </w:r>
            <w:bookmarkStart w:id="178" w:name="Text24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8"/>
          </w:p>
        </w:tc>
        <w:tc>
          <w:tcPr>
            <w:tcW w:w="1092" w:type="pct"/>
            <w:tcBorders>
              <w:bottom w:val="single" w:sz="4" w:space="0" w:color="auto"/>
            </w:tcBorders>
            <w:shd w:val="clear" w:color="auto" w:fill="auto"/>
            <w:vAlign w:val="center"/>
          </w:tcPr>
          <w:p w14:paraId="15C32348"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7A2D506D"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26015A13"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6217EF94"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4B4EEDDC" w14:textId="4FC67DC0"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3"/>
                  <w:enabled/>
                  <w:calcOnExit w:val="0"/>
                  <w:textInput/>
                </w:ffData>
              </w:fldChar>
            </w:r>
            <w:bookmarkStart w:id="179" w:name="Text24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79"/>
          </w:p>
        </w:tc>
        <w:tc>
          <w:tcPr>
            <w:tcW w:w="1066" w:type="pct"/>
            <w:tcBorders>
              <w:bottom w:val="single" w:sz="4" w:space="0" w:color="auto"/>
            </w:tcBorders>
            <w:shd w:val="clear" w:color="auto" w:fill="auto"/>
            <w:vAlign w:val="center"/>
          </w:tcPr>
          <w:p w14:paraId="2E07FCBF" w14:textId="54380B6A"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4"/>
                  <w:enabled/>
                  <w:calcOnExit w:val="0"/>
                  <w:textInput/>
                </w:ffData>
              </w:fldChar>
            </w:r>
            <w:bookmarkStart w:id="180" w:name="Text24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0"/>
          </w:p>
        </w:tc>
        <w:tc>
          <w:tcPr>
            <w:tcW w:w="1092" w:type="pct"/>
            <w:tcBorders>
              <w:bottom w:val="single" w:sz="4" w:space="0" w:color="auto"/>
            </w:tcBorders>
            <w:shd w:val="clear" w:color="auto" w:fill="auto"/>
            <w:vAlign w:val="center"/>
          </w:tcPr>
          <w:p w14:paraId="0377ED7A"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2ADE1CBD"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0D106FFE"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1CE95575"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3E803914" w14:textId="77E02218"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5"/>
                  <w:enabled/>
                  <w:calcOnExit w:val="0"/>
                  <w:textInput/>
                </w:ffData>
              </w:fldChar>
            </w:r>
            <w:bookmarkStart w:id="181" w:name="Text24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1"/>
          </w:p>
        </w:tc>
        <w:tc>
          <w:tcPr>
            <w:tcW w:w="1066" w:type="pct"/>
            <w:tcBorders>
              <w:bottom w:val="single" w:sz="4" w:space="0" w:color="auto"/>
            </w:tcBorders>
            <w:shd w:val="clear" w:color="auto" w:fill="auto"/>
            <w:vAlign w:val="center"/>
          </w:tcPr>
          <w:p w14:paraId="581A8A5B" w14:textId="2D1073D3"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6"/>
                  <w:enabled/>
                  <w:calcOnExit w:val="0"/>
                  <w:textInput/>
                </w:ffData>
              </w:fldChar>
            </w:r>
            <w:bookmarkStart w:id="182" w:name="Text24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2"/>
          </w:p>
        </w:tc>
        <w:tc>
          <w:tcPr>
            <w:tcW w:w="1092" w:type="pct"/>
            <w:tcBorders>
              <w:bottom w:val="single" w:sz="4" w:space="0" w:color="auto"/>
            </w:tcBorders>
            <w:shd w:val="clear" w:color="auto" w:fill="auto"/>
            <w:vAlign w:val="center"/>
          </w:tcPr>
          <w:p w14:paraId="0D3AB9F3"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20FC608B"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28F0D02A"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4AA51F4A"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3BAE46AE" w14:textId="6E39D732"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7"/>
                  <w:enabled/>
                  <w:calcOnExit w:val="0"/>
                  <w:textInput/>
                </w:ffData>
              </w:fldChar>
            </w:r>
            <w:bookmarkStart w:id="183" w:name="Text247"/>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3"/>
          </w:p>
        </w:tc>
        <w:tc>
          <w:tcPr>
            <w:tcW w:w="1066" w:type="pct"/>
            <w:tcBorders>
              <w:bottom w:val="single" w:sz="4" w:space="0" w:color="auto"/>
            </w:tcBorders>
            <w:shd w:val="clear" w:color="auto" w:fill="auto"/>
            <w:vAlign w:val="center"/>
          </w:tcPr>
          <w:p w14:paraId="27DA5129" w14:textId="5CE2F445"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8"/>
                  <w:enabled/>
                  <w:calcOnExit w:val="0"/>
                  <w:textInput/>
                </w:ffData>
              </w:fldChar>
            </w:r>
            <w:bookmarkStart w:id="184" w:name="Text248"/>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4"/>
          </w:p>
        </w:tc>
        <w:tc>
          <w:tcPr>
            <w:tcW w:w="1092" w:type="pct"/>
            <w:tcBorders>
              <w:bottom w:val="single" w:sz="4" w:space="0" w:color="auto"/>
            </w:tcBorders>
            <w:shd w:val="clear" w:color="auto" w:fill="auto"/>
            <w:vAlign w:val="center"/>
          </w:tcPr>
          <w:p w14:paraId="7D686476"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28E30984"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5FDAD36C" w14:textId="77777777" w:rsidTr="005F14AB">
        <w:trPr>
          <w:trHeight w:val="369"/>
        </w:trPr>
        <w:tc>
          <w:tcPr>
            <w:tcW w:w="329" w:type="pct"/>
            <w:tcBorders>
              <w:top w:val="single" w:sz="4" w:space="0" w:color="auto"/>
              <w:left w:val="single" w:sz="12" w:space="0" w:color="auto"/>
              <w:bottom w:val="single" w:sz="4" w:space="0" w:color="auto"/>
              <w:right w:val="nil"/>
            </w:tcBorders>
            <w:shd w:val="clear" w:color="auto" w:fill="auto"/>
            <w:vAlign w:val="center"/>
          </w:tcPr>
          <w:p w14:paraId="396EB27A"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dotted" w:sz="4" w:space="0" w:color="auto"/>
              <w:left w:val="nil"/>
              <w:bottom w:val="single" w:sz="4" w:space="0" w:color="auto"/>
            </w:tcBorders>
            <w:shd w:val="clear" w:color="auto" w:fill="auto"/>
            <w:vAlign w:val="center"/>
          </w:tcPr>
          <w:p w14:paraId="66C1B647" w14:textId="7E478593"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49"/>
                  <w:enabled/>
                  <w:calcOnExit w:val="0"/>
                  <w:textInput/>
                </w:ffData>
              </w:fldChar>
            </w:r>
            <w:bookmarkStart w:id="185" w:name="Text24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5"/>
          </w:p>
        </w:tc>
        <w:tc>
          <w:tcPr>
            <w:tcW w:w="1066" w:type="pct"/>
            <w:tcBorders>
              <w:bottom w:val="single" w:sz="4" w:space="0" w:color="auto"/>
            </w:tcBorders>
            <w:shd w:val="clear" w:color="auto" w:fill="auto"/>
            <w:vAlign w:val="center"/>
          </w:tcPr>
          <w:p w14:paraId="307AB855" w14:textId="37EA711E"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50"/>
                  <w:enabled/>
                  <w:calcOnExit w:val="0"/>
                  <w:textInput/>
                </w:ffData>
              </w:fldChar>
            </w:r>
            <w:bookmarkStart w:id="186" w:name="Text250"/>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6"/>
          </w:p>
        </w:tc>
        <w:tc>
          <w:tcPr>
            <w:tcW w:w="1092" w:type="pct"/>
            <w:tcBorders>
              <w:bottom w:val="single" w:sz="4" w:space="0" w:color="auto"/>
            </w:tcBorders>
            <w:shd w:val="clear" w:color="auto" w:fill="auto"/>
            <w:vAlign w:val="center"/>
          </w:tcPr>
          <w:p w14:paraId="6EFE55FD"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bottom w:val="single" w:sz="4" w:space="0" w:color="auto"/>
              <w:right w:val="single" w:sz="12" w:space="0" w:color="auto"/>
            </w:tcBorders>
            <w:shd w:val="clear" w:color="auto" w:fill="auto"/>
            <w:vAlign w:val="center"/>
          </w:tcPr>
          <w:p w14:paraId="2E35C532"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6C330B" w:rsidRPr="00504964" w14:paraId="47B16CDC" w14:textId="77777777" w:rsidTr="005F14AB">
        <w:trPr>
          <w:trHeight w:val="369"/>
        </w:trPr>
        <w:tc>
          <w:tcPr>
            <w:tcW w:w="329" w:type="pct"/>
            <w:tcBorders>
              <w:top w:val="single" w:sz="4" w:space="0" w:color="auto"/>
              <w:left w:val="single" w:sz="12" w:space="0" w:color="auto"/>
              <w:bottom w:val="single" w:sz="12" w:space="0" w:color="auto"/>
              <w:right w:val="nil"/>
            </w:tcBorders>
            <w:shd w:val="clear" w:color="auto" w:fill="auto"/>
            <w:vAlign w:val="center"/>
          </w:tcPr>
          <w:p w14:paraId="68EDC247" w14:textId="77777777" w:rsidR="006C330B" w:rsidRPr="00504964" w:rsidRDefault="006C330B" w:rsidP="008414AF">
            <w:pPr>
              <w:widowControl/>
              <w:numPr>
                <w:ilvl w:val="0"/>
                <w:numId w:val="30"/>
              </w:numPr>
              <w:spacing w:line="260" w:lineRule="exact"/>
              <w:ind w:hanging="720"/>
              <w:rPr>
                <w:rFonts w:ascii="Microsoft JhengHei" w:eastAsia="Microsoft JhengHei" w:hAnsi="Microsoft JhengHei"/>
                <w:sz w:val="18"/>
                <w:szCs w:val="18"/>
                <w:lang w:val="en-GB" w:eastAsia="zh-TW"/>
              </w:rPr>
            </w:pPr>
          </w:p>
        </w:tc>
        <w:tc>
          <w:tcPr>
            <w:tcW w:w="966" w:type="pct"/>
            <w:tcBorders>
              <w:top w:val="single" w:sz="4" w:space="0" w:color="auto"/>
              <w:left w:val="nil"/>
              <w:bottom w:val="single" w:sz="12" w:space="0" w:color="auto"/>
            </w:tcBorders>
            <w:shd w:val="clear" w:color="auto" w:fill="auto"/>
            <w:vAlign w:val="center"/>
          </w:tcPr>
          <w:p w14:paraId="04431B27" w14:textId="1BC3C186"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51"/>
                  <w:enabled/>
                  <w:calcOnExit w:val="0"/>
                  <w:textInput/>
                </w:ffData>
              </w:fldChar>
            </w:r>
            <w:bookmarkStart w:id="187" w:name="Text251"/>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7"/>
          </w:p>
        </w:tc>
        <w:tc>
          <w:tcPr>
            <w:tcW w:w="1066" w:type="pct"/>
            <w:tcBorders>
              <w:top w:val="single" w:sz="4" w:space="0" w:color="auto"/>
              <w:bottom w:val="single" w:sz="12" w:space="0" w:color="auto"/>
            </w:tcBorders>
            <w:shd w:val="clear" w:color="auto" w:fill="auto"/>
            <w:vAlign w:val="center"/>
          </w:tcPr>
          <w:p w14:paraId="1D75563A" w14:textId="1CCB849D" w:rsidR="006C330B" w:rsidRPr="00504964" w:rsidRDefault="00617799" w:rsidP="008414AF">
            <w:pPr>
              <w:widowControl/>
              <w:spacing w:line="26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52"/>
                  <w:enabled/>
                  <w:calcOnExit w:val="0"/>
                  <w:textInput/>
                </w:ffData>
              </w:fldChar>
            </w:r>
            <w:bookmarkStart w:id="188" w:name="Text252"/>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88"/>
          </w:p>
        </w:tc>
        <w:tc>
          <w:tcPr>
            <w:tcW w:w="1092" w:type="pct"/>
            <w:tcBorders>
              <w:top w:val="single" w:sz="4" w:space="0" w:color="auto"/>
              <w:bottom w:val="single" w:sz="12" w:space="0" w:color="auto"/>
            </w:tcBorders>
            <w:shd w:val="clear" w:color="auto" w:fill="auto"/>
            <w:vAlign w:val="center"/>
          </w:tcPr>
          <w:p w14:paraId="3979A53F"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c>
          <w:tcPr>
            <w:tcW w:w="1547" w:type="pct"/>
            <w:tcBorders>
              <w:top w:val="single" w:sz="4" w:space="0" w:color="auto"/>
              <w:bottom w:val="single" w:sz="12" w:space="0" w:color="auto"/>
              <w:right w:val="single" w:sz="12" w:space="0" w:color="auto"/>
            </w:tcBorders>
            <w:shd w:val="clear" w:color="auto" w:fill="auto"/>
            <w:vAlign w:val="center"/>
          </w:tcPr>
          <w:p w14:paraId="0AC521E1" w14:textId="77777777" w:rsidR="006C330B" w:rsidRPr="00504964" w:rsidRDefault="006C330B" w:rsidP="008414AF">
            <w:pPr>
              <w:spacing w:line="260" w:lineRule="exact"/>
              <w:jc w:val="center"/>
              <w:rPr>
                <w:sz w:val="18"/>
                <w:szCs w:val="18"/>
                <w:lang w:val="en-GB"/>
              </w:rPr>
            </w:pPr>
            <w:r w:rsidRPr="00504964">
              <w:rPr>
                <w:rFonts w:ascii="Microsoft JhengHei" w:eastAsia="Microsoft JhengHei" w:hAnsi="Microsoft JhengHei"/>
                <w:sz w:val="18"/>
                <w:szCs w:val="18"/>
                <w:lang w:val="en-GB" w:eastAsia="zh-TW"/>
              </w:rPr>
              <w:t>Yes是 / No否</w:t>
            </w:r>
          </w:p>
        </w:tc>
      </w:tr>
      <w:tr w:rsidR="007C3422" w:rsidRPr="00504964" w14:paraId="6E6F8D59" w14:textId="77777777" w:rsidTr="005F14AB">
        <w:trPr>
          <w:trHeight w:val="369"/>
        </w:trPr>
        <w:tc>
          <w:tcPr>
            <w:tcW w:w="5000" w:type="pct"/>
            <w:gridSpan w:val="5"/>
            <w:tcBorders>
              <w:top w:val="single" w:sz="12" w:space="0" w:color="auto"/>
              <w:left w:val="nil"/>
              <w:bottom w:val="nil"/>
              <w:right w:val="nil"/>
            </w:tcBorders>
            <w:shd w:val="clear" w:color="auto" w:fill="auto"/>
            <w:vAlign w:val="center"/>
          </w:tcPr>
          <w:p w14:paraId="7CAA0FA1" w14:textId="77777777" w:rsidR="007C3422" w:rsidRDefault="007C3422" w:rsidP="008414AF">
            <w:pPr>
              <w:spacing w:line="260" w:lineRule="exact"/>
              <w:jc w:val="center"/>
              <w:rPr>
                <w:rFonts w:ascii="Microsoft JhengHei" w:eastAsia="Microsoft JhengHei" w:hAnsi="Microsoft JhengHei"/>
                <w:sz w:val="18"/>
                <w:szCs w:val="18"/>
                <w:lang w:val="en-GB" w:eastAsia="zh-TW"/>
              </w:rPr>
            </w:pPr>
          </w:p>
          <w:p w14:paraId="2326A048" w14:textId="77777777" w:rsidR="00E06A42" w:rsidRDefault="00937C84" w:rsidP="008414AF">
            <w:pPr>
              <w:spacing w:line="260" w:lineRule="exact"/>
              <w:jc w:val="center"/>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br/>
            </w:r>
          </w:p>
          <w:p w14:paraId="1BDFA953" w14:textId="77777777" w:rsidR="00E06A42" w:rsidRPr="00504964" w:rsidRDefault="00E06A42" w:rsidP="008414AF">
            <w:pPr>
              <w:spacing w:line="260" w:lineRule="exact"/>
              <w:jc w:val="center"/>
              <w:rPr>
                <w:rFonts w:ascii="Microsoft JhengHei" w:eastAsia="Microsoft JhengHei" w:hAnsi="Microsoft JhengHei"/>
                <w:sz w:val="18"/>
                <w:szCs w:val="18"/>
                <w:lang w:val="en-GB" w:eastAsia="zh-TW"/>
              </w:rPr>
            </w:pPr>
          </w:p>
        </w:tc>
      </w:tr>
    </w:tbl>
    <w:p w14:paraId="488E7203" w14:textId="77777777" w:rsidR="00326238" w:rsidRDefault="00326238" w:rsidP="007C3422">
      <w:pPr>
        <w:widowControl/>
        <w:spacing w:line="300" w:lineRule="exact"/>
        <w:jc w:val="both"/>
        <w:rPr>
          <w:rFonts w:ascii="Microsoft JhengHei" w:eastAsia="Microsoft JhengHei" w:hAnsi="Microsoft JhengHei"/>
          <w:b/>
          <w:color w:val="FFFFFF"/>
          <w:lang w:val="en-GB" w:eastAsia="zh-TW"/>
        </w:rPr>
        <w:sectPr w:rsidR="00326238" w:rsidSect="006637DF">
          <w:type w:val="continuous"/>
          <w:pgSz w:w="11906" w:h="16838"/>
          <w:pgMar w:top="709" w:right="1134" w:bottom="709" w:left="1134" w:header="284" w:footer="403" w:gutter="0"/>
          <w:cols w:space="720"/>
          <w:formProt w:val="0"/>
          <w:docGrid w:linePitch="360"/>
        </w:sectPr>
      </w:pPr>
    </w:p>
    <w:tbl>
      <w:tblPr>
        <w:tblW w:w="5191" w:type="pc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CellMar>
          <w:top w:w="28" w:type="dxa"/>
          <w:left w:w="28" w:type="dxa"/>
          <w:bottom w:w="28" w:type="dxa"/>
          <w:right w:w="28" w:type="dxa"/>
        </w:tblCellMar>
        <w:tblLook w:val="0000" w:firstRow="0" w:lastRow="0" w:firstColumn="0" w:lastColumn="0" w:noHBand="0" w:noVBand="0"/>
      </w:tblPr>
      <w:tblGrid>
        <w:gridCol w:w="10064"/>
      </w:tblGrid>
      <w:tr w:rsidR="007C3422" w:rsidRPr="00504964" w14:paraId="35D70B47" w14:textId="77777777" w:rsidTr="00326238">
        <w:trPr>
          <w:trHeight w:val="540"/>
        </w:trPr>
        <w:tc>
          <w:tcPr>
            <w:tcW w:w="5000" w:type="pct"/>
            <w:tcBorders>
              <w:top w:val="nil"/>
              <w:left w:val="single" w:sz="12" w:space="0" w:color="auto"/>
              <w:bottom w:val="single" w:sz="4" w:space="0" w:color="000000"/>
              <w:right w:val="single" w:sz="12" w:space="0" w:color="auto"/>
            </w:tcBorders>
            <w:shd w:val="clear" w:color="auto" w:fill="000000"/>
          </w:tcPr>
          <w:p w14:paraId="1BB8BF79" w14:textId="77777777" w:rsidR="007C3422" w:rsidRPr="007C3422" w:rsidRDefault="007C3422" w:rsidP="007C3422">
            <w:pPr>
              <w:widowControl/>
              <w:spacing w:line="300" w:lineRule="exact"/>
              <w:jc w:val="both"/>
              <w:rPr>
                <w:rFonts w:ascii="Microsoft JhengHei" w:eastAsia="Microsoft JhengHei" w:hAnsi="Microsoft JhengHei"/>
                <w:b/>
                <w:color w:val="FFFFFF"/>
                <w:lang w:val="en-GB" w:eastAsia="zh-TW"/>
              </w:rPr>
            </w:pPr>
            <w:r w:rsidRPr="007C3422">
              <w:rPr>
                <w:rFonts w:ascii="Microsoft JhengHei" w:eastAsia="Microsoft JhengHei" w:hAnsi="Microsoft JhengHei"/>
                <w:b/>
                <w:color w:val="FFFFFF"/>
                <w:lang w:val="en-GB" w:eastAsia="zh-TW"/>
              </w:rPr>
              <w:t xml:space="preserve">Section E </w:t>
            </w:r>
            <w:r w:rsidRPr="007C3422">
              <w:rPr>
                <w:rFonts w:ascii="Microsoft JhengHei" w:eastAsia="Microsoft JhengHei" w:hAnsi="Microsoft JhengHei"/>
                <w:b/>
                <w:color w:val="FFFFFF"/>
                <w:lang w:val="en-GB" w:eastAsia="zh-TW"/>
              </w:rPr>
              <w:tab/>
              <w:t>- Personal Data</w:t>
            </w:r>
          </w:p>
          <w:p w14:paraId="19964B64" w14:textId="77777777" w:rsidR="007C3422" w:rsidRPr="00504964" w:rsidRDefault="007C3422" w:rsidP="007C3422">
            <w:pPr>
              <w:widowControl/>
              <w:spacing w:line="300" w:lineRule="exact"/>
              <w:ind w:left="426" w:hanging="426"/>
              <w:jc w:val="both"/>
              <w:rPr>
                <w:rFonts w:ascii="Microsoft JhengHei" w:eastAsia="Microsoft JhengHei" w:hAnsi="Microsoft JhengHei"/>
                <w:b/>
                <w:bCs/>
                <w:szCs w:val="28"/>
                <w:lang w:val="en-GB" w:eastAsia="zh-HK"/>
              </w:rPr>
            </w:pPr>
            <w:r w:rsidRPr="007C3422">
              <w:rPr>
                <w:rFonts w:ascii="Microsoft JhengHei" w:eastAsia="Microsoft JhengHei" w:hAnsi="Microsoft JhengHei"/>
                <w:b/>
                <w:color w:val="FFFFFF"/>
                <w:lang w:val="en-GB" w:eastAsia="zh-TW"/>
              </w:rPr>
              <w:t>戊部</w:t>
            </w:r>
            <w:r w:rsidRPr="007C3422">
              <w:rPr>
                <w:rFonts w:ascii="Microsoft JhengHei" w:eastAsia="Microsoft JhengHei" w:hAnsi="Microsoft JhengHei"/>
                <w:b/>
                <w:color w:val="FFFFFF"/>
                <w:lang w:val="en-GB" w:eastAsia="zh-TW"/>
              </w:rPr>
              <w:tab/>
            </w:r>
            <w:r w:rsidRPr="007C3422">
              <w:rPr>
                <w:rFonts w:ascii="Microsoft JhengHei" w:eastAsia="Microsoft JhengHei" w:hAnsi="Microsoft JhengHei"/>
                <w:b/>
                <w:color w:val="FFFFFF"/>
                <w:lang w:val="en-GB" w:eastAsia="zh-TW"/>
              </w:rPr>
              <w:tab/>
              <w:t>- 個人資料</w:t>
            </w:r>
          </w:p>
        </w:tc>
      </w:tr>
      <w:tr w:rsidR="007C3422" w:rsidRPr="00504964" w14:paraId="18C64E25" w14:textId="77777777" w:rsidTr="00326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4A0" w:firstRow="1" w:lastRow="0" w:firstColumn="1" w:lastColumn="0" w:noHBand="0" w:noVBand="1"/>
        </w:tblPrEx>
        <w:trPr>
          <w:trHeight w:val="1856"/>
        </w:trPr>
        <w:tc>
          <w:tcPr>
            <w:tcW w:w="5000" w:type="pct"/>
            <w:tcBorders>
              <w:top w:val="single" w:sz="4" w:space="0" w:color="000000"/>
              <w:left w:val="single" w:sz="12" w:space="0" w:color="auto"/>
              <w:bottom w:val="single" w:sz="12" w:space="0" w:color="auto"/>
              <w:right w:val="single" w:sz="12" w:space="0" w:color="auto"/>
            </w:tcBorders>
            <w:shd w:val="clear" w:color="auto" w:fill="auto"/>
            <w:vAlign w:val="center"/>
          </w:tcPr>
          <w:p w14:paraId="15D8755E" w14:textId="77777777" w:rsidR="007C3422" w:rsidRPr="00DF674A" w:rsidRDefault="007C3422" w:rsidP="002A6875">
            <w:pPr>
              <w:widowControl/>
              <w:spacing w:line="280" w:lineRule="exact"/>
              <w:jc w:val="both"/>
              <w:rPr>
                <w:rFonts w:ascii="Microsoft JhengHei" w:eastAsia="Microsoft JhengHei" w:hAnsi="Microsoft JhengHei"/>
                <w:sz w:val="20"/>
                <w:szCs w:val="20"/>
                <w:lang w:val="en-GB" w:eastAsia="zh-TW"/>
              </w:rPr>
            </w:pPr>
            <w:r w:rsidRPr="007C3422">
              <w:rPr>
                <w:rFonts w:ascii="Microsoft JhengHei" w:eastAsia="Microsoft JhengHei" w:hAnsi="Microsoft JhengHei"/>
                <w:sz w:val="18"/>
                <w:szCs w:val="18"/>
                <w:lang w:val="en-GB" w:eastAsia="zh-TW"/>
              </w:rPr>
              <w:t>1.</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 xml:space="preserve">The personal data collected in the application forms will be used by the HKADC, Hong Kong Arts </w:t>
            </w:r>
            <w:r w:rsidRPr="00DF674A">
              <w:rPr>
                <w:rFonts w:ascii="Microsoft JhengHei" w:eastAsia="Microsoft JhengHei" w:hAnsi="Microsoft JhengHei"/>
                <w:sz w:val="20"/>
                <w:szCs w:val="20"/>
                <w:lang w:val="en-GB" w:eastAsia="zh-TW"/>
              </w:rPr>
              <w:tab/>
              <w:t>Development Fund, and other related Government Bureaux/Departments for the following</w:t>
            </w:r>
            <w:r w:rsidR="00E06A42">
              <w:rPr>
                <w:rFonts w:ascii="Microsoft JhengHei" w:eastAsia="Microsoft JhengHei" w:hAnsi="Microsoft JhengHei"/>
                <w:sz w:val="20"/>
                <w:szCs w:val="20"/>
                <w:lang w:val="en-GB" w:eastAsia="zh-TW"/>
              </w:rPr>
              <w:t xml:space="preserve"> </w:t>
            </w:r>
            <w:r w:rsidR="00E06A42">
              <w:rPr>
                <w:rFonts w:ascii="Microsoft JhengHei" w:eastAsia="Microsoft JhengHei" w:hAnsi="Microsoft JhengHei"/>
                <w:sz w:val="20"/>
                <w:szCs w:val="20"/>
                <w:lang w:val="en-GB" w:eastAsia="zh-TW"/>
              </w:rPr>
              <w:tab/>
            </w:r>
            <w:r w:rsidRPr="00DF674A">
              <w:rPr>
                <w:rFonts w:ascii="Microsoft JhengHei" w:eastAsia="Microsoft JhengHei" w:hAnsi="Microsoft JhengHei"/>
                <w:sz w:val="20"/>
                <w:szCs w:val="20"/>
                <w:lang w:val="en-GB" w:eastAsia="zh-TW"/>
              </w:rPr>
              <w:t>purposes</w:t>
            </w:r>
          </w:p>
          <w:p w14:paraId="2C1B5112" w14:textId="77777777" w:rsidR="007C3422" w:rsidRPr="007C3422" w:rsidRDefault="007C3422" w:rsidP="00DF674A">
            <w:pPr>
              <w:widowControl/>
              <w:spacing w:line="28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tab/>
            </w:r>
            <w:r w:rsidRPr="007C3422">
              <w:rPr>
                <w:rFonts w:ascii="Microsoft JhengHei" w:eastAsia="Microsoft JhengHei" w:hAnsi="Microsoft JhengHei" w:hint="eastAsia"/>
                <w:sz w:val="18"/>
                <w:szCs w:val="18"/>
                <w:lang w:val="en-GB" w:eastAsia="zh-TW"/>
              </w:rPr>
              <w:t>藝發局、香港藝術發展基金及政府相關部門在申請表格收集到的個人資料將作下列用途：</w:t>
            </w:r>
          </w:p>
          <w:p w14:paraId="2F01E2AD" w14:textId="77777777" w:rsidR="007C3422" w:rsidRP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(a)</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 xml:space="preserve">processing and assessing the applications for the </w:t>
            </w:r>
            <w:proofErr w:type="gramStart"/>
            <w:r w:rsidRPr="00DF674A">
              <w:rPr>
                <w:rFonts w:ascii="Microsoft JhengHei" w:eastAsia="Microsoft JhengHei" w:hAnsi="Microsoft JhengHei"/>
                <w:sz w:val="20"/>
                <w:szCs w:val="20"/>
                <w:lang w:val="en-GB" w:eastAsia="zh-TW"/>
              </w:rPr>
              <w:t>MFS</w:t>
            </w:r>
            <w:r w:rsidRPr="007C3422">
              <w:rPr>
                <w:rFonts w:ascii="Microsoft JhengHei" w:eastAsia="Microsoft JhengHei" w:hAnsi="Microsoft JhengHei" w:hint="eastAsia"/>
                <w:sz w:val="18"/>
                <w:szCs w:val="18"/>
                <w:lang w:val="en-GB" w:eastAsia="zh-TW"/>
              </w:rPr>
              <w:t>處理和評審藝發局配對資助計劃的申請</w:t>
            </w:r>
            <w:r w:rsidRPr="007C3422">
              <w:rPr>
                <w:rFonts w:ascii="Microsoft JhengHei" w:eastAsia="Microsoft JhengHei" w:hAnsi="Microsoft JhengHei"/>
                <w:sz w:val="18"/>
                <w:szCs w:val="18"/>
                <w:lang w:val="en-GB" w:eastAsia="zh-TW"/>
              </w:rPr>
              <w:t>;</w:t>
            </w:r>
            <w:proofErr w:type="gramEnd"/>
          </w:p>
          <w:p w14:paraId="7661D718" w14:textId="77777777" w:rsidR="007C3422" w:rsidRP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(b)</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 xml:space="preserve">conducting </w:t>
            </w:r>
            <w:proofErr w:type="gramStart"/>
            <w:r w:rsidRPr="00DF674A">
              <w:rPr>
                <w:rFonts w:ascii="Microsoft JhengHei" w:eastAsia="Microsoft JhengHei" w:hAnsi="Microsoft JhengHei"/>
                <w:sz w:val="20"/>
                <w:szCs w:val="20"/>
                <w:lang w:val="en-GB" w:eastAsia="zh-TW"/>
              </w:rPr>
              <w:t>research</w:t>
            </w:r>
            <w:r w:rsidRPr="007C3422">
              <w:rPr>
                <w:rFonts w:ascii="Microsoft JhengHei" w:eastAsia="Microsoft JhengHei" w:hAnsi="Microsoft JhengHei" w:hint="eastAsia"/>
                <w:sz w:val="18"/>
                <w:szCs w:val="18"/>
                <w:lang w:val="en-GB" w:eastAsia="zh-TW"/>
              </w:rPr>
              <w:t>進行研究</w:t>
            </w:r>
            <w:r w:rsidRPr="007C3422">
              <w:rPr>
                <w:rFonts w:ascii="Microsoft JhengHei" w:eastAsia="Microsoft JhengHei" w:hAnsi="Microsoft JhengHei"/>
                <w:sz w:val="18"/>
                <w:szCs w:val="18"/>
                <w:lang w:val="en-GB" w:eastAsia="zh-TW"/>
              </w:rPr>
              <w:t>;</w:t>
            </w:r>
            <w:proofErr w:type="gramEnd"/>
            <w:r w:rsidRPr="007C3422">
              <w:rPr>
                <w:rFonts w:ascii="Microsoft JhengHei" w:eastAsia="Microsoft JhengHei" w:hAnsi="Microsoft JhengHei"/>
                <w:sz w:val="18"/>
                <w:szCs w:val="18"/>
                <w:lang w:val="en-GB" w:eastAsia="zh-TW"/>
              </w:rPr>
              <w:t xml:space="preserve"> </w:t>
            </w:r>
            <w:r w:rsidRPr="007C3422">
              <w:rPr>
                <w:rFonts w:ascii="Microsoft JhengHei" w:eastAsia="Microsoft JhengHei" w:hAnsi="Microsoft JhengHei"/>
                <w:sz w:val="18"/>
                <w:szCs w:val="18"/>
                <w:lang w:val="en-GB" w:eastAsia="zh-TW"/>
              </w:rPr>
              <w:tab/>
            </w:r>
          </w:p>
          <w:p w14:paraId="2285A22A" w14:textId="77777777" w:rsidR="007C3422" w:rsidRP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(c)</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 xml:space="preserve">recording and preparing </w:t>
            </w:r>
            <w:proofErr w:type="gramStart"/>
            <w:r w:rsidRPr="00DF674A">
              <w:rPr>
                <w:rFonts w:ascii="Microsoft JhengHei" w:eastAsia="Microsoft JhengHei" w:hAnsi="Microsoft JhengHei"/>
                <w:sz w:val="20"/>
                <w:szCs w:val="20"/>
                <w:lang w:val="en-GB" w:eastAsia="zh-TW"/>
              </w:rPr>
              <w:t>statistics</w:t>
            </w:r>
            <w:r w:rsidRPr="007C3422">
              <w:rPr>
                <w:rFonts w:ascii="Microsoft JhengHei" w:eastAsia="Microsoft JhengHei" w:hAnsi="Microsoft JhengHei" w:hint="eastAsia"/>
                <w:sz w:val="18"/>
                <w:szCs w:val="18"/>
                <w:lang w:val="en-GB" w:eastAsia="zh-TW"/>
              </w:rPr>
              <w:t>記錄和編製統計數據</w:t>
            </w:r>
            <w:r w:rsidRPr="007C3422">
              <w:rPr>
                <w:rFonts w:ascii="Microsoft JhengHei" w:eastAsia="Microsoft JhengHei" w:hAnsi="Microsoft JhengHei"/>
                <w:sz w:val="18"/>
                <w:szCs w:val="18"/>
                <w:lang w:val="en-GB" w:eastAsia="zh-TW"/>
              </w:rPr>
              <w:t>;</w:t>
            </w:r>
            <w:proofErr w:type="gramEnd"/>
            <w:r w:rsidRPr="007C3422">
              <w:rPr>
                <w:rFonts w:ascii="Microsoft JhengHei" w:eastAsia="Microsoft JhengHei" w:hAnsi="Microsoft JhengHei"/>
                <w:sz w:val="18"/>
                <w:szCs w:val="18"/>
                <w:lang w:val="en-GB" w:eastAsia="zh-TW"/>
              </w:rPr>
              <w:tab/>
            </w:r>
          </w:p>
          <w:p w14:paraId="7BAAF534" w14:textId="77777777" w:rsidR="007C3422" w:rsidRP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(d)</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arranging public announcements and publicity (including but not limited to disclosure to the public)</w:t>
            </w:r>
            <w:r w:rsidR="00F83DD5">
              <w:rPr>
                <w:rFonts w:ascii="Microsoft JhengHei" w:eastAsia="Microsoft JhengHei" w:hAnsi="Microsoft JhengHei"/>
                <w:sz w:val="18"/>
                <w:szCs w:val="18"/>
                <w:lang w:val="en-GB" w:eastAsia="zh-TW"/>
              </w:rPr>
              <w:t xml:space="preserve"> </w:t>
            </w:r>
            <w:r w:rsidRPr="007C3422">
              <w:rPr>
                <w:rFonts w:ascii="Microsoft JhengHei" w:eastAsia="Microsoft JhengHei" w:hAnsi="Microsoft JhengHei" w:hint="eastAsia"/>
                <w:sz w:val="18"/>
                <w:szCs w:val="18"/>
                <w:lang w:val="en-GB" w:eastAsia="zh-TW"/>
              </w:rPr>
              <w:t>安排公布和宣傳(包括但不限於向公眾披露</w:t>
            </w:r>
            <w:proofErr w:type="gramStart"/>
            <w:r w:rsidRPr="007C3422">
              <w:rPr>
                <w:rFonts w:ascii="Microsoft JhengHei" w:eastAsia="Microsoft JhengHei" w:hAnsi="Microsoft JhengHei" w:hint="eastAsia"/>
                <w:sz w:val="18"/>
                <w:szCs w:val="18"/>
                <w:lang w:val="en-GB" w:eastAsia="zh-TW"/>
              </w:rPr>
              <w:t>)；</w:t>
            </w:r>
            <w:proofErr w:type="gramEnd"/>
          </w:p>
          <w:p w14:paraId="688DC4D3" w14:textId="77777777" w:rsidR="007C3422" w:rsidRP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(e)</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monitoring and evaluating the approved project</w:t>
            </w:r>
            <w:r w:rsidRPr="007C3422">
              <w:rPr>
                <w:rFonts w:ascii="Microsoft JhengHei" w:eastAsia="Microsoft JhengHei" w:hAnsi="Microsoft JhengHei" w:hint="eastAsia"/>
                <w:sz w:val="18"/>
                <w:szCs w:val="18"/>
                <w:lang w:val="en-GB" w:eastAsia="zh-TW"/>
              </w:rPr>
              <w:t>監察和評估核准項目</w:t>
            </w:r>
            <w:r w:rsidRPr="00DF674A">
              <w:rPr>
                <w:rFonts w:ascii="Microsoft JhengHei" w:eastAsia="Microsoft JhengHei" w:hAnsi="Microsoft JhengHei"/>
                <w:sz w:val="20"/>
                <w:szCs w:val="20"/>
                <w:lang w:val="en-GB" w:eastAsia="zh-TW"/>
              </w:rPr>
              <w:t>; and</w:t>
            </w:r>
            <w:r w:rsidRPr="007C3422">
              <w:rPr>
                <w:rFonts w:ascii="Microsoft JhengHei" w:eastAsia="Microsoft JhengHei" w:hAnsi="Microsoft JhengHei" w:hint="eastAsia"/>
                <w:sz w:val="18"/>
                <w:szCs w:val="18"/>
                <w:lang w:val="en-GB" w:eastAsia="zh-TW"/>
              </w:rPr>
              <w:t>及</w:t>
            </w:r>
          </w:p>
          <w:p w14:paraId="21C4B316" w14:textId="77777777" w:rsidR="007C3422" w:rsidRDefault="007C3422" w:rsidP="00F83DD5">
            <w:pPr>
              <w:widowControl/>
              <w:spacing w:line="280" w:lineRule="exact"/>
              <w:ind w:left="1173" w:hanging="426"/>
              <w:rPr>
                <w:rFonts w:ascii="Microsoft JhengHei" w:eastAsia="Microsoft JhengHei" w:hAnsi="Microsoft JhengHei"/>
                <w:sz w:val="18"/>
                <w:szCs w:val="18"/>
                <w:lang w:val="en-GB" w:eastAsia="zh-TW"/>
              </w:rPr>
            </w:pPr>
            <w:r w:rsidRPr="007C3422">
              <w:rPr>
                <w:rFonts w:ascii="Microsoft JhengHei" w:eastAsia="Microsoft JhengHei" w:hAnsi="Microsoft JhengHei"/>
                <w:sz w:val="18"/>
                <w:szCs w:val="18"/>
                <w:lang w:val="en-GB" w:eastAsia="zh-TW"/>
              </w:rPr>
              <w:t>(f)</w:t>
            </w:r>
            <w:r w:rsidRPr="007C3422">
              <w:rPr>
                <w:rFonts w:ascii="Microsoft JhengHei" w:eastAsia="Microsoft JhengHei" w:hAnsi="Microsoft JhengHei"/>
                <w:sz w:val="18"/>
                <w:szCs w:val="18"/>
                <w:lang w:val="en-GB" w:eastAsia="zh-TW"/>
              </w:rPr>
              <w:tab/>
            </w:r>
            <w:r w:rsidRPr="00DF674A">
              <w:rPr>
                <w:rFonts w:ascii="Microsoft JhengHei" w:eastAsia="Microsoft JhengHei" w:hAnsi="Microsoft JhengHei"/>
                <w:sz w:val="20"/>
                <w:szCs w:val="20"/>
                <w:lang w:val="en-GB" w:eastAsia="zh-TW"/>
              </w:rPr>
              <w:t>taking any remedial, enforcement or follow-up action on the approved project</w:t>
            </w:r>
            <w:r w:rsidR="00F83DD5">
              <w:rPr>
                <w:rFonts w:ascii="Microsoft JhengHei" w:eastAsia="Microsoft JhengHei" w:hAnsi="Microsoft JhengHei"/>
                <w:sz w:val="18"/>
                <w:szCs w:val="18"/>
                <w:lang w:val="en-GB" w:eastAsia="zh-TW"/>
              </w:rPr>
              <w:br/>
            </w:r>
            <w:r w:rsidRPr="007C3422">
              <w:rPr>
                <w:rFonts w:ascii="Microsoft JhengHei" w:eastAsia="Microsoft JhengHei" w:hAnsi="Microsoft JhengHei" w:hint="eastAsia"/>
                <w:sz w:val="18"/>
                <w:szCs w:val="18"/>
                <w:lang w:val="en-GB" w:eastAsia="zh-TW"/>
              </w:rPr>
              <w:t xml:space="preserve">對核准項目採取任何補救、執行或跟進工作。 </w:t>
            </w:r>
          </w:p>
          <w:p w14:paraId="12172411" w14:textId="77777777" w:rsidR="00E06A42" w:rsidRPr="007C3422" w:rsidRDefault="00E06A42" w:rsidP="00DF674A">
            <w:pPr>
              <w:widowControl/>
              <w:spacing w:line="280" w:lineRule="exact"/>
              <w:rPr>
                <w:rFonts w:ascii="Microsoft JhengHei" w:eastAsia="Microsoft JhengHei" w:hAnsi="Microsoft JhengHei"/>
                <w:sz w:val="18"/>
                <w:szCs w:val="18"/>
                <w:lang w:val="en-GB" w:eastAsia="zh-TW"/>
              </w:rPr>
            </w:pPr>
          </w:p>
          <w:p w14:paraId="1CCF682F" w14:textId="77777777" w:rsidR="00B1467E" w:rsidRDefault="007C3422" w:rsidP="002A6875">
            <w:pPr>
              <w:widowControl/>
              <w:spacing w:line="280" w:lineRule="exact"/>
              <w:ind w:left="747"/>
              <w:jc w:val="both"/>
              <w:rPr>
                <w:rFonts w:ascii="Microsoft JhengHei" w:eastAsia="Microsoft JhengHei" w:hAnsi="Microsoft JhengHei"/>
                <w:sz w:val="20"/>
                <w:szCs w:val="20"/>
                <w:lang w:val="en-GB" w:eastAsia="zh-TW"/>
              </w:rPr>
            </w:pPr>
            <w:proofErr w:type="gramStart"/>
            <w:r w:rsidRPr="00DF674A">
              <w:rPr>
                <w:rFonts w:ascii="Microsoft JhengHei" w:eastAsia="Microsoft JhengHei" w:hAnsi="Microsoft JhengHei"/>
                <w:sz w:val="20"/>
                <w:szCs w:val="20"/>
                <w:lang w:val="en-GB" w:eastAsia="zh-TW"/>
              </w:rPr>
              <w:t>For the purpose of</w:t>
            </w:r>
            <w:proofErr w:type="gramEnd"/>
            <w:r w:rsidRPr="00DF674A">
              <w:rPr>
                <w:rFonts w:ascii="Microsoft JhengHei" w:eastAsia="Microsoft JhengHei" w:hAnsi="Microsoft JhengHei"/>
                <w:sz w:val="20"/>
                <w:szCs w:val="20"/>
                <w:lang w:val="en-GB" w:eastAsia="zh-TW"/>
              </w:rPr>
              <w:t xml:space="preserve"> (a), the application form and the personal data therein may be passed to public organisations including, but not limited to, the </w:t>
            </w:r>
            <w:r w:rsidR="002C7E7B">
              <w:rPr>
                <w:rFonts w:ascii="Microsoft JhengHei" w:eastAsia="Microsoft JhengHei" w:hAnsi="Microsoft JhengHei"/>
                <w:sz w:val="20"/>
                <w:szCs w:val="20"/>
                <w:lang w:val="en-GB" w:eastAsia="zh-TW"/>
              </w:rPr>
              <w:t>Culture, Sports and Tourism</w:t>
            </w:r>
            <w:r w:rsidRPr="00DF674A">
              <w:rPr>
                <w:rFonts w:ascii="Microsoft JhengHei" w:eastAsia="Microsoft JhengHei" w:hAnsi="Microsoft JhengHei"/>
                <w:sz w:val="20"/>
                <w:szCs w:val="20"/>
                <w:lang w:val="en-GB" w:eastAsia="zh-TW"/>
              </w:rPr>
              <w:t xml:space="preserve"> Bureau and/or the Leisure and Cultural Services Department for cross reference. </w:t>
            </w:r>
          </w:p>
          <w:p w14:paraId="5BDC9BE7" w14:textId="77777777" w:rsidR="007C3422" w:rsidRPr="007C3422" w:rsidRDefault="007C3422" w:rsidP="00937C84">
            <w:pPr>
              <w:widowControl/>
              <w:spacing w:line="280" w:lineRule="exact"/>
              <w:ind w:left="747"/>
              <w:rPr>
                <w:rFonts w:ascii="Microsoft JhengHei" w:eastAsia="Microsoft JhengHei" w:hAnsi="Microsoft JhengHei"/>
                <w:sz w:val="18"/>
                <w:szCs w:val="18"/>
                <w:lang w:val="en-GB" w:eastAsia="zh-TW"/>
              </w:rPr>
            </w:pPr>
            <w:r w:rsidRPr="007C3422">
              <w:rPr>
                <w:rFonts w:ascii="Microsoft JhengHei" w:eastAsia="Microsoft JhengHei" w:hAnsi="Microsoft JhengHei" w:hint="eastAsia"/>
                <w:sz w:val="18"/>
                <w:szCs w:val="18"/>
                <w:lang w:val="en-GB" w:eastAsia="zh-TW"/>
              </w:rPr>
              <w:t>為作</w:t>
            </w:r>
            <w:r w:rsidRPr="007C3422">
              <w:rPr>
                <w:rFonts w:ascii="Microsoft JhengHei" w:eastAsia="Microsoft JhengHei" w:hAnsi="Microsoft JhengHei"/>
                <w:sz w:val="18"/>
                <w:szCs w:val="18"/>
                <w:lang w:val="en-GB" w:eastAsia="zh-TW"/>
              </w:rPr>
              <w:t>(a)</w:t>
            </w:r>
            <w:r w:rsidRPr="007C3422">
              <w:rPr>
                <w:rFonts w:ascii="Microsoft JhengHei" w:eastAsia="Microsoft JhengHei" w:hAnsi="Microsoft JhengHei" w:hint="eastAsia"/>
                <w:sz w:val="18"/>
                <w:szCs w:val="18"/>
                <w:lang w:val="en-GB" w:eastAsia="zh-TW"/>
              </w:rPr>
              <w:t>項用途，申請表格連同當中所載的個人資料或會轉交其他公營機構，包括但不限於</w:t>
            </w:r>
            <w:r w:rsidR="002C7E7B">
              <w:rPr>
                <w:rFonts w:ascii="Microsoft JhengHei" w:eastAsia="Microsoft JhengHei" w:hAnsi="Microsoft JhengHei" w:hint="eastAsia"/>
                <w:sz w:val="18"/>
                <w:szCs w:val="18"/>
                <w:lang w:val="en-GB" w:eastAsia="zh-TW"/>
              </w:rPr>
              <w:t>文化體育及旅遊</w:t>
            </w:r>
            <w:r w:rsidRPr="007C3422">
              <w:rPr>
                <w:rFonts w:ascii="Microsoft JhengHei" w:eastAsia="Microsoft JhengHei" w:hAnsi="Microsoft JhengHei" w:hint="eastAsia"/>
                <w:sz w:val="18"/>
                <w:szCs w:val="18"/>
                <w:lang w:val="en-GB" w:eastAsia="zh-TW"/>
              </w:rPr>
              <w:t>局及／或康樂及文化事務署，以便互相比照。</w:t>
            </w:r>
            <w:r w:rsidR="00E06A42">
              <w:rPr>
                <w:rFonts w:ascii="Microsoft JhengHei" w:eastAsia="Microsoft JhengHei" w:hAnsi="Microsoft JhengHei"/>
                <w:sz w:val="18"/>
                <w:szCs w:val="18"/>
                <w:lang w:val="en-GB" w:eastAsia="zh-TW"/>
              </w:rPr>
              <w:br/>
            </w:r>
          </w:p>
          <w:p w14:paraId="3955DC0A" w14:textId="77777777" w:rsidR="007C3422" w:rsidRPr="007C3422" w:rsidRDefault="007C3422" w:rsidP="002A6875">
            <w:pPr>
              <w:widowControl/>
              <w:spacing w:line="280" w:lineRule="exact"/>
              <w:jc w:val="both"/>
              <w:rPr>
                <w:rFonts w:ascii="Microsoft JhengHei" w:eastAsia="Microsoft JhengHei" w:hAnsi="Microsoft JhengHei"/>
                <w:sz w:val="18"/>
                <w:szCs w:val="18"/>
                <w:lang w:val="en-GB" w:eastAsia="zh-TW"/>
              </w:rPr>
            </w:pPr>
            <w:r w:rsidRPr="007C3422">
              <w:rPr>
                <w:rFonts w:ascii="Microsoft JhengHei" w:eastAsia="Microsoft JhengHei" w:hAnsi="Microsoft JhengHei" w:hint="eastAsia"/>
                <w:sz w:val="18"/>
                <w:szCs w:val="18"/>
                <w:lang w:val="en-GB" w:eastAsia="zh-TW"/>
              </w:rPr>
              <w:t>2.</w:t>
            </w:r>
            <w:r w:rsidRPr="007C3422">
              <w:rPr>
                <w:rFonts w:ascii="Microsoft JhengHei" w:eastAsia="Microsoft JhengHei" w:hAnsi="Microsoft JhengHei" w:hint="eastAsia"/>
                <w:sz w:val="18"/>
                <w:szCs w:val="18"/>
                <w:lang w:val="en-GB" w:eastAsia="zh-TW"/>
              </w:rPr>
              <w:tab/>
            </w:r>
            <w:r w:rsidRPr="00DF674A">
              <w:rPr>
                <w:rFonts w:ascii="Microsoft JhengHei" w:eastAsia="Microsoft JhengHei" w:hAnsi="Microsoft JhengHei" w:hint="eastAsia"/>
                <w:sz w:val="20"/>
                <w:szCs w:val="20"/>
                <w:lang w:val="en-GB" w:eastAsia="zh-TW"/>
              </w:rPr>
              <w:t xml:space="preserve">Under the Personal Data (Privacy) Ordinance, Cap. 486, you have the right to request access to </w:t>
            </w:r>
            <w:r w:rsidR="00E06A42">
              <w:rPr>
                <w:rFonts w:ascii="Microsoft JhengHei" w:eastAsia="Microsoft JhengHei" w:hAnsi="Microsoft JhengHei"/>
                <w:sz w:val="20"/>
                <w:szCs w:val="20"/>
                <w:lang w:val="en-GB" w:eastAsia="zh-TW"/>
              </w:rPr>
              <w:tab/>
            </w:r>
            <w:r w:rsidRPr="00DF674A">
              <w:rPr>
                <w:rFonts w:ascii="Microsoft JhengHei" w:eastAsia="Microsoft JhengHei" w:hAnsi="Microsoft JhengHei" w:hint="eastAsia"/>
                <w:sz w:val="20"/>
                <w:szCs w:val="20"/>
                <w:lang w:val="en-GB" w:eastAsia="zh-TW"/>
              </w:rPr>
              <w:t xml:space="preserve">and correction of your personal data. If you wish to exercise these rights, please </w:t>
            </w:r>
            <w:proofErr w:type="gramStart"/>
            <w:r w:rsidRPr="00DF674A">
              <w:rPr>
                <w:rFonts w:ascii="Microsoft JhengHei" w:eastAsia="Microsoft JhengHei" w:hAnsi="Microsoft JhengHei" w:hint="eastAsia"/>
                <w:sz w:val="20"/>
                <w:szCs w:val="20"/>
                <w:lang w:val="en-GB" w:eastAsia="zh-TW"/>
              </w:rPr>
              <w:t>complete</w:t>
            </w:r>
            <w:proofErr w:type="gramEnd"/>
            <w:r w:rsidRPr="00DF674A">
              <w:rPr>
                <w:rFonts w:ascii="Microsoft JhengHei" w:eastAsia="Microsoft JhengHei" w:hAnsi="Microsoft JhengHei" w:hint="eastAsia"/>
                <w:sz w:val="20"/>
                <w:szCs w:val="20"/>
                <w:lang w:val="en-GB" w:eastAsia="zh-TW"/>
              </w:rPr>
              <w:t xml:space="preserve"> and </w:t>
            </w:r>
            <w:r w:rsidR="00E06A42">
              <w:rPr>
                <w:rFonts w:ascii="Microsoft JhengHei" w:eastAsia="Microsoft JhengHei" w:hAnsi="Microsoft JhengHei"/>
                <w:sz w:val="20"/>
                <w:szCs w:val="20"/>
                <w:lang w:val="en-GB" w:eastAsia="zh-TW"/>
              </w:rPr>
              <w:tab/>
            </w:r>
            <w:r w:rsidRPr="00DF674A">
              <w:rPr>
                <w:rFonts w:ascii="Microsoft JhengHei" w:eastAsia="Microsoft JhengHei" w:hAnsi="Microsoft JhengHei" w:hint="eastAsia"/>
                <w:sz w:val="20"/>
                <w:szCs w:val="20"/>
                <w:lang w:val="en-GB" w:eastAsia="zh-TW"/>
              </w:rPr>
              <w:t>return the prescribed Personal Data Access Form to HKADC.</w:t>
            </w:r>
            <w:r w:rsidRPr="007C3422">
              <w:rPr>
                <w:rFonts w:ascii="Microsoft JhengHei" w:eastAsia="Microsoft JhengHei" w:hAnsi="Microsoft JhengHei" w:hint="eastAsia"/>
                <w:sz w:val="18"/>
                <w:szCs w:val="18"/>
                <w:lang w:val="en-GB" w:eastAsia="zh-TW"/>
              </w:rPr>
              <w:t xml:space="preserve"> 　</w:t>
            </w:r>
            <w:r w:rsidRPr="007C3422">
              <w:rPr>
                <w:rFonts w:ascii="Microsoft JhengHei" w:eastAsia="Microsoft JhengHei" w:hAnsi="Microsoft JhengHei" w:hint="eastAsia"/>
                <w:sz w:val="18"/>
                <w:szCs w:val="18"/>
                <w:lang w:val="en-GB" w:eastAsia="zh-TW"/>
              </w:rPr>
              <w:tab/>
              <w:t xml:space="preserve">　</w:t>
            </w:r>
          </w:p>
          <w:p w14:paraId="2DE72D6C" w14:textId="56CE4F6E" w:rsidR="00E06A42" w:rsidRPr="00504964" w:rsidRDefault="007C3422" w:rsidP="002A6875">
            <w:pPr>
              <w:widowControl/>
              <w:spacing w:line="280" w:lineRule="exact"/>
              <w:jc w:val="both"/>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tab/>
            </w:r>
            <w:r w:rsidRPr="007C3422">
              <w:rPr>
                <w:rFonts w:ascii="Microsoft JhengHei" w:eastAsia="Microsoft JhengHei" w:hAnsi="Microsoft JhengHei" w:hint="eastAsia"/>
                <w:sz w:val="18"/>
                <w:szCs w:val="18"/>
                <w:lang w:val="en-GB" w:eastAsia="zh-TW"/>
              </w:rPr>
              <w:t>根據《個人資料</w:t>
            </w:r>
            <w:r w:rsidRPr="007C3422">
              <w:rPr>
                <w:rFonts w:ascii="Microsoft JhengHei" w:eastAsia="Microsoft JhengHei" w:hAnsi="Microsoft JhengHei"/>
                <w:sz w:val="18"/>
                <w:szCs w:val="18"/>
                <w:lang w:val="en-GB" w:eastAsia="zh-TW"/>
              </w:rPr>
              <w:t>(</w:t>
            </w:r>
            <w:r w:rsidRPr="007C3422">
              <w:rPr>
                <w:rFonts w:ascii="Microsoft JhengHei" w:eastAsia="Microsoft JhengHei" w:hAnsi="Microsoft JhengHei" w:hint="eastAsia"/>
                <w:sz w:val="18"/>
                <w:szCs w:val="18"/>
                <w:lang w:val="en-GB" w:eastAsia="zh-TW"/>
              </w:rPr>
              <w:t>私隱</w:t>
            </w:r>
            <w:r w:rsidRPr="007C3422">
              <w:rPr>
                <w:rFonts w:ascii="Microsoft JhengHei" w:eastAsia="Microsoft JhengHei" w:hAnsi="Microsoft JhengHei"/>
                <w:sz w:val="18"/>
                <w:szCs w:val="18"/>
                <w:lang w:val="en-GB" w:eastAsia="zh-TW"/>
              </w:rPr>
              <w:t>)</w:t>
            </w:r>
            <w:r w:rsidRPr="007C3422">
              <w:rPr>
                <w:rFonts w:ascii="Microsoft JhengHei" w:eastAsia="Microsoft JhengHei" w:hAnsi="Microsoft JhengHei" w:hint="eastAsia"/>
                <w:sz w:val="18"/>
                <w:szCs w:val="18"/>
                <w:lang w:val="en-GB" w:eastAsia="zh-TW"/>
              </w:rPr>
              <w:t>條例》</w:t>
            </w:r>
            <w:r w:rsidRPr="007C3422">
              <w:rPr>
                <w:rFonts w:ascii="Microsoft JhengHei" w:eastAsia="Microsoft JhengHei" w:hAnsi="Microsoft JhengHei"/>
                <w:sz w:val="18"/>
                <w:szCs w:val="18"/>
                <w:lang w:val="en-GB" w:eastAsia="zh-TW"/>
              </w:rPr>
              <w:t>(</w:t>
            </w:r>
            <w:r w:rsidRPr="007C3422">
              <w:rPr>
                <w:rFonts w:ascii="Microsoft JhengHei" w:eastAsia="Microsoft JhengHei" w:hAnsi="Microsoft JhengHei" w:hint="eastAsia"/>
                <w:sz w:val="18"/>
                <w:szCs w:val="18"/>
                <w:lang w:val="en-GB" w:eastAsia="zh-TW"/>
              </w:rPr>
              <w:t>第</w:t>
            </w:r>
            <w:r w:rsidRPr="007C3422">
              <w:rPr>
                <w:rFonts w:ascii="Microsoft JhengHei" w:eastAsia="Microsoft JhengHei" w:hAnsi="Microsoft JhengHei"/>
                <w:sz w:val="18"/>
                <w:szCs w:val="18"/>
                <w:lang w:val="en-GB" w:eastAsia="zh-TW"/>
              </w:rPr>
              <w:t>486</w:t>
            </w:r>
            <w:r w:rsidRPr="007C3422">
              <w:rPr>
                <w:rFonts w:ascii="Microsoft JhengHei" w:eastAsia="Microsoft JhengHei" w:hAnsi="Microsoft JhengHei" w:hint="eastAsia"/>
                <w:sz w:val="18"/>
                <w:szCs w:val="18"/>
                <w:lang w:val="en-GB" w:eastAsia="zh-TW"/>
              </w:rPr>
              <w:t>章</w:t>
            </w:r>
            <w:r w:rsidRPr="007C3422">
              <w:rPr>
                <w:rFonts w:ascii="Microsoft JhengHei" w:eastAsia="Microsoft JhengHei" w:hAnsi="Microsoft JhengHei"/>
                <w:sz w:val="18"/>
                <w:szCs w:val="18"/>
                <w:lang w:val="en-GB" w:eastAsia="zh-TW"/>
              </w:rPr>
              <w:t>)</w:t>
            </w:r>
            <w:r w:rsidRPr="007C3422">
              <w:rPr>
                <w:rFonts w:ascii="Microsoft JhengHei" w:eastAsia="Microsoft JhengHei" w:hAnsi="Microsoft JhengHei" w:hint="eastAsia"/>
                <w:sz w:val="18"/>
                <w:szCs w:val="18"/>
                <w:lang w:val="en-GB" w:eastAsia="zh-TW"/>
              </w:rPr>
              <w:t>，你有權要求查閱和更正你的個人資料。如欲行使這項權利，請填妥指定</w:t>
            </w:r>
            <w:r>
              <w:rPr>
                <w:rFonts w:ascii="Microsoft JhengHei" w:eastAsia="Microsoft JhengHei" w:hAnsi="Microsoft JhengHei"/>
                <w:sz w:val="18"/>
                <w:szCs w:val="18"/>
                <w:lang w:val="en-GB" w:eastAsia="zh-TW"/>
              </w:rPr>
              <w:tab/>
            </w:r>
            <w:r w:rsidRPr="007C3422">
              <w:rPr>
                <w:rFonts w:ascii="Microsoft JhengHei" w:eastAsia="Microsoft JhengHei" w:hAnsi="Microsoft JhengHei" w:hint="eastAsia"/>
                <w:sz w:val="18"/>
                <w:szCs w:val="18"/>
                <w:lang w:val="en-GB" w:eastAsia="zh-TW"/>
              </w:rPr>
              <w:t>的「查閱個人資料表格」，並交回藝發局辦事處。</w:t>
            </w:r>
            <w:r w:rsidRPr="007C3422">
              <w:rPr>
                <w:rFonts w:ascii="Microsoft JhengHei" w:eastAsia="Microsoft JhengHei" w:hAnsi="Microsoft JhengHei"/>
                <w:sz w:val="18"/>
                <w:szCs w:val="18"/>
                <w:lang w:val="en-GB" w:eastAsia="zh-TW"/>
              </w:rPr>
              <w:tab/>
            </w:r>
            <w:r w:rsidR="00146C9A">
              <w:rPr>
                <w:rFonts w:ascii="Microsoft JhengHei" w:eastAsia="Microsoft JhengHei" w:hAnsi="Microsoft JhengHei"/>
                <w:sz w:val="18"/>
                <w:szCs w:val="18"/>
                <w:lang w:val="en-GB" w:eastAsia="zh-TW"/>
              </w:rPr>
              <w:br/>
            </w:r>
          </w:p>
        </w:tc>
      </w:tr>
    </w:tbl>
    <w:p w14:paraId="0AB0A6FA" w14:textId="77777777" w:rsidR="00C310FC" w:rsidRDefault="00C310FC" w:rsidP="002B5C5C">
      <w:pPr>
        <w:widowControl/>
        <w:numPr>
          <w:ilvl w:val="0"/>
          <w:numId w:val="30"/>
        </w:numPr>
        <w:spacing w:line="260" w:lineRule="exact"/>
        <w:ind w:hanging="720"/>
        <w:rPr>
          <w:rFonts w:ascii="Microsoft JhengHei" w:eastAsia="Microsoft JhengHei" w:hAnsi="Microsoft JhengHei"/>
          <w:sz w:val="18"/>
          <w:szCs w:val="18"/>
          <w:lang w:val="en-GB" w:eastAsia="zh-TW"/>
        </w:rPr>
        <w:sectPr w:rsidR="00C310FC" w:rsidSect="006637DF">
          <w:type w:val="continuous"/>
          <w:pgSz w:w="11906" w:h="16838"/>
          <w:pgMar w:top="709" w:right="1134" w:bottom="709" w:left="1134" w:header="284" w:footer="403"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D3B8B" w:rsidRPr="00504964" w14:paraId="5C803D0E" w14:textId="77777777" w:rsidTr="00A91BFF">
        <w:tc>
          <w:tcPr>
            <w:tcW w:w="5000" w:type="pct"/>
            <w:tcBorders>
              <w:bottom w:val="single" w:sz="4" w:space="0" w:color="auto"/>
            </w:tcBorders>
            <w:shd w:val="clear" w:color="auto" w:fill="000000"/>
          </w:tcPr>
          <w:p w14:paraId="36028DE0" w14:textId="77777777" w:rsidR="001D3B8B" w:rsidRPr="00504964" w:rsidRDefault="001D3B8B" w:rsidP="001C6CD8">
            <w:pPr>
              <w:widowControl/>
              <w:spacing w:line="300" w:lineRule="exact"/>
              <w:jc w:val="both"/>
              <w:rPr>
                <w:rFonts w:ascii="Microsoft JhengHei" w:eastAsia="Microsoft JhengHei" w:hAnsi="Microsoft JhengHei"/>
                <w:b/>
                <w:color w:val="FFFFFF"/>
                <w:lang w:val="en-GB" w:eastAsia="zh-TW"/>
              </w:rPr>
            </w:pPr>
            <w:bookmarkStart w:id="189" w:name="_Hlk78554639"/>
            <w:r w:rsidRPr="00504964">
              <w:rPr>
                <w:rFonts w:ascii="Microsoft JhengHei" w:eastAsia="Microsoft JhengHei" w:hAnsi="Microsoft JhengHei"/>
                <w:b/>
                <w:color w:val="FFFFFF"/>
                <w:lang w:val="en-GB" w:eastAsia="zh-TW"/>
              </w:rPr>
              <w:t xml:space="preserve">Section F </w:t>
            </w:r>
            <w:r w:rsidR="00A92610">
              <w:rPr>
                <w:rFonts w:ascii="Microsoft JhengHei" w:eastAsia="Microsoft JhengHei" w:hAnsi="Microsoft JhengHei"/>
                <w:b/>
                <w:color w:val="FFFFFF"/>
                <w:lang w:val="en-GB" w:eastAsia="zh-TW"/>
              </w:rPr>
              <w:tab/>
            </w:r>
            <w:r w:rsidR="00242208">
              <w:rPr>
                <w:rFonts w:ascii="Microsoft JhengHei" w:eastAsia="Microsoft JhengHei" w:hAnsi="Microsoft JhengHei"/>
                <w:b/>
                <w:color w:val="FFFFFF"/>
                <w:lang w:val="en-GB" w:eastAsia="zh-TW"/>
              </w:rPr>
              <w:t xml:space="preserve">- </w:t>
            </w:r>
            <w:r w:rsidRPr="00504964">
              <w:rPr>
                <w:rFonts w:ascii="Microsoft JhengHei" w:eastAsia="Microsoft JhengHei" w:hAnsi="Microsoft JhengHei"/>
                <w:b/>
                <w:color w:val="FFFFFF"/>
                <w:lang w:val="en-GB" w:eastAsia="zh-TW"/>
              </w:rPr>
              <w:t>Disclaimer</w:t>
            </w:r>
          </w:p>
          <w:p w14:paraId="1B09A80A" w14:textId="77777777" w:rsidR="001D3B8B" w:rsidRPr="00504964" w:rsidRDefault="001D3B8B" w:rsidP="00A92610">
            <w:pPr>
              <w:widowControl/>
              <w:spacing w:line="300" w:lineRule="exact"/>
              <w:jc w:val="both"/>
              <w:rPr>
                <w:rFonts w:ascii="Microsoft JhengHei" w:eastAsia="Microsoft JhengHei" w:hAnsi="Microsoft JhengHei"/>
                <w:color w:val="FFFFFF"/>
                <w:lang w:val="en-GB" w:eastAsia="zh-TW"/>
              </w:rPr>
            </w:pPr>
            <w:r w:rsidRPr="00504964">
              <w:rPr>
                <w:rFonts w:ascii="Microsoft JhengHei" w:eastAsia="Microsoft JhengHei" w:hAnsi="Microsoft JhengHei"/>
                <w:b/>
                <w:color w:val="FFFFFF"/>
                <w:lang w:val="en-GB" w:eastAsia="zh-TW"/>
              </w:rPr>
              <w:t>己部</w:t>
            </w:r>
            <w:r w:rsidR="00A92610">
              <w:rPr>
                <w:rFonts w:ascii="Microsoft JhengHei" w:eastAsia="Microsoft JhengHei" w:hAnsi="Microsoft JhengHei"/>
                <w:b/>
                <w:color w:val="FFFFFF"/>
                <w:lang w:val="en-GB" w:eastAsia="zh-TW"/>
              </w:rPr>
              <w:tab/>
            </w:r>
            <w:r w:rsidR="00A92610">
              <w:rPr>
                <w:rFonts w:ascii="Microsoft JhengHei" w:eastAsia="Microsoft JhengHei" w:hAnsi="Microsoft JhengHei"/>
                <w:b/>
                <w:color w:val="FFFFFF"/>
                <w:lang w:val="en-GB" w:eastAsia="zh-TW"/>
              </w:rPr>
              <w:tab/>
              <w:t xml:space="preserve">- </w:t>
            </w:r>
            <w:r w:rsidRPr="00504964">
              <w:rPr>
                <w:rFonts w:ascii="Microsoft JhengHei" w:eastAsia="Microsoft JhengHei" w:hAnsi="Microsoft JhengHei"/>
                <w:b/>
                <w:color w:val="FFFFFF"/>
                <w:lang w:val="en-GB" w:eastAsia="zh-TW"/>
              </w:rPr>
              <w:t>聲明</w:t>
            </w:r>
          </w:p>
        </w:tc>
      </w:tr>
    </w:tbl>
    <w:bookmarkEnd w:id="189"/>
    <w:p w14:paraId="3EB32F7B" w14:textId="77777777" w:rsidR="00860589" w:rsidRPr="00504964" w:rsidRDefault="00FF412B" w:rsidP="00F11578">
      <w:pPr>
        <w:tabs>
          <w:tab w:val="left" w:pos="426"/>
        </w:tabs>
        <w:snapToGrid w:val="0"/>
        <w:spacing w:line="260" w:lineRule="exact"/>
        <w:ind w:left="424" w:right="-1" w:hangingChars="212" w:hanging="424"/>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20"/>
          <w:szCs w:val="20"/>
          <w:lang w:val="en-GB" w:eastAsia="zh-TW"/>
        </w:rPr>
        <w:t>1</w:t>
      </w:r>
      <w:r w:rsidR="00BA3CBA" w:rsidRPr="00504964">
        <w:rPr>
          <w:rFonts w:ascii="Microsoft JhengHei" w:eastAsia="Microsoft JhengHei" w:hAnsi="Microsoft JhengHei" w:cs="Microsoft JhengHei"/>
          <w:color w:val="000000"/>
          <w:sz w:val="20"/>
          <w:szCs w:val="20"/>
          <w:lang w:val="en-GB" w:eastAsia="zh-TW"/>
        </w:rPr>
        <w:t xml:space="preserve">. </w:t>
      </w:r>
      <w:r w:rsidR="00BA3CBA" w:rsidRPr="00504964">
        <w:rPr>
          <w:rFonts w:ascii="Microsoft JhengHei" w:eastAsia="Microsoft JhengHei" w:hAnsi="Microsoft JhengHei" w:cs="Microsoft JhengHei"/>
          <w:color w:val="000000"/>
          <w:sz w:val="20"/>
          <w:szCs w:val="20"/>
          <w:lang w:val="en-GB" w:eastAsia="zh-TW"/>
        </w:rPr>
        <w:tab/>
      </w:r>
      <w:r w:rsidR="00A14890" w:rsidRPr="00504964">
        <w:rPr>
          <w:rFonts w:ascii="Microsoft JhengHei" w:eastAsia="Microsoft JhengHei" w:hAnsi="Microsoft JhengHei" w:cs="Microsoft JhengHei"/>
          <w:color w:val="000000"/>
          <w:sz w:val="20"/>
          <w:szCs w:val="20"/>
          <w:lang w:val="en-GB" w:eastAsia="zh-TW"/>
        </w:rPr>
        <w:t xml:space="preserve">I </w:t>
      </w:r>
      <w:r w:rsidR="00A14890" w:rsidRPr="00504964">
        <w:rPr>
          <w:rFonts w:ascii="Microsoft JhengHei" w:eastAsia="Microsoft JhengHei" w:hAnsi="Microsoft JhengHei" w:cs="Microsoft JhengHei"/>
          <w:color w:val="000000"/>
          <w:sz w:val="20"/>
          <w:szCs w:val="20"/>
          <w:lang w:val="en-GB"/>
        </w:rPr>
        <w:t>declare</w:t>
      </w:r>
      <w:r w:rsidR="00A14890" w:rsidRPr="00504964">
        <w:rPr>
          <w:rFonts w:ascii="Microsoft JhengHei" w:eastAsia="Microsoft JhengHei" w:hAnsi="Microsoft JhengHei" w:cs="Microsoft JhengHei"/>
          <w:color w:val="000000"/>
          <w:sz w:val="20"/>
          <w:szCs w:val="20"/>
          <w:lang w:val="en-GB" w:eastAsia="zh-TW"/>
        </w:rPr>
        <w:t xml:space="preserve"> and gua</w:t>
      </w:r>
      <w:r w:rsidR="00A14890" w:rsidRPr="00504964">
        <w:rPr>
          <w:rFonts w:ascii="Microsoft JhengHei" w:eastAsia="Microsoft JhengHei" w:hAnsi="Microsoft JhengHei" w:cs="Microsoft JhengHei"/>
          <w:color w:val="000000"/>
          <w:sz w:val="20"/>
          <w:szCs w:val="20"/>
          <w:lang w:val="en-GB"/>
        </w:rPr>
        <w:t xml:space="preserve">rantee that all information given in this Application </w:t>
      </w:r>
      <w:r w:rsidR="00504964" w:rsidRPr="00504964">
        <w:rPr>
          <w:rFonts w:ascii="Microsoft JhengHei" w:eastAsia="Microsoft JhengHei" w:hAnsi="Microsoft JhengHei" w:cs="Microsoft JhengHei"/>
          <w:color w:val="000000"/>
          <w:sz w:val="20"/>
          <w:szCs w:val="20"/>
          <w:lang w:val="en-GB"/>
        </w:rPr>
        <w:t>(</w:t>
      </w:r>
      <w:r w:rsidR="00A14890" w:rsidRPr="00504964">
        <w:rPr>
          <w:rFonts w:ascii="Microsoft JhengHei" w:eastAsia="Microsoft JhengHei" w:hAnsi="Microsoft JhengHei" w:cs="Microsoft JhengHei"/>
          <w:color w:val="000000"/>
          <w:sz w:val="20"/>
          <w:szCs w:val="20"/>
          <w:lang w:val="en-GB"/>
        </w:rPr>
        <w:t>including the application form, and its attached documents</w:t>
      </w:r>
      <w:r w:rsidR="00504964" w:rsidRPr="00504964">
        <w:rPr>
          <w:rFonts w:ascii="Microsoft JhengHei" w:eastAsia="Microsoft JhengHei" w:hAnsi="Microsoft JhengHei" w:cs="Microsoft JhengHei"/>
          <w:color w:val="000000"/>
          <w:sz w:val="20"/>
          <w:szCs w:val="20"/>
          <w:lang w:val="en-GB"/>
        </w:rPr>
        <w:t>)</w:t>
      </w:r>
      <w:r w:rsidR="00A14890" w:rsidRPr="00504964">
        <w:rPr>
          <w:rFonts w:ascii="Microsoft JhengHei" w:eastAsia="Microsoft JhengHei" w:hAnsi="Microsoft JhengHei" w:cs="Microsoft JhengHei"/>
          <w:color w:val="000000"/>
          <w:sz w:val="20"/>
          <w:szCs w:val="20"/>
          <w:lang w:val="en-GB"/>
        </w:rPr>
        <w:t xml:space="preserve"> is correct and will not be amended without the written approval of the HKADC. I understand and agree that if incorrect or misleading information is provided, this Application will be </w:t>
      </w:r>
      <w:proofErr w:type="gramStart"/>
      <w:r w:rsidR="00A14890" w:rsidRPr="00504964">
        <w:rPr>
          <w:rFonts w:ascii="Microsoft JhengHei" w:eastAsia="Microsoft JhengHei" w:hAnsi="Microsoft JhengHei" w:cs="Microsoft JhengHei"/>
          <w:color w:val="000000"/>
          <w:sz w:val="20"/>
          <w:szCs w:val="20"/>
          <w:lang w:val="en-GB"/>
        </w:rPr>
        <w:t>disqualified</w:t>
      </w:r>
      <w:proofErr w:type="gramEnd"/>
      <w:r w:rsidR="00A14890" w:rsidRPr="00504964">
        <w:rPr>
          <w:rFonts w:ascii="Microsoft JhengHei" w:eastAsia="Microsoft JhengHei" w:hAnsi="Microsoft JhengHei" w:cs="Microsoft JhengHei"/>
          <w:color w:val="000000"/>
          <w:sz w:val="20"/>
          <w:szCs w:val="20"/>
          <w:lang w:val="en-GB"/>
        </w:rPr>
        <w:t xml:space="preserve"> and all grants awarded m</w:t>
      </w:r>
      <w:r w:rsidR="009A17B2" w:rsidRPr="00504964">
        <w:rPr>
          <w:rFonts w:ascii="Microsoft JhengHei" w:eastAsia="Microsoft JhengHei" w:hAnsi="Microsoft JhengHei" w:cs="Microsoft JhengHei"/>
          <w:color w:val="000000"/>
          <w:sz w:val="20"/>
          <w:szCs w:val="20"/>
          <w:lang w:val="en-GB"/>
        </w:rPr>
        <w:t xml:space="preserve">ust be returned to </w:t>
      </w:r>
      <w:r w:rsidR="009D21E9" w:rsidRPr="00504964">
        <w:rPr>
          <w:rFonts w:ascii="Microsoft JhengHei" w:eastAsia="Microsoft JhengHei" w:hAnsi="Microsoft JhengHei" w:cs="Microsoft JhengHei"/>
          <w:color w:val="000000"/>
          <w:sz w:val="20"/>
          <w:szCs w:val="20"/>
          <w:lang w:val="en-GB"/>
        </w:rPr>
        <w:t>HK</w:t>
      </w:r>
      <w:r w:rsidR="00A14890" w:rsidRPr="00504964">
        <w:rPr>
          <w:rFonts w:ascii="Microsoft JhengHei" w:eastAsia="Microsoft JhengHei" w:hAnsi="Microsoft JhengHei" w:cs="Microsoft JhengHei"/>
          <w:color w:val="000000"/>
          <w:sz w:val="20"/>
          <w:szCs w:val="20"/>
          <w:lang w:val="en-GB"/>
        </w:rPr>
        <w:t>ADC.</w:t>
      </w:r>
    </w:p>
    <w:p w14:paraId="7B316303" w14:textId="77777777" w:rsidR="00EC1F72" w:rsidRPr="00504964" w:rsidRDefault="008C7088" w:rsidP="00F11578">
      <w:pPr>
        <w:tabs>
          <w:tab w:val="left" w:pos="426"/>
        </w:tabs>
        <w:snapToGrid w:val="0"/>
        <w:spacing w:after="60" w:line="260" w:lineRule="exact"/>
        <w:ind w:left="424" w:right="-1" w:hangingChars="212" w:hanging="424"/>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olor w:val="000000"/>
          <w:sz w:val="18"/>
          <w:szCs w:val="20"/>
          <w:cs/>
          <w:lang w:val="en-GB"/>
        </w:rPr>
        <w:tab/>
      </w:r>
      <w:r w:rsidR="00A14890" w:rsidRPr="00504964">
        <w:rPr>
          <w:rFonts w:ascii="Microsoft JhengHei" w:eastAsia="Microsoft JhengHei" w:hAnsi="Microsoft JhengHei" w:cs="Microsoft JhengHei"/>
          <w:color w:val="000000"/>
          <w:sz w:val="18"/>
          <w:szCs w:val="20"/>
          <w:lang w:val="en-GB"/>
        </w:rPr>
        <w:t>本人特此聲明及保證，本申請</w:t>
      </w:r>
      <w:r w:rsidR="00504964" w:rsidRPr="00504964">
        <w:rPr>
          <w:rFonts w:ascii="Microsoft JhengHei" w:eastAsia="Microsoft JhengHei" w:hAnsi="Microsoft JhengHei" w:cs="Microsoft JhengHei"/>
          <w:color w:val="000000"/>
          <w:sz w:val="18"/>
          <w:szCs w:val="20"/>
          <w:lang w:val="en-GB"/>
        </w:rPr>
        <w:t>(</w:t>
      </w:r>
      <w:r w:rsidR="00A14890" w:rsidRPr="00504964">
        <w:rPr>
          <w:rFonts w:ascii="Microsoft JhengHei" w:eastAsia="Microsoft JhengHei" w:hAnsi="Microsoft JhengHei" w:cs="Microsoft JhengHei"/>
          <w:color w:val="000000"/>
          <w:sz w:val="18"/>
          <w:szCs w:val="20"/>
          <w:lang w:val="en-GB"/>
        </w:rPr>
        <w:t>包括申請表及夾附的所有資料</w:t>
      </w:r>
      <w:r w:rsidR="00504964" w:rsidRPr="00504964">
        <w:rPr>
          <w:rFonts w:ascii="Microsoft JhengHei" w:eastAsia="Microsoft JhengHei" w:hAnsi="Microsoft JhengHei" w:cs="Microsoft JhengHei"/>
          <w:color w:val="000000"/>
          <w:sz w:val="18"/>
          <w:szCs w:val="20"/>
          <w:lang w:val="en-GB"/>
        </w:rPr>
        <w:t>)</w:t>
      </w:r>
      <w:r w:rsidR="00A14890" w:rsidRPr="00504964">
        <w:rPr>
          <w:rFonts w:ascii="Microsoft JhengHei" w:eastAsia="Microsoft JhengHei" w:hAnsi="Microsoft JhengHei" w:cs="Microsoft JhengHei"/>
          <w:color w:val="000000"/>
          <w:sz w:val="18"/>
          <w:szCs w:val="20"/>
          <w:lang w:val="en-GB"/>
        </w:rPr>
        <w:t>全部屬實，並必須在藝發局書面同意下才可作出修訂，亦明白若提供任何不實及具誤導成份之資料，此申請將被取消資格，而獲得之資助將須全部退還予藝發局。</w:t>
      </w:r>
    </w:p>
    <w:p w14:paraId="30B0686C" w14:textId="77777777" w:rsidR="00860589" w:rsidRPr="00504964" w:rsidRDefault="00BA3CBA" w:rsidP="00F11578">
      <w:pPr>
        <w:tabs>
          <w:tab w:val="left" w:pos="426"/>
        </w:tabs>
        <w:snapToGrid w:val="0"/>
        <w:spacing w:line="260" w:lineRule="exact"/>
        <w:jc w:val="both"/>
        <w:rPr>
          <w:rFonts w:ascii="Microsoft JhengHei" w:eastAsia="Microsoft JhengHei" w:hAnsi="Microsoft JhengHei" w:cs="Microsoft JhengHei"/>
          <w:color w:val="000000"/>
          <w:sz w:val="18"/>
          <w:szCs w:val="20"/>
          <w:lang w:val="en-GB" w:eastAsia="zh-TW"/>
        </w:rPr>
      </w:pPr>
      <w:r w:rsidRPr="00504964">
        <w:rPr>
          <w:rFonts w:ascii="Microsoft JhengHei" w:eastAsia="Microsoft JhengHei" w:hAnsi="Microsoft JhengHei" w:cs="Microsoft JhengHei"/>
          <w:color w:val="000000"/>
          <w:sz w:val="20"/>
          <w:szCs w:val="20"/>
          <w:lang w:val="en-GB" w:eastAsia="zh-TW"/>
        </w:rPr>
        <w:t xml:space="preserve">2. </w:t>
      </w:r>
      <w:r w:rsidRPr="00504964">
        <w:rPr>
          <w:rFonts w:ascii="Microsoft JhengHei" w:eastAsia="Microsoft JhengHei" w:hAnsi="Microsoft JhengHei" w:cs="Microsoft JhengHei"/>
          <w:color w:val="000000"/>
          <w:sz w:val="20"/>
          <w:szCs w:val="20"/>
          <w:lang w:val="en-GB" w:eastAsia="zh-TW"/>
        </w:rPr>
        <w:tab/>
      </w:r>
      <w:r w:rsidR="00AA7E09" w:rsidRPr="00504964">
        <w:rPr>
          <w:rFonts w:ascii="Microsoft JhengHei" w:eastAsia="Microsoft JhengHei" w:hAnsi="Microsoft JhengHei" w:cs="Microsoft JhengHei"/>
          <w:color w:val="000000"/>
          <w:sz w:val="20"/>
          <w:szCs w:val="20"/>
          <w:lang w:val="en-GB" w:eastAsia="zh-TW"/>
        </w:rPr>
        <w:t>Cash donations</w:t>
      </w:r>
      <w:r w:rsidR="006B60DC" w:rsidRPr="00504964">
        <w:rPr>
          <w:rFonts w:ascii="Microsoft JhengHei" w:eastAsia="Microsoft JhengHei" w:hAnsi="Microsoft JhengHei" w:cs="Microsoft JhengHei"/>
          <w:color w:val="000000"/>
          <w:sz w:val="20"/>
          <w:szCs w:val="20"/>
          <w:lang w:val="en-GB" w:eastAsia="zh-TW"/>
        </w:rPr>
        <w:t>/sponso</w:t>
      </w:r>
      <w:r w:rsidR="00FD5B92" w:rsidRPr="00504964">
        <w:rPr>
          <w:rFonts w:ascii="Microsoft JhengHei" w:eastAsia="Microsoft JhengHei" w:hAnsi="Microsoft JhengHei" w:cs="Microsoft JhengHei"/>
          <w:color w:val="000000"/>
          <w:sz w:val="20"/>
          <w:szCs w:val="20"/>
          <w:lang w:val="en-GB" w:eastAsia="zh-TW"/>
        </w:rPr>
        <w:t>rships</w:t>
      </w:r>
      <w:r w:rsidR="00AA7E09" w:rsidRPr="00504964">
        <w:rPr>
          <w:rFonts w:ascii="Microsoft JhengHei" w:eastAsia="Microsoft JhengHei" w:hAnsi="Microsoft JhengHei" w:cs="Microsoft JhengHei"/>
          <w:color w:val="000000"/>
          <w:sz w:val="20"/>
          <w:szCs w:val="20"/>
          <w:lang w:val="en-GB" w:eastAsia="zh-TW"/>
        </w:rPr>
        <w:t xml:space="preserve"> subject to this application, to the best of our knowledge</w:t>
      </w:r>
      <w:r w:rsidR="00A14890" w:rsidRPr="00504964">
        <w:rPr>
          <w:rFonts w:ascii="Microsoft JhengHei" w:eastAsia="Microsoft JhengHei" w:hAnsi="Microsoft JhengHei" w:cs="Microsoft JhengHei"/>
          <w:color w:val="000000"/>
          <w:sz w:val="18"/>
          <w:szCs w:val="20"/>
          <w:lang w:val="en-GB" w:eastAsia="zh-TW"/>
        </w:rPr>
        <w:t xml:space="preserve"> </w:t>
      </w:r>
    </w:p>
    <w:p w14:paraId="7AA2B44C" w14:textId="77777777" w:rsidR="00FF412B" w:rsidRPr="00504964" w:rsidRDefault="00F03737" w:rsidP="00F11578">
      <w:pPr>
        <w:tabs>
          <w:tab w:val="left" w:pos="426"/>
        </w:tabs>
        <w:snapToGrid w:val="0"/>
        <w:spacing w:line="260" w:lineRule="exact"/>
        <w:ind w:firstLine="426"/>
        <w:jc w:val="both"/>
        <w:rPr>
          <w:rFonts w:ascii="Microsoft JhengHei" w:eastAsia="Microsoft JhengHei" w:hAnsi="Microsoft JhengHei" w:cs="Microsoft JhengHei"/>
          <w:color w:val="000000"/>
          <w:sz w:val="18"/>
          <w:szCs w:val="20"/>
          <w:lang w:val="en-GB"/>
        </w:rPr>
      </w:pPr>
      <w:r w:rsidRPr="00504964">
        <w:rPr>
          <w:rFonts w:ascii="Microsoft JhengHei" w:eastAsia="Microsoft JhengHei" w:hAnsi="Microsoft JhengHei" w:cs="Microsoft JhengHei"/>
          <w:color w:val="000000"/>
          <w:sz w:val="18"/>
          <w:szCs w:val="20"/>
          <w:lang w:val="en-GB"/>
        </w:rPr>
        <w:t>是項申請的現金捐款</w:t>
      </w:r>
      <w:r w:rsidR="00FD5B92" w:rsidRPr="00504964">
        <w:rPr>
          <w:rFonts w:ascii="Microsoft JhengHei" w:eastAsia="Microsoft JhengHei" w:hAnsi="Microsoft JhengHei" w:cs="Microsoft JhengHei"/>
          <w:color w:val="000000"/>
          <w:sz w:val="18"/>
          <w:szCs w:val="20"/>
          <w:lang w:val="en-GB"/>
        </w:rPr>
        <w:t>/贊助</w:t>
      </w:r>
      <w:r w:rsidR="00AA7E09" w:rsidRPr="00504964">
        <w:rPr>
          <w:rFonts w:ascii="Microsoft JhengHei" w:eastAsia="Microsoft JhengHei" w:hAnsi="Microsoft JhengHei" w:cs="Microsoft JhengHei"/>
          <w:color w:val="000000"/>
          <w:sz w:val="18"/>
          <w:szCs w:val="20"/>
          <w:lang w:val="en-GB"/>
        </w:rPr>
        <w:t>:</w:t>
      </w:r>
    </w:p>
    <w:p w14:paraId="4EEBC93C" w14:textId="77777777" w:rsidR="00264B8A" w:rsidRPr="00504964" w:rsidRDefault="00AA7E09" w:rsidP="00F11578">
      <w:pPr>
        <w:numPr>
          <w:ilvl w:val="1"/>
          <w:numId w:val="5"/>
        </w:numPr>
        <w:tabs>
          <w:tab w:val="num" w:pos="851"/>
        </w:tabs>
        <w:snapToGrid w:val="0"/>
        <w:spacing w:line="260" w:lineRule="exact"/>
        <w:ind w:hanging="622"/>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20"/>
          <w:szCs w:val="20"/>
          <w:lang w:val="en-GB"/>
        </w:rPr>
        <w:t xml:space="preserve">are derived from private and </w:t>
      </w:r>
      <w:r w:rsidR="00A14890" w:rsidRPr="00504964">
        <w:rPr>
          <w:rFonts w:ascii="Microsoft JhengHei" w:eastAsia="Microsoft JhengHei" w:hAnsi="Microsoft JhengHei" w:cs="Microsoft JhengHei"/>
          <w:color w:val="000000"/>
          <w:sz w:val="20"/>
          <w:szCs w:val="20"/>
          <w:lang w:val="en-GB"/>
        </w:rPr>
        <w:t>/</w:t>
      </w:r>
      <w:r w:rsidRPr="00504964">
        <w:rPr>
          <w:rFonts w:ascii="Microsoft JhengHei" w:eastAsia="Microsoft JhengHei" w:hAnsi="Microsoft JhengHei" w:cs="Microsoft JhengHei"/>
          <w:color w:val="000000"/>
          <w:sz w:val="20"/>
          <w:szCs w:val="20"/>
          <w:lang w:val="en-GB"/>
        </w:rPr>
        <w:t xml:space="preserve">or non-government </w:t>
      </w:r>
      <w:proofErr w:type="gramStart"/>
      <w:r w:rsidRPr="00504964">
        <w:rPr>
          <w:rFonts w:ascii="Microsoft JhengHei" w:eastAsia="Microsoft JhengHei" w:hAnsi="Microsoft JhengHei" w:cs="Microsoft JhengHei"/>
          <w:color w:val="000000"/>
          <w:sz w:val="20"/>
          <w:szCs w:val="20"/>
          <w:lang w:val="en-GB"/>
        </w:rPr>
        <w:t>sources</w:t>
      </w:r>
      <w:proofErr w:type="gramEnd"/>
      <w:r w:rsidR="00D369D5" w:rsidRPr="00504964">
        <w:rPr>
          <w:rFonts w:ascii="Microsoft JhengHei" w:eastAsia="Microsoft JhengHei" w:hAnsi="Microsoft JhengHei" w:cs="Microsoft JhengHei"/>
          <w:color w:val="000000"/>
          <w:sz w:val="20"/>
          <w:szCs w:val="20"/>
          <w:lang w:val="en-GB"/>
        </w:rPr>
        <w:t xml:space="preserve"> </w:t>
      </w:r>
    </w:p>
    <w:p w14:paraId="4693E5ED" w14:textId="77777777" w:rsidR="00FF412B" w:rsidRPr="00504964" w:rsidRDefault="00264B8A" w:rsidP="00F11578">
      <w:pPr>
        <w:tabs>
          <w:tab w:val="left" w:pos="851"/>
        </w:tabs>
        <w:snapToGrid w:val="0"/>
        <w:spacing w:line="260" w:lineRule="exact"/>
        <w:ind w:left="426"/>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18"/>
          <w:szCs w:val="20"/>
          <w:lang w:val="en-GB" w:eastAsia="zh-TW"/>
        </w:rPr>
        <w:tab/>
      </w:r>
      <w:r w:rsidR="00F03737" w:rsidRPr="00504964">
        <w:rPr>
          <w:rFonts w:ascii="Microsoft JhengHei" w:eastAsia="Microsoft JhengHei" w:hAnsi="Microsoft JhengHei" w:cs="Microsoft JhengHei"/>
          <w:color w:val="000000"/>
          <w:sz w:val="18"/>
          <w:szCs w:val="20"/>
          <w:lang w:val="en-GB"/>
        </w:rPr>
        <w:t>來自私人及／或非政府機構</w:t>
      </w:r>
    </w:p>
    <w:p w14:paraId="32E89ADA" w14:textId="77777777" w:rsidR="00FF412B" w:rsidRPr="00504964" w:rsidRDefault="00FD5B92" w:rsidP="00F11578">
      <w:pPr>
        <w:numPr>
          <w:ilvl w:val="1"/>
          <w:numId w:val="5"/>
        </w:numPr>
        <w:tabs>
          <w:tab w:val="num" w:pos="851"/>
        </w:tabs>
        <w:snapToGrid w:val="0"/>
        <w:spacing w:line="260" w:lineRule="exact"/>
        <w:ind w:left="851" w:hanging="425"/>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20"/>
          <w:szCs w:val="20"/>
          <w:lang w:val="en-GB"/>
        </w:rPr>
        <w:t>will be deposited in</w:t>
      </w:r>
      <w:r w:rsidR="00AA7E09" w:rsidRPr="00504964">
        <w:rPr>
          <w:rFonts w:ascii="Microsoft JhengHei" w:eastAsia="Microsoft JhengHei" w:hAnsi="Microsoft JhengHei" w:cs="Microsoft JhengHei"/>
          <w:color w:val="000000"/>
          <w:sz w:val="20"/>
          <w:szCs w:val="20"/>
          <w:lang w:val="en-GB"/>
        </w:rPr>
        <w:t xml:space="preserve"> </w:t>
      </w:r>
      <w:r w:rsidR="00D369D5" w:rsidRPr="00504964">
        <w:rPr>
          <w:rFonts w:ascii="Microsoft JhengHei" w:eastAsia="Microsoft JhengHei" w:hAnsi="Microsoft JhengHei" w:cs="Microsoft JhengHei"/>
          <w:color w:val="000000"/>
          <w:sz w:val="20"/>
          <w:szCs w:val="20"/>
          <w:lang w:val="en-GB"/>
        </w:rPr>
        <w:t xml:space="preserve">the Hong Kong Arts Development </w:t>
      </w:r>
      <w:r w:rsidR="0050124D" w:rsidRPr="00504964">
        <w:rPr>
          <w:rFonts w:ascii="Microsoft JhengHei" w:eastAsia="Microsoft JhengHei" w:hAnsi="Microsoft JhengHei" w:cs="Microsoft JhengHei"/>
          <w:color w:val="000000"/>
          <w:sz w:val="20"/>
          <w:szCs w:val="20"/>
          <w:lang w:val="en-GB" w:eastAsia="zh-TW"/>
        </w:rPr>
        <w:t xml:space="preserve">Council </w:t>
      </w:r>
      <w:r w:rsidR="00AA7E09" w:rsidRPr="00504964">
        <w:rPr>
          <w:rFonts w:ascii="Microsoft JhengHei" w:eastAsia="Microsoft JhengHei" w:hAnsi="Microsoft JhengHei" w:cs="Microsoft JhengHei"/>
          <w:color w:val="000000"/>
          <w:sz w:val="20"/>
          <w:szCs w:val="20"/>
          <w:lang w:val="en-GB"/>
        </w:rPr>
        <w:t xml:space="preserve">during the qualifying </w:t>
      </w:r>
      <w:proofErr w:type="gramStart"/>
      <w:r w:rsidR="00AA7E09" w:rsidRPr="00504964">
        <w:rPr>
          <w:rFonts w:ascii="Microsoft JhengHei" w:eastAsia="Microsoft JhengHei" w:hAnsi="Microsoft JhengHei" w:cs="Microsoft JhengHei"/>
          <w:color w:val="000000"/>
          <w:sz w:val="20"/>
          <w:szCs w:val="20"/>
          <w:lang w:val="en-GB"/>
        </w:rPr>
        <w:t>period</w:t>
      </w:r>
      <w:proofErr w:type="gramEnd"/>
    </w:p>
    <w:p w14:paraId="20896A4C" w14:textId="77777777" w:rsidR="00511EE5" w:rsidRPr="00504964" w:rsidRDefault="00357FFD" w:rsidP="00F11578">
      <w:pPr>
        <w:tabs>
          <w:tab w:val="left" w:pos="851"/>
        </w:tabs>
        <w:snapToGrid w:val="0"/>
        <w:spacing w:line="260" w:lineRule="exact"/>
        <w:ind w:left="426"/>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20"/>
          <w:szCs w:val="20"/>
          <w:lang w:val="en-GB" w:eastAsia="zh-TW"/>
        </w:rPr>
        <w:tab/>
      </w:r>
      <w:r w:rsidR="00F03737" w:rsidRPr="00504964">
        <w:rPr>
          <w:rFonts w:ascii="Microsoft JhengHei" w:eastAsia="Microsoft JhengHei" w:hAnsi="Microsoft JhengHei" w:cs="Microsoft JhengHei"/>
          <w:color w:val="000000"/>
          <w:sz w:val="18"/>
          <w:szCs w:val="20"/>
          <w:lang w:val="en-GB"/>
        </w:rPr>
        <w:t>在指定時間內存入</w:t>
      </w:r>
      <w:r w:rsidR="00D369D5" w:rsidRPr="00504964">
        <w:rPr>
          <w:rFonts w:ascii="Microsoft JhengHei" w:eastAsia="Microsoft JhengHei" w:hAnsi="Microsoft JhengHei" w:cs="Microsoft JhengHei"/>
          <w:color w:val="000000"/>
          <w:sz w:val="18"/>
          <w:szCs w:val="20"/>
          <w:lang w:val="en-GB"/>
        </w:rPr>
        <w:t>香港藝術發展</w:t>
      </w:r>
      <w:r w:rsidR="0050124D" w:rsidRPr="00504964">
        <w:rPr>
          <w:rFonts w:ascii="Microsoft JhengHei" w:eastAsia="Microsoft JhengHei" w:hAnsi="Microsoft JhengHei" w:cs="Microsoft JhengHei"/>
          <w:color w:val="000000"/>
          <w:sz w:val="18"/>
          <w:szCs w:val="20"/>
          <w:lang w:val="en-GB" w:eastAsia="zh-TW"/>
        </w:rPr>
        <w:t>局</w:t>
      </w:r>
      <w:r w:rsidR="00F03737" w:rsidRPr="00504964">
        <w:rPr>
          <w:rFonts w:ascii="Microsoft JhengHei" w:eastAsia="Microsoft JhengHei" w:hAnsi="Microsoft JhengHei" w:cs="Microsoft JhengHei"/>
          <w:color w:val="000000"/>
          <w:sz w:val="18"/>
          <w:szCs w:val="20"/>
          <w:lang w:val="en-GB"/>
        </w:rPr>
        <w:t>帳戶</w:t>
      </w:r>
      <w:r w:rsidR="00D369D5" w:rsidRPr="00504964">
        <w:rPr>
          <w:rFonts w:ascii="Microsoft JhengHei" w:eastAsia="Microsoft JhengHei" w:hAnsi="Microsoft JhengHei" w:cs="Microsoft JhengHei"/>
          <w:color w:val="000000"/>
          <w:sz w:val="18"/>
          <w:szCs w:val="20"/>
          <w:lang w:val="en-GB"/>
        </w:rPr>
        <w:t xml:space="preserve"> </w:t>
      </w:r>
    </w:p>
    <w:p w14:paraId="52BFBBED" w14:textId="77777777" w:rsidR="00264B8A" w:rsidRPr="00504964" w:rsidRDefault="00AA7E09" w:rsidP="00F11578">
      <w:pPr>
        <w:numPr>
          <w:ilvl w:val="1"/>
          <w:numId w:val="5"/>
        </w:numPr>
        <w:tabs>
          <w:tab w:val="num" w:pos="851"/>
        </w:tabs>
        <w:snapToGrid w:val="0"/>
        <w:spacing w:line="260" w:lineRule="exact"/>
        <w:ind w:left="851" w:hanging="425"/>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20"/>
          <w:szCs w:val="20"/>
          <w:lang w:val="en-GB"/>
        </w:rPr>
        <w:t>have not been matched previously by the ADC Matching Fund</w:t>
      </w:r>
      <w:r w:rsidR="00357FFD" w:rsidRPr="00504964">
        <w:rPr>
          <w:rFonts w:ascii="Microsoft JhengHei" w:eastAsia="Microsoft JhengHei" w:hAnsi="Microsoft JhengHei" w:cs="Microsoft JhengHei"/>
          <w:color w:val="000000"/>
          <w:sz w:val="20"/>
          <w:szCs w:val="20"/>
          <w:lang w:val="en-GB"/>
        </w:rPr>
        <w:t xml:space="preserve"> Scheme and/or other government</w:t>
      </w:r>
      <w:r w:rsidR="00357FFD" w:rsidRPr="00504964">
        <w:rPr>
          <w:rFonts w:ascii="Microsoft JhengHei" w:eastAsia="Microsoft JhengHei" w:hAnsi="Microsoft JhengHei" w:cs="Microsoft JhengHei"/>
          <w:color w:val="000000"/>
          <w:sz w:val="20"/>
          <w:szCs w:val="20"/>
          <w:lang w:val="en-GB" w:eastAsia="zh-TW"/>
        </w:rPr>
        <w:t xml:space="preserve"> </w:t>
      </w:r>
      <w:r w:rsidRPr="00504964">
        <w:rPr>
          <w:rFonts w:ascii="Microsoft JhengHei" w:eastAsia="Microsoft JhengHei" w:hAnsi="Microsoft JhengHei" w:cs="Microsoft JhengHei"/>
          <w:color w:val="000000"/>
          <w:sz w:val="20"/>
          <w:szCs w:val="20"/>
          <w:lang w:val="en-GB"/>
        </w:rPr>
        <w:t xml:space="preserve">matching grants </w:t>
      </w:r>
      <w:r w:rsidR="00504964" w:rsidRPr="00504964">
        <w:rPr>
          <w:rFonts w:ascii="Microsoft JhengHei" w:eastAsia="Microsoft JhengHei" w:hAnsi="Microsoft JhengHei" w:cs="Microsoft JhengHei"/>
          <w:color w:val="000000"/>
          <w:sz w:val="20"/>
          <w:szCs w:val="20"/>
          <w:lang w:val="en-GB"/>
        </w:rPr>
        <w:t>(</w:t>
      </w:r>
      <w:r w:rsidRPr="00504964">
        <w:rPr>
          <w:rFonts w:ascii="Microsoft JhengHei" w:eastAsia="Microsoft JhengHei" w:hAnsi="Microsoft JhengHei" w:cs="Microsoft JhengHei"/>
          <w:color w:val="000000"/>
          <w:sz w:val="20"/>
          <w:szCs w:val="20"/>
          <w:lang w:val="en-GB"/>
        </w:rPr>
        <w:t>e.g. ACDFS</w:t>
      </w:r>
      <w:r w:rsidR="00504964" w:rsidRPr="00504964">
        <w:rPr>
          <w:rFonts w:ascii="Microsoft JhengHei" w:eastAsia="Microsoft JhengHei" w:hAnsi="Microsoft JhengHei" w:cs="Microsoft JhengHei"/>
          <w:color w:val="000000"/>
          <w:sz w:val="20"/>
          <w:szCs w:val="20"/>
          <w:lang w:val="en-GB"/>
        </w:rPr>
        <w:t>)</w:t>
      </w:r>
      <w:r w:rsidR="00F03737" w:rsidRPr="00504964">
        <w:rPr>
          <w:rFonts w:ascii="Microsoft JhengHei" w:eastAsia="Microsoft JhengHei" w:hAnsi="Microsoft JhengHei" w:cs="Microsoft JhengHei"/>
          <w:color w:val="000000"/>
          <w:sz w:val="20"/>
          <w:szCs w:val="20"/>
          <w:lang w:val="en-GB"/>
        </w:rPr>
        <w:t xml:space="preserve"> </w:t>
      </w:r>
    </w:p>
    <w:p w14:paraId="20995688" w14:textId="77777777" w:rsidR="00FF412B" w:rsidRPr="00504964" w:rsidRDefault="00F03737" w:rsidP="00F11578">
      <w:pPr>
        <w:snapToGrid w:val="0"/>
        <w:spacing w:line="260" w:lineRule="exact"/>
        <w:ind w:left="851"/>
        <w:jc w:val="both"/>
        <w:rPr>
          <w:rFonts w:ascii="Microsoft JhengHei" w:eastAsia="Microsoft JhengHei" w:hAnsi="Microsoft JhengHei" w:cs="Microsoft JhengHei"/>
          <w:color w:val="000000"/>
          <w:sz w:val="20"/>
          <w:szCs w:val="20"/>
          <w:lang w:val="en-GB"/>
        </w:rPr>
      </w:pPr>
      <w:r w:rsidRPr="00504964">
        <w:rPr>
          <w:rFonts w:ascii="Microsoft JhengHei" w:eastAsia="Microsoft JhengHei" w:hAnsi="Microsoft JhengHei" w:cs="Microsoft JhengHei"/>
          <w:color w:val="000000"/>
          <w:sz w:val="18"/>
          <w:szCs w:val="20"/>
          <w:lang w:val="en-GB"/>
        </w:rPr>
        <w:t>過往沒有用作申請藝發局配對資助及/或其他政府配對資助</w:t>
      </w:r>
      <w:r w:rsidR="00504964" w:rsidRPr="00504964">
        <w:rPr>
          <w:rFonts w:ascii="Microsoft JhengHei" w:eastAsia="Microsoft JhengHei" w:hAnsi="Microsoft JhengHei" w:cs="Microsoft JhengHei"/>
          <w:color w:val="000000"/>
          <w:sz w:val="18"/>
          <w:szCs w:val="20"/>
          <w:lang w:val="en-GB"/>
        </w:rPr>
        <w:t>(</w:t>
      </w:r>
      <w:r w:rsidRPr="00504964">
        <w:rPr>
          <w:rFonts w:ascii="Microsoft JhengHei" w:eastAsia="Microsoft JhengHei" w:hAnsi="Microsoft JhengHei" w:cs="Microsoft JhengHei"/>
          <w:color w:val="000000"/>
          <w:sz w:val="18"/>
          <w:szCs w:val="20"/>
          <w:lang w:val="en-GB"/>
        </w:rPr>
        <w:t>如</w:t>
      </w:r>
      <w:r w:rsidR="00256E49">
        <w:rPr>
          <w:rFonts w:ascii="Microsoft JhengHei" w:eastAsia="Microsoft JhengHei" w:hAnsi="Microsoft JhengHei" w:cs="Microsoft JhengHei" w:hint="eastAsia"/>
          <w:color w:val="000000"/>
          <w:sz w:val="18"/>
          <w:szCs w:val="20"/>
          <w:lang w:val="en-GB" w:eastAsia="zh-TW"/>
        </w:rPr>
        <w:t>：</w:t>
      </w:r>
      <w:r w:rsidRPr="00504964">
        <w:rPr>
          <w:rFonts w:ascii="Microsoft JhengHei" w:eastAsia="Microsoft JhengHei" w:hAnsi="Microsoft JhengHei" w:cs="Microsoft JhengHei"/>
          <w:color w:val="000000"/>
          <w:sz w:val="18"/>
          <w:szCs w:val="20"/>
          <w:lang w:val="en-GB"/>
        </w:rPr>
        <w:t>藝</w:t>
      </w:r>
      <w:r w:rsidR="00903F99" w:rsidRPr="00504964">
        <w:rPr>
          <w:rFonts w:ascii="Microsoft JhengHei" w:eastAsia="Microsoft JhengHei" w:hAnsi="Microsoft JhengHei" w:cs="Microsoft JhengHei"/>
          <w:color w:val="000000"/>
          <w:sz w:val="18"/>
          <w:szCs w:val="20"/>
          <w:lang w:val="en-GB"/>
        </w:rPr>
        <w:t>能</w:t>
      </w:r>
      <w:r w:rsidRPr="00504964">
        <w:rPr>
          <w:rFonts w:ascii="Microsoft JhengHei" w:eastAsia="Microsoft JhengHei" w:hAnsi="Microsoft JhengHei" w:cs="Microsoft JhengHei"/>
          <w:color w:val="000000"/>
          <w:sz w:val="18"/>
          <w:szCs w:val="20"/>
          <w:lang w:val="en-GB"/>
        </w:rPr>
        <w:t>發展資助計劃</w:t>
      </w:r>
      <w:r w:rsidR="00504964" w:rsidRPr="00504964">
        <w:rPr>
          <w:rFonts w:ascii="Microsoft JhengHei" w:eastAsia="Microsoft JhengHei" w:hAnsi="Microsoft JhengHei" w:cs="Microsoft JhengHei"/>
          <w:color w:val="000000"/>
          <w:sz w:val="18"/>
          <w:szCs w:val="20"/>
          <w:lang w:val="en-GB"/>
        </w:rPr>
        <w:t>)</w:t>
      </w:r>
    </w:p>
    <w:p w14:paraId="3599544E" w14:textId="77777777" w:rsidR="00264B8A" w:rsidRPr="00504964" w:rsidRDefault="00AA7E09" w:rsidP="00F11578">
      <w:pPr>
        <w:numPr>
          <w:ilvl w:val="1"/>
          <w:numId w:val="5"/>
        </w:numPr>
        <w:tabs>
          <w:tab w:val="num" w:pos="851"/>
        </w:tabs>
        <w:snapToGrid w:val="0"/>
        <w:spacing w:line="260" w:lineRule="exact"/>
        <w:ind w:left="851" w:hanging="425"/>
        <w:jc w:val="both"/>
        <w:rPr>
          <w:rFonts w:ascii="Microsoft JhengHei" w:eastAsia="Microsoft JhengHei" w:hAnsi="Microsoft JhengHei" w:cs="Microsoft JhengHei"/>
          <w:color w:val="000000"/>
          <w:sz w:val="18"/>
          <w:szCs w:val="20"/>
          <w:lang w:val="en-GB"/>
        </w:rPr>
      </w:pPr>
      <w:r w:rsidRPr="00504964">
        <w:rPr>
          <w:rFonts w:ascii="Microsoft JhengHei" w:eastAsia="Microsoft JhengHei" w:hAnsi="Microsoft JhengHei" w:cs="Microsoft JhengHei"/>
          <w:color w:val="000000"/>
          <w:sz w:val="20"/>
          <w:szCs w:val="20"/>
          <w:lang w:val="en-GB"/>
        </w:rPr>
        <w:t>are received such that no benefits other than allowable benefit</w:t>
      </w:r>
      <w:r w:rsidR="00357FFD" w:rsidRPr="00504964">
        <w:rPr>
          <w:rFonts w:ascii="Microsoft JhengHei" w:eastAsia="Microsoft JhengHei" w:hAnsi="Microsoft JhengHei" w:cs="Microsoft JhengHei"/>
          <w:color w:val="000000"/>
          <w:sz w:val="20"/>
          <w:szCs w:val="20"/>
          <w:lang w:val="en-GB"/>
        </w:rPr>
        <w:t>s have been conferred on donors</w:t>
      </w:r>
      <w:r w:rsidR="00357FFD" w:rsidRPr="00504964">
        <w:rPr>
          <w:rFonts w:ascii="Microsoft JhengHei" w:eastAsia="Microsoft JhengHei" w:hAnsi="Microsoft JhengHei" w:cs="Microsoft JhengHei"/>
          <w:color w:val="000000"/>
          <w:sz w:val="20"/>
          <w:szCs w:val="20"/>
          <w:lang w:val="en-GB" w:eastAsia="zh-TW"/>
        </w:rPr>
        <w:t xml:space="preserve"> </w:t>
      </w:r>
      <w:r w:rsidRPr="00504964">
        <w:rPr>
          <w:rFonts w:ascii="Microsoft JhengHei" w:eastAsia="Microsoft JhengHei" w:hAnsi="Microsoft JhengHei" w:cs="Microsoft JhengHei"/>
          <w:color w:val="000000"/>
          <w:sz w:val="20"/>
          <w:szCs w:val="20"/>
          <w:lang w:val="en-GB"/>
        </w:rPr>
        <w:t xml:space="preserve">in return for their cash </w:t>
      </w:r>
      <w:proofErr w:type="gramStart"/>
      <w:r w:rsidRPr="00504964">
        <w:rPr>
          <w:rFonts w:ascii="Microsoft JhengHei" w:eastAsia="Microsoft JhengHei" w:hAnsi="Microsoft JhengHei" w:cs="Microsoft JhengHei"/>
          <w:color w:val="000000"/>
          <w:sz w:val="20"/>
          <w:szCs w:val="20"/>
          <w:lang w:val="en-GB"/>
        </w:rPr>
        <w:t>donations</w:t>
      </w:r>
      <w:proofErr w:type="gramEnd"/>
      <w:r w:rsidR="007827DE" w:rsidRPr="00504964">
        <w:rPr>
          <w:rFonts w:ascii="Microsoft JhengHei" w:eastAsia="Microsoft JhengHei" w:hAnsi="Microsoft JhengHei" w:cs="Microsoft JhengHei"/>
          <w:color w:val="000000"/>
          <w:sz w:val="20"/>
          <w:szCs w:val="20"/>
          <w:lang w:val="en-GB"/>
        </w:rPr>
        <w:t xml:space="preserve"> </w:t>
      </w:r>
    </w:p>
    <w:p w14:paraId="56441751" w14:textId="77777777" w:rsidR="00C012E1" w:rsidRPr="00504964" w:rsidRDefault="008C7088" w:rsidP="00937C84">
      <w:pPr>
        <w:snapToGrid w:val="0"/>
        <w:spacing w:after="60" w:line="260" w:lineRule="exact"/>
        <w:ind w:left="851"/>
        <w:jc w:val="both"/>
        <w:rPr>
          <w:rFonts w:ascii="Microsoft JhengHei" w:eastAsia="Microsoft JhengHei" w:hAnsi="Microsoft JhengHei" w:cs="Microsoft JhengHei"/>
          <w:color w:val="000000"/>
          <w:sz w:val="18"/>
          <w:szCs w:val="20"/>
          <w:lang w:val="en-GB" w:eastAsia="zh-TW"/>
        </w:rPr>
      </w:pPr>
      <w:r w:rsidRPr="00504964">
        <w:rPr>
          <w:rFonts w:ascii="Microsoft JhengHei" w:eastAsia="Microsoft JhengHei" w:hAnsi="Microsoft JhengHei" w:cs="Microsoft JhengHei"/>
          <w:color w:val="000000"/>
          <w:sz w:val="18"/>
          <w:szCs w:val="20"/>
          <w:lang w:val="en-GB" w:eastAsia="zh-TW"/>
        </w:rPr>
        <w:t>只</w:t>
      </w:r>
      <w:r w:rsidR="00D369D5" w:rsidRPr="00504964">
        <w:rPr>
          <w:rFonts w:ascii="Microsoft JhengHei" w:eastAsia="Microsoft JhengHei" w:hAnsi="Microsoft JhengHei" w:cs="Microsoft JhengHei"/>
          <w:color w:val="000000"/>
          <w:sz w:val="18"/>
          <w:szCs w:val="20"/>
          <w:lang w:val="en-GB"/>
        </w:rPr>
        <w:t>用於核准用途而不會歸還</w:t>
      </w:r>
      <w:r w:rsidR="007827DE" w:rsidRPr="00504964">
        <w:rPr>
          <w:rFonts w:ascii="Microsoft JhengHei" w:eastAsia="Microsoft JhengHei" w:hAnsi="Microsoft JhengHei" w:cs="Microsoft JhengHei"/>
          <w:color w:val="000000"/>
          <w:sz w:val="18"/>
          <w:szCs w:val="20"/>
          <w:lang w:val="en-GB"/>
        </w:rPr>
        <w:t>於捐款</w:t>
      </w:r>
      <w:r w:rsidR="003143DB" w:rsidRPr="00504964">
        <w:rPr>
          <w:rFonts w:ascii="Microsoft JhengHei" w:eastAsia="Microsoft JhengHei" w:hAnsi="Microsoft JhengHei" w:cs="Microsoft JhengHei"/>
          <w:color w:val="000000"/>
          <w:sz w:val="18"/>
          <w:szCs w:val="20"/>
          <w:lang w:val="en-GB"/>
        </w:rPr>
        <w:t>人</w:t>
      </w:r>
    </w:p>
    <w:p w14:paraId="0D3F563F" w14:textId="77777777" w:rsidR="001D3B8B" w:rsidRDefault="001D3B8B" w:rsidP="00937C84">
      <w:pPr>
        <w:tabs>
          <w:tab w:val="left" w:pos="426"/>
        </w:tabs>
        <w:snapToGrid w:val="0"/>
        <w:spacing w:after="60" w:line="260" w:lineRule="exact"/>
        <w:ind w:left="424" w:hangingChars="212" w:hanging="424"/>
        <w:jc w:val="both"/>
        <w:rPr>
          <w:rFonts w:ascii="Microsoft JhengHei" w:eastAsia="Microsoft JhengHei" w:hAnsi="Microsoft JhengHei"/>
          <w:sz w:val="18"/>
          <w:szCs w:val="20"/>
          <w:lang w:val="en-GB" w:eastAsia="zh-TW"/>
        </w:rPr>
      </w:pPr>
      <w:r w:rsidRPr="00504964">
        <w:rPr>
          <w:rFonts w:ascii="Microsoft JhengHei" w:eastAsia="Microsoft JhengHei" w:hAnsi="Microsoft JhengHei" w:cs="Microsoft JhengHei"/>
          <w:color w:val="000000"/>
          <w:sz w:val="20"/>
          <w:szCs w:val="20"/>
          <w:lang w:val="en-GB" w:eastAsia="zh-TW"/>
        </w:rPr>
        <w:t xml:space="preserve">3. </w:t>
      </w:r>
      <w:r w:rsidRPr="00504964">
        <w:rPr>
          <w:rFonts w:ascii="Microsoft JhengHei" w:eastAsia="Microsoft JhengHei" w:hAnsi="Microsoft JhengHei" w:cs="Microsoft JhengHei"/>
          <w:color w:val="000000"/>
          <w:sz w:val="20"/>
          <w:szCs w:val="20"/>
          <w:lang w:val="en-GB" w:eastAsia="zh-TW"/>
        </w:rPr>
        <w:tab/>
        <w:t xml:space="preserve">The total amount requested in this form is for organising the proposed project only, and is neither of business, commercial nor political nature. I hereby declare that all information provided is up-to-date, accurate and truthful, and </w:t>
      </w:r>
      <w:r w:rsidR="009D21E9" w:rsidRPr="00504964">
        <w:rPr>
          <w:rFonts w:ascii="Microsoft JhengHei" w:eastAsia="Microsoft JhengHei" w:hAnsi="Microsoft JhengHei" w:cs="Microsoft JhengHei"/>
          <w:color w:val="000000"/>
          <w:sz w:val="20"/>
          <w:szCs w:val="20"/>
          <w:lang w:val="en-GB" w:eastAsia="zh-TW"/>
        </w:rPr>
        <w:t>HK</w:t>
      </w:r>
      <w:r w:rsidRPr="00504964">
        <w:rPr>
          <w:rFonts w:ascii="Microsoft JhengHei" w:eastAsia="Microsoft JhengHei" w:hAnsi="Microsoft JhengHei" w:cs="Microsoft JhengHei"/>
          <w:color w:val="000000"/>
          <w:sz w:val="20"/>
          <w:szCs w:val="20"/>
          <w:lang w:val="en-GB" w:eastAsia="zh-TW"/>
        </w:rPr>
        <w:t>ADC reserves</w:t>
      </w:r>
      <w:r w:rsidRPr="00504964">
        <w:rPr>
          <w:rFonts w:ascii="Microsoft JhengHei" w:eastAsia="Microsoft JhengHei" w:hAnsi="Microsoft JhengHei" w:cs="Microsoft JhengHei"/>
          <w:color w:val="000000"/>
          <w:sz w:val="20"/>
          <w:szCs w:val="20"/>
          <w:lang w:val="en-GB"/>
        </w:rPr>
        <w:t xml:space="preserve"> the rights to take legal actions against any misleading or inaccurate information provided in this form.</w:t>
      </w:r>
      <w:r w:rsidRPr="00504964">
        <w:rPr>
          <w:rFonts w:ascii="Microsoft JhengHei" w:eastAsia="Microsoft JhengHei" w:hAnsi="Microsoft JhengHei" w:cs="Microsoft JhengHei"/>
          <w:color w:val="000000"/>
          <w:sz w:val="20"/>
          <w:szCs w:val="20"/>
          <w:lang w:val="en-GB" w:eastAsia="zh-TW"/>
        </w:rPr>
        <w:tab/>
      </w:r>
      <w:r w:rsidRPr="00504964">
        <w:rPr>
          <w:rFonts w:ascii="Microsoft JhengHei" w:eastAsia="Microsoft JhengHei" w:hAnsi="Microsoft JhengHei" w:cs="Microsoft JhengHei"/>
          <w:color w:val="000000"/>
          <w:sz w:val="20"/>
          <w:szCs w:val="20"/>
          <w:lang w:val="en-GB"/>
        </w:rPr>
        <w:t xml:space="preserve"> </w:t>
      </w:r>
      <w:r w:rsidR="00D22A3C">
        <w:rPr>
          <w:rFonts w:ascii="Microsoft JhengHei" w:eastAsia="Microsoft JhengHei" w:hAnsi="Microsoft JhengHei" w:cs="Microsoft JhengHei"/>
          <w:color w:val="000000"/>
          <w:sz w:val="20"/>
          <w:szCs w:val="20"/>
          <w:lang w:val="en-GB"/>
        </w:rPr>
        <w:br/>
      </w:r>
      <w:r w:rsidRPr="00504964">
        <w:rPr>
          <w:rFonts w:ascii="Microsoft JhengHei" w:eastAsia="Microsoft JhengHei" w:hAnsi="Microsoft JhengHei"/>
          <w:sz w:val="18"/>
          <w:szCs w:val="20"/>
          <w:lang w:val="en-GB" w:eastAsia="zh-TW"/>
        </w:rPr>
        <w:t>此申請資助總額純粹用作藝術創作或慈善用途，並無任何營利、商業或政治性質。本人在此保證所提供的資料皆為最新的、準確及真實的。藝發局會對本申請表格內任何誤導或不真實的資料保留法律追究的權利。</w:t>
      </w:r>
    </w:p>
    <w:p w14:paraId="51DC5DDE" w14:textId="77777777" w:rsidR="00860589" w:rsidRPr="00504964" w:rsidRDefault="001D3B8B" w:rsidP="00F11578">
      <w:pPr>
        <w:tabs>
          <w:tab w:val="left" w:pos="426"/>
        </w:tabs>
        <w:snapToGrid w:val="0"/>
        <w:spacing w:line="260" w:lineRule="exact"/>
        <w:ind w:left="425" w:hangingChars="219" w:hanging="425"/>
        <w:jc w:val="both"/>
        <w:rPr>
          <w:rFonts w:ascii="Microsoft JhengHei" w:eastAsia="Microsoft JhengHei" w:hAnsi="Microsoft JhengHei"/>
          <w:spacing w:val="-3"/>
          <w:kern w:val="18"/>
          <w:sz w:val="20"/>
          <w:szCs w:val="20"/>
          <w:lang w:val="en-GB" w:eastAsia="zh-TW"/>
        </w:rPr>
      </w:pPr>
      <w:r w:rsidRPr="00504964">
        <w:rPr>
          <w:rFonts w:ascii="Microsoft JhengHei" w:eastAsia="Microsoft JhengHei" w:hAnsi="Microsoft JhengHei"/>
          <w:spacing w:val="-3"/>
          <w:kern w:val="18"/>
          <w:sz w:val="20"/>
          <w:szCs w:val="20"/>
          <w:lang w:val="en-GB" w:eastAsia="zh-TW"/>
        </w:rPr>
        <w:t xml:space="preserve">4. </w:t>
      </w:r>
      <w:r w:rsidR="00F502C5" w:rsidRPr="00504964">
        <w:rPr>
          <w:rFonts w:ascii="Microsoft JhengHei" w:eastAsia="Microsoft JhengHei" w:hAnsi="Microsoft JhengHei" w:cs="Microsoft JhengHei"/>
          <w:color w:val="000000"/>
          <w:sz w:val="20"/>
          <w:szCs w:val="20"/>
          <w:lang w:val="en-GB" w:eastAsia="zh-TW"/>
        </w:rPr>
        <w:tab/>
      </w:r>
      <w:r w:rsidRPr="00504964">
        <w:rPr>
          <w:rFonts w:ascii="Microsoft JhengHei" w:eastAsia="Microsoft JhengHei" w:hAnsi="Microsoft JhengHei"/>
          <w:spacing w:val="-3"/>
          <w:kern w:val="18"/>
          <w:sz w:val="20"/>
          <w:szCs w:val="20"/>
          <w:lang w:val="en-GB" w:eastAsia="zh-TW"/>
        </w:rPr>
        <w:t>I hereby list out the following</w:t>
      </w:r>
      <w:r w:rsidRPr="00504964">
        <w:rPr>
          <w:rFonts w:ascii="Microsoft JhengHei" w:eastAsia="Microsoft JhengHei" w:hAnsi="Microsoft JhengHei"/>
          <w:spacing w:val="-3"/>
          <w:kern w:val="18"/>
          <w:sz w:val="22"/>
          <w:szCs w:val="22"/>
          <w:vertAlign w:val="superscript"/>
          <w:lang w:val="en-GB" w:eastAsia="zh-TW"/>
        </w:rPr>
        <w:t>#</w:t>
      </w:r>
      <w:r w:rsidRPr="00504964">
        <w:rPr>
          <w:rFonts w:ascii="Microsoft JhengHei" w:eastAsia="Microsoft JhengHei" w:hAnsi="Microsoft JhengHei"/>
          <w:spacing w:val="-3"/>
          <w:kern w:val="18"/>
          <w:sz w:val="20"/>
          <w:szCs w:val="20"/>
          <w:vertAlign w:val="superscript"/>
          <w:lang w:val="en-GB" w:eastAsia="zh-TW"/>
        </w:rPr>
        <w:t xml:space="preserve"> </w:t>
      </w:r>
      <w:r w:rsidRPr="00504964">
        <w:rPr>
          <w:rFonts w:ascii="Microsoft JhengHei" w:eastAsia="Microsoft JhengHei" w:hAnsi="Microsoft JhengHei"/>
          <w:spacing w:val="-3"/>
          <w:kern w:val="18"/>
          <w:sz w:val="20"/>
          <w:szCs w:val="20"/>
          <w:lang w:val="en-GB" w:eastAsia="zh-TW"/>
        </w:rPr>
        <w:t xml:space="preserve">actual or potential conflict of interests </w:t>
      </w:r>
      <w:r w:rsidR="00504964" w:rsidRPr="00504964">
        <w:rPr>
          <w:rFonts w:ascii="Microsoft JhengHei" w:eastAsia="Microsoft JhengHei" w:hAnsi="Microsoft JhengHei"/>
          <w:spacing w:val="-3"/>
          <w:kern w:val="18"/>
          <w:sz w:val="20"/>
          <w:szCs w:val="20"/>
          <w:lang w:val="en-GB" w:eastAsia="zh-TW"/>
        </w:rPr>
        <w:t>(</w:t>
      </w:r>
      <w:r w:rsidRPr="00504964">
        <w:rPr>
          <w:rFonts w:ascii="Microsoft JhengHei" w:eastAsia="Microsoft JhengHei" w:hAnsi="Microsoft JhengHei"/>
          <w:spacing w:val="-3"/>
          <w:kern w:val="18"/>
          <w:sz w:val="20"/>
          <w:szCs w:val="20"/>
          <w:lang w:val="en-GB" w:eastAsia="zh-TW"/>
        </w:rPr>
        <w:t>if any</w:t>
      </w:r>
      <w:r w:rsidR="00504964" w:rsidRPr="00504964">
        <w:rPr>
          <w:rFonts w:ascii="Microsoft JhengHei" w:eastAsia="Microsoft JhengHei" w:hAnsi="Microsoft JhengHei"/>
          <w:spacing w:val="-3"/>
          <w:kern w:val="18"/>
          <w:sz w:val="20"/>
          <w:szCs w:val="20"/>
          <w:lang w:val="en-GB" w:eastAsia="zh-TW"/>
        </w:rPr>
        <w:t>)</w:t>
      </w:r>
      <w:r w:rsidRPr="00504964">
        <w:rPr>
          <w:rFonts w:ascii="Microsoft JhengHei" w:eastAsia="Microsoft JhengHei" w:hAnsi="Microsoft JhengHei"/>
          <w:spacing w:val="-3"/>
          <w:kern w:val="18"/>
          <w:sz w:val="20"/>
          <w:szCs w:val="20"/>
          <w:lang w:val="en-GB" w:eastAsia="zh-TW"/>
        </w:rPr>
        <w:t xml:space="preserve"> in this application</w:t>
      </w:r>
      <w:r w:rsidR="006E599C" w:rsidRPr="00504964">
        <w:rPr>
          <w:rFonts w:ascii="Microsoft JhengHei" w:eastAsia="Microsoft JhengHei" w:hAnsi="Microsoft JhengHei"/>
          <w:spacing w:val="-3"/>
          <w:kern w:val="18"/>
          <w:sz w:val="20"/>
          <w:szCs w:val="20"/>
          <w:lang w:val="en-GB" w:eastAsia="zh-TW"/>
        </w:rPr>
        <w:t>.</w:t>
      </w:r>
    </w:p>
    <w:p w14:paraId="0E09E338" w14:textId="77777777" w:rsidR="001D3B8B" w:rsidRPr="00504964" w:rsidRDefault="008C7088" w:rsidP="009E1842">
      <w:pPr>
        <w:tabs>
          <w:tab w:val="left" w:pos="426"/>
        </w:tabs>
        <w:snapToGrid w:val="0"/>
        <w:spacing w:after="60" w:line="260" w:lineRule="exact"/>
        <w:ind w:left="381" w:hangingChars="219" w:hanging="381"/>
        <w:rPr>
          <w:rFonts w:ascii="Microsoft JhengHei" w:eastAsia="Microsoft JhengHei" w:hAnsi="Microsoft JhengHei"/>
          <w:spacing w:val="-3"/>
          <w:kern w:val="18"/>
          <w:sz w:val="20"/>
          <w:szCs w:val="20"/>
          <w:lang w:val="en-GB" w:eastAsia="zh-TW"/>
        </w:rPr>
      </w:pPr>
      <w:r w:rsidRPr="00504964">
        <w:rPr>
          <w:rFonts w:ascii="Microsoft JhengHei" w:eastAsia="Microsoft JhengHei" w:hAnsi="Microsoft JhengHei"/>
          <w:spacing w:val="-3"/>
          <w:kern w:val="18"/>
          <w:sz w:val="18"/>
          <w:szCs w:val="20"/>
          <w:lang w:val="en-GB" w:eastAsia="zh-TW"/>
        </w:rPr>
        <w:tab/>
      </w:r>
      <w:r w:rsidR="001D3B8B" w:rsidRPr="00504964">
        <w:rPr>
          <w:rFonts w:ascii="Microsoft JhengHei" w:eastAsia="Microsoft JhengHei" w:hAnsi="Microsoft JhengHei"/>
          <w:spacing w:val="-3"/>
          <w:kern w:val="18"/>
          <w:sz w:val="18"/>
          <w:szCs w:val="20"/>
          <w:lang w:val="en-GB" w:eastAsia="zh-TW"/>
        </w:rPr>
        <w:t>本人謹此列出所有與是項申請有關的真實或潛在利益衝突的人士</w:t>
      </w:r>
      <w:r w:rsidR="00715DD4" w:rsidRPr="00504964">
        <w:rPr>
          <w:rFonts w:ascii="Microsoft JhengHei" w:eastAsia="Microsoft JhengHei" w:hAnsi="Microsoft JhengHei"/>
          <w:spacing w:val="-3"/>
          <w:kern w:val="18"/>
          <w:sz w:val="22"/>
          <w:szCs w:val="22"/>
          <w:vertAlign w:val="superscript"/>
          <w:lang w:val="en-GB" w:eastAsia="zh-TW"/>
        </w:rPr>
        <w:t>#</w:t>
      </w:r>
      <w:r w:rsidR="00715DD4" w:rsidRPr="00504964">
        <w:rPr>
          <w:rFonts w:ascii="Microsoft JhengHei" w:eastAsia="Microsoft JhengHei" w:hAnsi="Microsoft JhengHei"/>
          <w:spacing w:val="-3"/>
          <w:kern w:val="18"/>
          <w:sz w:val="20"/>
          <w:szCs w:val="20"/>
          <w:lang w:val="en-GB" w:eastAsia="zh-TW"/>
        </w:rPr>
        <w: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68"/>
        <w:gridCol w:w="3796"/>
        <w:gridCol w:w="430"/>
      </w:tblGrid>
      <w:tr w:rsidR="008D5D9D" w:rsidRPr="00504964" w14:paraId="7EDDA2B6" w14:textId="77777777" w:rsidTr="005F14AB">
        <w:trPr>
          <w:cantSplit/>
          <w:trHeight w:val="287"/>
        </w:trPr>
        <w:tc>
          <w:tcPr>
            <w:tcW w:w="2604" w:type="pct"/>
            <w:vMerge w:val="restart"/>
            <w:tcBorders>
              <w:top w:val="single" w:sz="12" w:space="0" w:color="auto"/>
              <w:left w:val="single" w:sz="12" w:space="0" w:color="auto"/>
              <w:right w:val="single" w:sz="4" w:space="0" w:color="auto"/>
            </w:tcBorders>
            <w:shd w:val="clear" w:color="auto" w:fill="auto"/>
          </w:tcPr>
          <w:p w14:paraId="2C5E9F75" w14:textId="5D3F9134" w:rsidR="008D5D9D" w:rsidRPr="00504964" w:rsidRDefault="008D5D9D" w:rsidP="00DF674A">
            <w:pPr>
              <w:tabs>
                <w:tab w:val="left" w:pos="426"/>
              </w:tabs>
              <w:snapToGrid w:val="0"/>
              <w:spacing w:line="260" w:lineRule="exact"/>
              <w:rPr>
                <w:rFonts w:ascii="Microsoft JhengHei" w:eastAsia="Microsoft JhengHei" w:hAnsi="Microsoft JhengHei"/>
                <w:spacing w:val="-6"/>
                <w:kern w:val="18"/>
                <w:sz w:val="18"/>
                <w:szCs w:val="18"/>
                <w:lang w:val="en-GB" w:eastAsia="zh-TW"/>
              </w:rPr>
            </w:pPr>
            <w:r w:rsidRPr="00504964">
              <w:rPr>
                <w:rFonts w:ascii="Microsoft JhengHei" w:eastAsia="Microsoft JhengHei" w:hAnsi="Microsoft JhengHei"/>
                <w:kern w:val="18"/>
                <w:sz w:val="20"/>
                <w:szCs w:val="20"/>
                <w:lang w:val="en-GB" w:eastAsia="zh-TW"/>
              </w:rPr>
              <w:t xml:space="preserve">Current </w:t>
            </w:r>
            <w:r w:rsidR="00681890" w:rsidRPr="00504964">
              <w:rPr>
                <w:rFonts w:ascii="Microsoft JhengHei" w:eastAsia="Microsoft JhengHei" w:hAnsi="Microsoft JhengHei"/>
                <w:kern w:val="18"/>
                <w:sz w:val="20"/>
                <w:szCs w:val="20"/>
                <w:lang w:val="en-GB" w:eastAsia="zh-TW"/>
              </w:rPr>
              <w:t>HK</w:t>
            </w:r>
            <w:r w:rsidRPr="00504964">
              <w:rPr>
                <w:rFonts w:ascii="Microsoft JhengHei" w:eastAsia="Microsoft JhengHei" w:hAnsi="Microsoft JhengHei"/>
                <w:kern w:val="18"/>
                <w:sz w:val="20"/>
                <w:szCs w:val="20"/>
                <w:lang w:val="en-GB" w:eastAsia="zh-TW"/>
              </w:rPr>
              <w:t>ADC Member</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s</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 Arts Advisor</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s</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 Examiner</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s</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 xml:space="preserve">/ </w:t>
            </w:r>
            <w:r w:rsidR="00F96DB0">
              <w:rPr>
                <w:rFonts w:ascii="Microsoft JhengHei" w:eastAsia="Microsoft JhengHei" w:hAnsi="Microsoft JhengHei"/>
                <w:kern w:val="18"/>
                <w:sz w:val="20"/>
                <w:szCs w:val="20"/>
                <w:lang w:val="en-GB" w:eastAsia="zh-TW"/>
              </w:rPr>
              <w:t>Advisory Committee</w:t>
            </w:r>
            <w:r w:rsidR="00E317C5" w:rsidRPr="00504964">
              <w:rPr>
                <w:rFonts w:ascii="Microsoft JhengHei" w:eastAsia="Microsoft JhengHei" w:hAnsi="Microsoft JhengHei"/>
                <w:kern w:val="18"/>
                <w:sz w:val="20"/>
                <w:szCs w:val="20"/>
                <w:lang w:val="en-GB" w:eastAsia="zh-TW"/>
              </w:rPr>
              <w:t xml:space="preserve">/ </w:t>
            </w:r>
            <w:r w:rsidRPr="00504964">
              <w:rPr>
                <w:rFonts w:ascii="Microsoft JhengHei" w:eastAsia="Microsoft JhengHei" w:hAnsi="Microsoft JhengHei"/>
                <w:kern w:val="18"/>
                <w:sz w:val="20"/>
                <w:szCs w:val="20"/>
                <w:lang w:val="en-GB" w:eastAsia="zh-TW"/>
              </w:rPr>
              <w:t>staff involved in this project</w:t>
            </w:r>
            <w:r w:rsidR="00084705" w:rsidRPr="00504964">
              <w:rPr>
                <w:rFonts w:ascii="Microsoft JhengHei" w:eastAsia="Microsoft JhengHei" w:hAnsi="Microsoft JhengHei"/>
                <w:kern w:val="18"/>
                <w:sz w:val="20"/>
                <w:szCs w:val="20"/>
                <w:lang w:val="en-GB" w:eastAsia="zh-TW"/>
              </w:rPr>
              <w:t xml:space="preserve"> </w:t>
            </w:r>
            <w:r w:rsidRPr="00504964">
              <w:rPr>
                <w:rFonts w:ascii="Microsoft JhengHei" w:eastAsia="Microsoft JhengHei" w:hAnsi="Microsoft JhengHei"/>
                <w:spacing w:val="-6"/>
                <w:kern w:val="18"/>
                <w:sz w:val="18"/>
                <w:szCs w:val="18"/>
                <w:lang w:val="en-GB" w:eastAsia="zh-TW"/>
              </w:rPr>
              <w:t>參與</w:t>
            </w:r>
            <w:r w:rsidR="002E569A">
              <w:rPr>
                <w:rFonts w:ascii="Microsoft JhengHei" w:eastAsia="Microsoft JhengHei" w:hAnsi="Microsoft JhengHei" w:hint="eastAsia"/>
                <w:spacing w:val="-6"/>
                <w:kern w:val="18"/>
                <w:sz w:val="18"/>
                <w:szCs w:val="18"/>
                <w:lang w:val="en-GB" w:eastAsia="zh-TW"/>
              </w:rPr>
              <w:t>申請項目</w:t>
            </w:r>
            <w:r w:rsidRPr="00504964">
              <w:rPr>
                <w:rFonts w:ascii="Microsoft JhengHei" w:eastAsia="Microsoft JhengHei" w:hAnsi="Microsoft JhengHei"/>
                <w:spacing w:val="-6"/>
                <w:kern w:val="18"/>
                <w:sz w:val="18"/>
                <w:szCs w:val="18"/>
                <w:lang w:val="en-GB" w:eastAsia="zh-TW"/>
              </w:rPr>
              <w:t>的</w:t>
            </w:r>
            <w:r w:rsidR="004047A7">
              <w:rPr>
                <w:rFonts w:ascii="Microsoft JhengHei" w:eastAsia="Microsoft JhengHei" w:hAnsi="Microsoft JhengHei" w:hint="eastAsia"/>
                <w:spacing w:val="-6"/>
                <w:kern w:val="18"/>
                <w:sz w:val="18"/>
                <w:szCs w:val="18"/>
                <w:lang w:val="en-GB" w:eastAsia="zh-TW"/>
              </w:rPr>
              <w:t>人員</w:t>
            </w:r>
            <w:r w:rsidR="007241C2">
              <w:rPr>
                <w:rFonts w:ascii="Microsoft JhengHei" w:eastAsia="Microsoft JhengHei" w:hAnsi="Microsoft JhengHei" w:hint="eastAsia"/>
                <w:spacing w:val="-6"/>
                <w:kern w:val="18"/>
                <w:sz w:val="18"/>
                <w:szCs w:val="18"/>
                <w:lang w:val="en-GB" w:eastAsia="zh-TW"/>
              </w:rPr>
              <w:t>為</w:t>
            </w:r>
            <w:r w:rsidRPr="00504964">
              <w:rPr>
                <w:rFonts w:ascii="Microsoft JhengHei" w:eastAsia="Microsoft JhengHei" w:hAnsi="Microsoft JhengHei"/>
                <w:spacing w:val="-6"/>
                <w:kern w:val="18"/>
                <w:sz w:val="18"/>
                <w:szCs w:val="18"/>
                <w:lang w:val="en-GB" w:eastAsia="zh-TW"/>
              </w:rPr>
              <w:t>現任藝發局</w:t>
            </w:r>
            <w:r w:rsidR="00E53CE3">
              <w:rPr>
                <w:rFonts w:ascii="Microsoft JhengHei" w:eastAsia="Microsoft JhengHei" w:hAnsi="Microsoft JhengHei" w:hint="eastAsia"/>
                <w:spacing w:val="-6"/>
                <w:kern w:val="18"/>
                <w:sz w:val="18"/>
                <w:szCs w:val="18"/>
                <w:lang w:val="en-GB" w:eastAsia="zh-TW"/>
              </w:rPr>
              <w:t>成</w:t>
            </w:r>
            <w:r w:rsidRPr="00504964">
              <w:rPr>
                <w:rFonts w:ascii="Microsoft JhengHei" w:eastAsia="Microsoft JhengHei" w:hAnsi="Microsoft JhengHei"/>
                <w:spacing w:val="-6"/>
                <w:kern w:val="18"/>
                <w:sz w:val="18"/>
                <w:szCs w:val="18"/>
                <w:lang w:val="en-GB" w:eastAsia="zh-TW"/>
              </w:rPr>
              <w:t>員</w:t>
            </w:r>
            <w:r w:rsidR="00E317C5" w:rsidRPr="00504964">
              <w:rPr>
                <w:rFonts w:ascii="Microsoft JhengHei" w:eastAsia="Microsoft JhengHei" w:hAnsi="Microsoft JhengHei"/>
                <w:spacing w:val="-6"/>
                <w:kern w:val="18"/>
                <w:sz w:val="18"/>
                <w:szCs w:val="18"/>
                <w:lang w:val="en-GB" w:eastAsia="zh-TW"/>
              </w:rPr>
              <w:t>/</w:t>
            </w:r>
            <w:r w:rsidR="00F96DB0">
              <w:rPr>
                <w:rFonts w:ascii="Microsoft JhengHei" w:eastAsia="Microsoft JhengHei" w:hAnsi="Microsoft JhengHei" w:hint="eastAsia"/>
                <w:spacing w:val="-6"/>
                <w:kern w:val="18"/>
                <w:sz w:val="18"/>
                <w:szCs w:val="18"/>
                <w:lang w:val="en-GB" w:eastAsia="zh-TW"/>
              </w:rPr>
              <w:t>諮詢委員會</w:t>
            </w:r>
            <w:r w:rsidR="00E53CE3">
              <w:rPr>
                <w:rFonts w:ascii="Microsoft JhengHei" w:eastAsia="Microsoft JhengHei" w:hAnsi="Microsoft JhengHei" w:hint="eastAsia"/>
                <w:spacing w:val="-6"/>
                <w:kern w:val="18"/>
                <w:sz w:val="18"/>
                <w:szCs w:val="18"/>
                <w:lang w:val="en-GB" w:eastAsia="zh-TW"/>
              </w:rPr>
              <w:t>委員</w:t>
            </w:r>
            <w:r w:rsidR="00F96DB0">
              <w:rPr>
                <w:rFonts w:ascii="Microsoft JhengHei" w:eastAsia="Microsoft JhengHei" w:hAnsi="Microsoft JhengHei" w:hint="eastAsia"/>
                <w:spacing w:val="-6"/>
                <w:kern w:val="18"/>
                <w:sz w:val="18"/>
                <w:szCs w:val="18"/>
                <w:lang w:val="en-GB" w:eastAsia="zh-TW"/>
              </w:rPr>
              <w:t>/</w:t>
            </w:r>
            <w:r w:rsidRPr="00504964">
              <w:rPr>
                <w:rFonts w:ascii="Microsoft JhengHei" w:eastAsia="Microsoft JhengHei" w:hAnsi="Microsoft JhengHei"/>
                <w:spacing w:val="-6"/>
                <w:kern w:val="18"/>
                <w:sz w:val="18"/>
                <w:szCs w:val="18"/>
                <w:lang w:val="en-GB" w:eastAsia="zh-TW"/>
              </w:rPr>
              <w:t>藝術顧問</w:t>
            </w:r>
            <w:r w:rsidR="00E317C5" w:rsidRPr="00504964">
              <w:rPr>
                <w:rFonts w:ascii="Microsoft JhengHei" w:eastAsia="Microsoft JhengHei" w:hAnsi="Microsoft JhengHei"/>
                <w:spacing w:val="-6"/>
                <w:kern w:val="18"/>
                <w:sz w:val="18"/>
                <w:szCs w:val="18"/>
                <w:lang w:val="en-GB" w:eastAsia="zh-TW"/>
              </w:rPr>
              <w:t>/</w:t>
            </w:r>
            <w:r w:rsidRPr="00504964">
              <w:rPr>
                <w:rFonts w:ascii="Microsoft JhengHei" w:eastAsia="Microsoft JhengHei" w:hAnsi="Microsoft JhengHei"/>
                <w:spacing w:val="-6"/>
                <w:kern w:val="18"/>
                <w:sz w:val="18"/>
                <w:szCs w:val="18"/>
                <w:lang w:val="en-GB" w:eastAsia="zh-TW"/>
              </w:rPr>
              <w:t>審批員</w:t>
            </w:r>
            <w:r w:rsidR="00504964" w:rsidRPr="00504964">
              <w:rPr>
                <w:rFonts w:ascii="Microsoft JhengHei" w:eastAsia="Microsoft JhengHei" w:hAnsi="Microsoft JhengHei"/>
                <w:spacing w:val="-6"/>
                <w:kern w:val="18"/>
                <w:sz w:val="18"/>
                <w:szCs w:val="18"/>
                <w:lang w:val="en-GB" w:eastAsia="zh-TW"/>
              </w:rPr>
              <w:t>(</w:t>
            </w:r>
            <w:r w:rsidRPr="00504964">
              <w:rPr>
                <w:rFonts w:ascii="Microsoft JhengHei" w:eastAsia="Microsoft JhengHei" w:hAnsi="Microsoft JhengHei"/>
                <w:spacing w:val="-6"/>
                <w:kern w:val="18"/>
                <w:sz w:val="18"/>
                <w:szCs w:val="18"/>
                <w:lang w:val="en-GB" w:eastAsia="zh-TW"/>
              </w:rPr>
              <w:t>藝評員</w:t>
            </w:r>
            <w:r w:rsidR="00504964" w:rsidRPr="00504964">
              <w:rPr>
                <w:rFonts w:ascii="Microsoft JhengHei" w:eastAsia="Microsoft JhengHei" w:hAnsi="Microsoft JhengHei"/>
                <w:spacing w:val="-6"/>
                <w:kern w:val="18"/>
                <w:sz w:val="18"/>
                <w:szCs w:val="18"/>
                <w:lang w:val="en-GB" w:eastAsia="zh-TW"/>
              </w:rPr>
              <w:t>)</w:t>
            </w:r>
            <w:r w:rsidR="00E317C5" w:rsidRPr="00504964">
              <w:rPr>
                <w:rFonts w:ascii="Microsoft JhengHei" w:eastAsia="Microsoft JhengHei" w:hAnsi="Microsoft JhengHei"/>
                <w:spacing w:val="-6"/>
                <w:kern w:val="18"/>
                <w:sz w:val="18"/>
                <w:szCs w:val="18"/>
                <w:lang w:val="en-GB" w:eastAsia="zh-TW"/>
              </w:rPr>
              <w:t>/</w:t>
            </w:r>
            <w:r w:rsidR="00D6590D" w:rsidRPr="00504964">
              <w:rPr>
                <w:rFonts w:ascii="Microsoft JhengHei" w:eastAsia="Microsoft JhengHei" w:hAnsi="Microsoft JhengHei"/>
                <w:kern w:val="18"/>
                <w:sz w:val="18"/>
                <w:szCs w:val="18"/>
                <w:lang w:val="en-GB" w:eastAsia="zh-TW"/>
              </w:rPr>
              <w:t>僱</w:t>
            </w:r>
            <w:r w:rsidRPr="00504964">
              <w:rPr>
                <w:rFonts w:ascii="Microsoft JhengHei" w:eastAsia="Microsoft JhengHei" w:hAnsi="Microsoft JhengHei"/>
                <w:spacing w:val="-6"/>
                <w:kern w:val="18"/>
                <w:sz w:val="18"/>
                <w:szCs w:val="18"/>
                <w:lang w:val="en-GB" w:eastAsia="zh-TW"/>
              </w:rPr>
              <w:t>員</w:t>
            </w:r>
          </w:p>
        </w:tc>
        <w:tc>
          <w:tcPr>
            <w:tcW w:w="284" w:type="pct"/>
            <w:tcBorders>
              <w:top w:val="single" w:sz="12" w:space="0" w:color="auto"/>
              <w:left w:val="single" w:sz="4" w:space="0" w:color="auto"/>
              <w:bottom w:val="nil"/>
              <w:right w:val="nil"/>
            </w:tcBorders>
            <w:shd w:val="clear" w:color="auto" w:fill="auto"/>
          </w:tcPr>
          <w:p w14:paraId="45180340" w14:textId="1F2B6D68" w:rsidR="008D5D9D" w:rsidRPr="00504964" w:rsidRDefault="00FD2DBE" w:rsidP="00D70F9B">
            <w:pPr>
              <w:tabs>
                <w:tab w:val="left" w:pos="426"/>
              </w:tabs>
              <w:snapToGrid w:val="0"/>
              <w:spacing w:before="60" w:after="60" w:line="280" w:lineRule="exact"/>
              <w:rPr>
                <w:rFonts w:ascii="Microsoft JhengHei" w:eastAsia="Microsoft JhengHei" w:hAnsi="Microsoft JhengHei" w:cs="Microsoft JhengHei"/>
                <w:color w:val="000000"/>
                <w:sz w:val="16"/>
                <w:szCs w:val="20"/>
                <w:lang w:val="en-GB" w:eastAsia="zh-TW"/>
              </w:rPr>
            </w:pPr>
            <w:r>
              <w:rPr>
                <w:rFonts w:ascii="Microsoft JhengHei" w:eastAsia="Microsoft JhengHei" w:hAnsi="Microsoft JhengHei"/>
                <w:sz w:val="16"/>
                <w:szCs w:val="18"/>
                <w:lang w:val="en-GB" w:eastAsia="zh-TW"/>
              </w:rPr>
              <w:fldChar w:fldCharType="begin">
                <w:ffData>
                  <w:name w:val="Check31"/>
                  <w:enabled/>
                  <w:calcOnExit w:val="0"/>
                  <w:checkBox>
                    <w:sizeAuto/>
                    <w:default w:val="0"/>
                    <w:checked w:val="0"/>
                  </w:checkBox>
                </w:ffData>
              </w:fldChar>
            </w:r>
            <w:bookmarkStart w:id="190" w:name="Check31"/>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0"/>
          </w:p>
        </w:tc>
        <w:tc>
          <w:tcPr>
            <w:tcW w:w="2112" w:type="pct"/>
            <w:gridSpan w:val="2"/>
            <w:tcBorders>
              <w:top w:val="single" w:sz="12" w:space="0" w:color="auto"/>
              <w:left w:val="nil"/>
              <w:bottom w:val="nil"/>
              <w:right w:val="single" w:sz="12" w:space="0" w:color="auto"/>
            </w:tcBorders>
            <w:shd w:val="clear" w:color="auto" w:fill="auto"/>
          </w:tcPr>
          <w:p w14:paraId="45418D7C" w14:textId="77777777" w:rsidR="008D5D9D" w:rsidRPr="00504964" w:rsidRDefault="008D5D9D" w:rsidP="00D70F9B">
            <w:pPr>
              <w:tabs>
                <w:tab w:val="left" w:pos="426"/>
              </w:tabs>
              <w:snapToGrid w:val="0"/>
              <w:spacing w:before="60" w:after="60" w:line="280" w:lineRule="exact"/>
              <w:rPr>
                <w:rFonts w:ascii="Microsoft JhengHei" w:eastAsia="Microsoft JhengHei" w:hAnsi="Microsoft JhengHei" w:cs="Microsoft JhengHei"/>
                <w:color w:val="000000"/>
                <w:sz w:val="20"/>
                <w:szCs w:val="20"/>
                <w:lang w:val="en-GB" w:eastAsia="zh-TW"/>
              </w:rPr>
            </w:pPr>
            <w:r w:rsidRPr="00504964">
              <w:rPr>
                <w:rFonts w:ascii="Microsoft JhengHei" w:eastAsia="Microsoft JhengHei" w:hAnsi="Microsoft JhengHei"/>
                <w:sz w:val="20"/>
                <w:szCs w:val="20"/>
                <w:lang w:val="en-GB" w:eastAsia="zh-TW"/>
              </w:rPr>
              <w:t>No</w:t>
            </w:r>
            <w:r w:rsidRPr="00504964">
              <w:rPr>
                <w:rFonts w:ascii="Microsoft JhengHei" w:eastAsia="Microsoft JhengHei" w:hAnsi="Microsoft JhengHei"/>
                <w:sz w:val="18"/>
                <w:szCs w:val="18"/>
                <w:lang w:val="en-GB" w:eastAsia="zh-TW"/>
              </w:rPr>
              <w:t>沒有</w:t>
            </w:r>
          </w:p>
        </w:tc>
      </w:tr>
      <w:tr w:rsidR="008D5D9D" w:rsidRPr="00504964" w14:paraId="3CA31174" w14:textId="77777777" w:rsidTr="005F14AB">
        <w:trPr>
          <w:cantSplit/>
          <w:trHeight w:val="375"/>
        </w:trPr>
        <w:tc>
          <w:tcPr>
            <w:tcW w:w="2604" w:type="pct"/>
            <w:vMerge/>
            <w:tcBorders>
              <w:left w:val="single" w:sz="12" w:space="0" w:color="auto"/>
              <w:right w:val="single" w:sz="4" w:space="0" w:color="auto"/>
            </w:tcBorders>
            <w:shd w:val="clear" w:color="auto" w:fill="auto"/>
          </w:tcPr>
          <w:p w14:paraId="17B82A10" w14:textId="77777777" w:rsidR="008D5D9D" w:rsidRPr="00504964" w:rsidDel="009E39BE" w:rsidRDefault="008D5D9D" w:rsidP="00665383">
            <w:pPr>
              <w:tabs>
                <w:tab w:val="left" w:pos="426"/>
              </w:tabs>
              <w:snapToGrid w:val="0"/>
              <w:spacing w:before="180" w:after="180" w:line="260" w:lineRule="exact"/>
              <w:jc w:val="both"/>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nil"/>
              <w:right w:val="nil"/>
            </w:tcBorders>
            <w:shd w:val="clear" w:color="auto" w:fill="auto"/>
          </w:tcPr>
          <w:p w14:paraId="0F326ABA" w14:textId="1C96133D" w:rsidR="008D5D9D" w:rsidRPr="00504964" w:rsidRDefault="00FD2DBE" w:rsidP="00D70F9B">
            <w:pPr>
              <w:tabs>
                <w:tab w:val="left" w:pos="426"/>
              </w:tabs>
              <w:snapToGrid w:val="0"/>
              <w:spacing w:after="60" w:line="280" w:lineRule="exact"/>
              <w:rPr>
                <w:rFonts w:ascii="Microsoft JhengHei" w:eastAsia="Microsoft JhengHei" w:hAnsi="Microsoft JhengHei"/>
                <w:sz w:val="16"/>
                <w:szCs w:val="18"/>
                <w:lang w:val="en-GB" w:eastAsia="zh-TW"/>
              </w:rPr>
            </w:pPr>
            <w:r>
              <w:rPr>
                <w:rFonts w:ascii="Microsoft JhengHei" w:eastAsia="Microsoft JhengHei" w:hAnsi="Microsoft JhengHei"/>
                <w:sz w:val="16"/>
                <w:szCs w:val="18"/>
                <w:lang w:val="en-GB" w:eastAsia="zh-TW"/>
              </w:rPr>
              <w:fldChar w:fldCharType="begin">
                <w:ffData>
                  <w:name w:val="Check32"/>
                  <w:enabled/>
                  <w:calcOnExit w:val="0"/>
                  <w:checkBox>
                    <w:sizeAuto/>
                    <w:default w:val="0"/>
                    <w:checked w:val="0"/>
                  </w:checkBox>
                </w:ffData>
              </w:fldChar>
            </w:r>
            <w:bookmarkStart w:id="191" w:name="Check32"/>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1"/>
          </w:p>
        </w:tc>
        <w:tc>
          <w:tcPr>
            <w:tcW w:w="2112" w:type="pct"/>
            <w:gridSpan w:val="2"/>
            <w:tcBorders>
              <w:top w:val="nil"/>
              <w:left w:val="nil"/>
              <w:bottom w:val="nil"/>
              <w:right w:val="single" w:sz="12" w:space="0" w:color="auto"/>
            </w:tcBorders>
            <w:shd w:val="clear" w:color="auto" w:fill="auto"/>
          </w:tcPr>
          <w:p w14:paraId="1C351CEB"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20"/>
                <w:szCs w:val="20"/>
                <w:lang w:val="en-GB" w:eastAsia="zh-TW"/>
              </w:rPr>
              <w:t>Yes</w:t>
            </w:r>
            <w:r w:rsidRPr="00504964">
              <w:rPr>
                <w:rFonts w:ascii="Microsoft JhengHei" w:eastAsia="Microsoft JhengHei" w:hAnsi="Microsoft JhengHei"/>
                <w:sz w:val="18"/>
                <w:szCs w:val="18"/>
                <w:lang w:val="en-GB" w:eastAsia="zh-TW"/>
              </w:rPr>
              <w:t xml:space="preserve">有 </w:t>
            </w:r>
            <w:r w:rsidR="00504964" w:rsidRPr="00504964">
              <w:rPr>
                <w:rFonts w:ascii="Microsoft JhengHei" w:eastAsia="Microsoft JhengHei" w:hAnsi="Microsoft JhengHei"/>
                <w:sz w:val="20"/>
                <w:szCs w:val="20"/>
                <w:lang w:val="en-GB" w:eastAsia="zh-TW"/>
              </w:rPr>
              <w:t>(</w:t>
            </w:r>
            <w:r w:rsidRPr="00504964">
              <w:rPr>
                <w:rFonts w:ascii="Microsoft JhengHei" w:eastAsia="Microsoft JhengHei" w:hAnsi="Microsoft JhengHei"/>
                <w:sz w:val="20"/>
                <w:szCs w:val="20"/>
                <w:lang w:val="en-GB" w:eastAsia="zh-TW"/>
              </w:rPr>
              <w:t xml:space="preserve">please specify </w:t>
            </w:r>
            <w:r w:rsidRPr="00504964">
              <w:rPr>
                <w:rFonts w:ascii="Microsoft JhengHei" w:eastAsia="Microsoft JhengHei" w:hAnsi="Microsoft JhengHei"/>
                <w:sz w:val="18"/>
                <w:szCs w:val="18"/>
                <w:lang w:val="en-GB" w:eastAsia="zh-TW"/>
              </w:rPr>
              <w:t>請註明:</w:t>
            </w:r>
          </w:p>
        </w:tc>
      </w:tr>
      <w:tr w:rsidR="008D5D9D" w:rsidRPr="00504964" w14:paraId="08DAA6A4" w14:textId="77777777" w:rsidTr="005F14AB">
        <w:trPr>
          <w:cantSplit/>
          <w:trHeight w:val="240"/>
        </w:trPr>
        <w:tc>
          <w:tcPr>
            <w:tcW w:w="2604" w:type="pct"/>
            <w:vMerge/>
            <w:tcBorders>
              <w:left w:val="single" w:sz="12" w:space="0" w:color="auto"/>
              <w:right w:val="single" w:sz="4" w:space="0" w:color="auto"/>
            </w:tcBorders>
            <w:shd w:val="clear" w:color="auto" w:fill="auto"/>
          </w:tcPr>
          <w:p w14:paraId="56E15DD0" w14:textId="77777777" w:rsidR="008D5D9D" w:rsidRPr="00504964" w:rsidDel="009E39BE" w:rsidRDefault="008D5D9D" w:rsidP="00665383">
            <w:pPr>
              <w:tabs>
                <w:tab w:val="left" w:pos="426"/>
              </w:tabs>
              <w:snapToGrid w:val="0"/>
              <w:spacing w:before="180" w:after="180" w:line="260" w:lineRule="exact"/>
              <w:jc w:val="both"/>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nil"/>
              <w:right w:val="nil"/>
            </w:tcBorders>
            <w:shd w:val="clear" w:color="auto" w:fill="auto"/>
          </w:tcPr>
          <w:p w14:paraId="1ED8EA21" w14:textId="77777777" w:rsidR="008D5D9D" w:rsidRPr="00504964" w:rsidRDefault="008D5D9D" w:rsidP="00D70F9B">
            <w:pPr>
              <w:tabs>
                <w:tab w:val="left" w:pos="426"/>
              </w:tabs>
              <w:snapToGrid w:val="0"/>
              <w:spacing w:after="60" w:line="280" w:lineRule="exact"/>
              <w:rPr>
                <w:rFonts w:ascii="Microsoft JhengHei" w:eastAsia="Microsoft JhengHei" w:hAnsi="Microsoft JhengHei"/>
                <w:sz w:val="16"/>
                <w:szCs w:val="18"/>
                <w:lang w:val="en-GB" w:eastAsia="zh-TW"/>
              </w:rPr>
            </w:pPr>
            <w:r w:rsidRPr="00504964">
              <w:rPr>
                <w:sz w:val="16"/>
                <w:lang w:val="en-GB"/>
              </w:rPr>
              <w:t xml:space="preserve"> </w:t>
            </w:r>
          </w:p>
        </w:tc>
        <w:tc>
          <w:tcPr>
            <w:tcW w:w="1897" w:type="pct"/>
            <w:tcBorders>
              <w:top w:val="nil"/>
              <w:left w:val="nil"/>
              <w:bottom w:val="single" w:sz="4" w:space="0" w:color="auto"/>
              <w:right w:val="nil"/>
            </w:tcBorders>
            <w:shd w:val="clear" w:color="auto" w:fill="auto"/>
          </w:tcPr>
          <w:p w14:paraId="029AA73E" w14:textId="71CC6443" w:rsidR="008D5D9D" w:rsidRPr="00504964" w:rsidRDefault="00FD2DBE" w:rsidP="00226099">
            <w:pPr>
              <w:tabs>
                <w:tab w:val="left" w:pos="426"/>
              </w:tabs>
              <w:snapToGrid w:val="0"/>
              <w:spacing w:before="60" w:after="60" w:line="280" w:lineRule="exact"/>
              <w:rPr>
                <w:lang w:val="en-GB"/>
              </w:rPr>
            </w:pPr>
            <w:r>
              <w:rPr>
                <w:rFonts w:ascii="Microsoft JhengHei" w:eastAsia="Microsoft JhengHei" w:hAnsi="Microsoft JhengHei"/>
                <w:sz w:val="18"/>
                <w:szCs w:val="18"/>
                <w:lang w:val="en-GB" w:eastAsia="zh-TW"/>
              </w:rPr>
              <w:fldChar w:fldCharType="begin">
                <w:ffData>
                  <w:name w:val="Text253"/>
                  <w:enabled/>
                  <w:calcOnExit w:val="0"/>
                  <w:textInput/>
                </w:ffData>
              </w:fldChar>
            </w:r>
            <w:bookmarkStart w:id="192" w:name="Text253"/>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sidR="00226099">
              <w:rPr>
                <w:rFonts w:ascii="Microsoft JhengHei" w:eastAsia="Microsoft JhengHei" w:hAnsi="Microsoft JhengHei"/>
                <w:sz w:val="18"/>
                <w:szCs w:val="18"/>
                <w:lang w:val="en-GB" w:eastAsia="zh-TW"/>
              </w:rPr>
              <w:t> </w:t>
            </w:r>
            <w:r w:rsidR="00226099">
              <w:rPr>
                <w:rFonts w:ascii="Microsoft JhengHei" w:eastAsia="Microsoft JhengHei" w:hAnsi="Microsoft JhengHei"/>
                <w:sz w:val="18"/>
                <w:szCs w:val="18"/>
                <w:lang w:val="en-GB" w:eastAsia="zh-TW"/>
              </w:rPr>
              <w:t> </w:t>
            </w:r>
            <w:r w:rsidR="00226099">
              <w:rPr>
                <w:rFonts w:ascii="Microsoft JhengHei" w:eastAsia="Microsoft JhengHei" w:hAnsi="Microsoft JhengHei"/>
                <w:sz w:val="18"/>
                <w:szCs w:val="18"/>
                <w:lang w:val="en-GB" w:eastAsia="zh-TW"/>
              </w:rPr>
              <w:t> </w:t>
            </w:r>
            <w:r w:rsidR="00226099">
              <w:rPr>
                <w:rFonts w:ascii="Microsoft JhengHei" w:eastAsia="Microsoft JhengHei" w:hAnsi="Microsoft JhengHei"/>
                <w:sz w:val="18"/>
                <w:szCs w:val="18"/>
                <w:lang w:val="en-GB" w:eastAsia="zh-TW"/>
              </w:rPr>
              <w:t> </w:t>
            </w:r>
            <w:r w:rsidR="00226099">
              <w:rPr>
                <w:rFonts w:ascii="Microsoft JhengHei" w:eastAsia="Microsoft JhengHei" w:hAnsi="Microsoft JhengHei"/>
                <w:sz w:val="18"/>
                <w:szCs w:val="18"/>
                <w:lang w:val="en-GB" w:eastAsia="zh-TW"/>
              </w:rPr>
              <w:t> </w:t>
            </w:r>
            <w:r>
              <w:rPr>
                <w:rFonts w:ascii="Microsoft JhengHei" w:eastAsia="Microsoft JhengHei" w:hAnsi="Microsoft JhengHei"/>
                <w:sz w:val="18"/>
                <w:szCs w:val="18"/>
                <w:lang w:val="en-GB" w:eastAsia="zh-TW"/>
              </w:rPr>
              <w:fldChar w:fldCharType="end"/>
            </w:r>
            <w:bookmarkEnd w:id="192"/>
          </w:p>
        </w:tc>
        <w:tc>
          <w:tcPr>
            <w:tcW w:w="215" w:type="pct"/>
            <w:tcBorders>
              <w:top w:val="nil"/>
              <w:left w:val="nil"/>
              <w:bottom w:val="nil"/>
              <w:right w:val="single" w:sz="12" w:space="0" w:color="auto"/>
            </w:tcBorders>
            <w:shd w:val="clear" w:color="auto" w:fill="auto"/>
          </w:tcPr>
          <w:p w14:paraId="020EB24B" w14:textId="77777777" w:rsidR="008D5D9D" w:rsidRPr="00504964" w:rsidRDefault="00504964" w:rsidP="00D70F9B">
            <w:pPr>
              <w:tabs>
                <w:tab w:val="left" w:pos="426"/>
              </w:tabs>
              <w:snapToGrid w:val="0"/>
              <w:spacing w:before="120" w:line="280" w:lineRule="exact"/>
              <w:ind w:hanging="76"/>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w:t>
            </w:r>
          </w:p>
        </w:tc>
      </w:tr>
      <w:tr w:rsidR="008D5D9D" w:rsidRPr="00504964" w14:paraId="42B9FFC2" w14:textId="77777777" w:rsidTr="005F14AB">
        <w:trPr>
          <w:cantSplit/>
          <w:trHeight w:hRule="exact" w:val="70"/>
        </w:trPr>
        <w:tc>
          <w:tcPr>
            <w:tcW w:w="2604" w:type="pct"/>
            <w:vMerge/>
            <w:tcBorders>
              <w:left w:val="single" w:sz="12" w:space="0" w:color="auto"/>
              <w:bottom w:val="single" w:sz="4" w:space="0" w:color="auto"/>
              <w:right w:val="single" w:sz="4" w:space="0" w:color="auto"/>
            </w:tcBorders>
            <w:shd w:val="clear" w:color="auto" w:fill="auto"/>
          </w:tcPr>
          <w:p w14:paraId="47379F50" w14:textId="77777777" w:rsidR="008D5D9D" w:rsidRPr="00504964" w:rsidDel="009E39BE" w:rsidRDefault="008D5D9D" w:rsidP="00665383">
            <w:pPr>
              <w:tabs>
                <w:tab w:val="left" w:pos="426"/>
              </w:tabs>
              <w:snapToGrid w:val="0"/>
              <w:spacing w:before="180" w:after="180" w:line="260" w:lineRule="exact"/>
              <w:jc w:val="both"/>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single" w:sz="4" w:space="0" w:color="auto"/>
              <w:right w:val="nil"/>
            </w:tcBorders>
            <w:shd w:val="clear" w:color="auto" w:fill="auto"/>
          </w:tcPr>
          <w:p w14:paraId="3BE7AC0E" w14:textId="77777777" w:rsidR="008D5D9D" w:rsidRPr="00504964" w:rsidRDefault="008D5D9D" w:rsidP="00D70F9B">
            <w:pPr>
              <w:tabs>
                <w:tab w:val="left" w:pos="426"/>
              </w:tabs>
              <w:snapToGrid w:val="0"/>
              <w:spacing w:after="60" w:line="280" w:lineRule="exact"/>
              <w:rPr>
                <w:sz w:val="16"/>
                <w:lang w:val="en-GB"/>
              </w:rPr>
            </w:pPr>
          </w:p>
        </w:tc>
        <w:tc>
          <w:tcPr>
            <w:tcW w:w="1897" w:type="pct"/>
            <w:tcBorders>
              <w:top w:val="single" w:sz="4" w:space="0" w:color="auto"/>
              <w:left w:val="nil"/>
              <w:bottom w:val="single" w:sz="4" w:space="0" w:color="auto"/>
              <w:right w:val="nil"/>
            </w:tcBorders>
            <w:shd w:val="clear" w:color="auto" w:fill="auto"/>
          </w:tcPr>
          <w:p w14:paraId="41C05D3E"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p>
        </w:tc>
        <w:tc>
          <w:tcPr>
            <w:tcW w:w="215" w:type="pct"/>
            <w:tcBorders>
              <w:top w:val="nil"/>
              <w:left w:val="nil"/>
              <w:bottom w:val="single" w:sz="4" w:space="0" w:color="auto"/>
              <w:right w:val="single" w:sz="12" w:space="0" w:color="auto"/>
            </w:tcBorders>
            <w:shd w:val="clear" w:color="auto" w:fill="auto"/>
          </w:tcPr>
          <w:p w14:paraId="0BC5EA4B"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p>
        </w:tc>
      </w:tr>
      <w:tr w:rsidR="008D5D9D" w:rsidRPr="00504964" w14:paraId="77C128CE" w14:textId="77777777" w:rsidTr="005F14AB">
        <w:trPr>
          <w:cantSplit/>
          <w:trHeight w:val="291"/>
        </w:trPr>
        <w:tc>
          <w:tcPr>
            <w:tcW w:w="2604" w:type="pct"/>
            <w:vMerge w:val="restart"/>
            <w:tcBorders>
              <w:top w:val="single" w:sz="4" w:space="0" w:color="auto"/>
              <w:left w:val="single" w:sz="12" w:space="0" w:color="auto"/>
              <w:right w:val="single" w:sz="4" w:space="0" w:color="auto"/>
            </w:tcBorders>
            <w:shd w:val="clear" w:color="auto" w:fill="auto"/>
          </w:tcPr>
          <w:p w14:paraId="74959E60" w14:textId="64C4ECE9" w:rsidR="008D5D9D" w:rsidRPr="00504964" w:rsidRDefault="008D5D9D" w:rsidP="00DF674A">
            <w:pPr>
              <w:tabs>
                <w:tab w:val="left" w:pos="426"/>
              </w:tabs>
              <w:snapToGrid w:val="0"/>
              <w:spacing w:line="260" w:lineRule="exact"/>
              <w:ind w:right="-111"/>
              <w:rPr>
                <w:rFonts w:ascii="Microsoft JhengHei" w:eastAsia="Microsoft JhengHei" w:hAnsi="Microsoft JhengHei"/>
                <w:spacing w:val="-6"/>
                <w:kern w:val="18"/>
                <w:sz w:val="18"/>
                <w:szCs w:val="18"/>
                <w:lang w:val="en-GB" w:eastAsia="zh-TW"/>
              </w:rPr>
            </w:pPr>
            <w:r w:rsidRPr="00504964">
              <w:rPr>
                <w:rFonts w:ascii="Microsoft JhengHei" w:eastAsia="Microsoft JhengHei" w:hAnsi="Microsoft JhengHei"/>
                <w:kern w:val="18"/>
                <w:sz w:val="20"/>
                <w:szCs w:val="20"/>
                <w:lang w:val="en-GB" w:eastAsia="zh-TW"/>
              </w:rPr>
              <w:t>Member</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s</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 staff affiliated to donors /sponsors of this project</w:t>
            </w:r>
            <w:r w:rsidR="00084705" w:rsidRPr="00504964">
              <w:rPr>
                <w:rFonts w:ascii="Microsoft JhengHei" w:eastAsia="Microsoft JhengHei" w:hAnsi="Microsoft JhengHei"/>
                <w:kern w:val="18"/>
                <w:sz w:val="20"/>
                <w:szCs w:val="20"/>
                <w:lang w:val="en-GB" w:eastAsia="zh-TW"/>
              </w:rPr>
              <w:t xml:space="preserve"> </w:t>
            </w:r>
            <w:r w:rsidRPr="00504964">
              <w:rPr>
                <w:rFonts w:ascii="Microsoft JhengHei" w:eastAsia="Microsoft JhengHei" w:hAnsi="Microsoft JhengHei"/>
                <w:kern w:val="18"/>
                <w:sz w:val="18"/>
                <w:szCs w:val="18"/>
                <w:lang w:val="en-GB" w:eastAsia="zh-TW"/>
              </w:rPr>
              <w:t>與是項</w:t>
            </w:r>
            <w:r w:rsidR="002E569A">
              <w:rPr>
                <w:rFonts w:ascii="Microsoft JhengHei" w:eastAsia="Microsoft JhengHei" w:hAnsi="Microsoft JhengHei" w:hint="eastAsia"/>
                <w:kern w:val="18"/>
                <w:sz w:val="18"/>
                <w:szCs w:val="18"/>
                <w:lang w:val="en-GB" w:eastAsia="zh-TW"/>
              </w:rPr>
              <w:t>申請</w:t>
            </w:r>
            <w:r w:rsidRPr="00504964">
              <w:rPr>
                <w:rFonts w:ascii="Microsoft JhengHei" w:eastAsia="Microsoft JhengHei" w:hAnsi="Microsoft JhengHei"/>
                <w:kern w:val="18"/>
                <w:sz w:val="18"/>
                <w:szCs w:val="18"/>
                <w:lang w:val="en-GB" w:eastAsia="zh-TW"/>
              </w:rPr>
              <w:t>的捐</w:t>
            </w:r>
            <w:r w:rsidR="00AE22CC" w:rsidRPr="00504964">
              <w:rPr>
                <w:rFonts w:ascii="Microsoft JhengHei" w:eastAsia="Microsoft JhengHei" w:hAnsi="Microsoft JhengHei"/>
                <w:kern w:val="18"/>
                <w:sz w:val="18"/>
                <w:szCs w:val="18"/>
                <w:lang w:val="en-GB" w:eastAsia="zh-TW"/>
              </w:rPr>
              <w:t>款</w:t>
            </w:r>
            <w:r w:rsidRPr="00504964">
              <w:rPr>
                <w:rFonts w:ascii="Microsoft JhengHei" w:eastAsia="Microsoft JhengHei" w:hAnsi="Microsoft JhengHei"/>
                <w:kern w:val="18"/>
                <w:sz w:val="18"/>
                <w:szCs w:val="18"/>
                <w:lang w:val="en-GB" w:eastAsia="zh-TW"/>
              </w:rPr>
              <w:t>人/贊助商有關聯的成員/僱員</w:t>
            </w:r>
          </w:p>
        </w:tc>
        <w:tc>
          <w:tcPr>
            <w:tcW w:w="284" w:type="pct"/>
            <w:tcBorders>
              <w:top w:val="single" w:sz="4" w:space="0" w:color="auto"/>
              <w:left w:val="single" w:sz="4" w:space="0" w:color="auto"/>
              <w:bottom w:val="nil"/>
              <w:right w:val="nil"/>
            </w:tcBorders>
            <w:shd w:val="clear" w:color="auto" w:fill="auto"/>
          </w:tcPr>
          <w:p w14:paraId="2AE9AE1B" w14:textId="22AF4C6B" w:rsidR="008D5D9D" w:rsidRPr="00504964" w:rsidRDefault="00FD2DBE" w:rsidP="00D70F9B">
            <w:pPr>
              <w:tabs>
                <w:tab w:val="left" w:pos="426"/>
              </w:tabs>
              <w:snapToGrid w:val="0"/>
              <w:spacing w:before="60" w:after="60" w:line="280" w:lineRule="exact"/>
              <w:rPr>
                <w:rFonts w:ascii="Microsoft JhengHei" w:eastAsia="Microsoft JhengHei" w:hAnsi="Microsoft JhengHei" w:cs="Microsoft JhengHei"/>
                <w:color w:val="000000"/>
                <w:sz w:val="16"/>
                <w:szCs w:val="20"/>
                <w:lang w:val="en-GB" w:eastAsia="zh-TW"/>
              </w:rPr>
            </w:pPr>
            <w:r>
              <w:rPr>
                <w:rFonts w:ascii="Microsoft JhengHei" w:eastAsia="Microsoft JhengHei" w:hAnsi="Microsoft JhengHei"/>
                <w:sz w:val="16"/>
                <w:szCs w:val="18"/>
                <w:lang w:val="en-GB" w:eastAsia="zh-TW"/>
              </w:rPr>
              <w:fldChar w:fldCharType="begin">
                <w:ffData>
                  <w:name w:val="Check33"/>
                  <w:enabled/>
                  <w:calcOnExit w:val="0"/>
                  <w:checkBox>
                    <w:sizeAuto/>
                    <w:default w:val="0"/>
                    <w:checked w:val="0"/>
                  </w:checkBox>
                </w:ffData>
              </w:fldChar>
            </w:r>
            <w:bookmarkStart w:id="193" w:name="Check33"/>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3"/>
          </w:p>
        </w:tc>
        <w:tc>
          <w:tcPr>
            <w:tcW w:w="2112" w:type="pct"/>
            <w:gridSpan w:val="2"/>
            <w:tcBorders>
              <w:top w:val="single" w:sz="4" w:space="0" w:color="auto"/>
              <w:left w:val="nil"/>
              <w:bottom w:val="nil"/>
              <w:right w:val="single" w:sz="12" w:space="0" w:color="auto"/>
            </w:tcBorders>
            <w:shd w:val="clear" w:color="auto" w:fill="auto"/>
          </w:tcPr>
          <w:p w14:paraId="61C90491" w14:textId="77777777" w:rsidR="008D5D9D" w:rsidRPr="00504964" w:rsidRDefault="008D5D9D" w:rsidP="00D70F9B">
            <w:pPr>
              <w:tabs>
                <w:tab w:val="left" w:pos="426"/>
              </w:tabs>
              <w:snapToGrid w:val="0"/>
              <w:spacing w:before="60" w:after="60" w:line="280" w:lineRule="exact"/>
              <w:rPr>
                <w:rFonts w:ascii="Microsoft JhengHei" w:eastAsia="Microsoft JhengHei" w:hAnsi="Microsoft JhengHei" w:cs="Microsoft JhengHei"/>
                <w:color w:val="000000"/>
                <w:sz w:val="20"/>
                <w:szCs w:val="20"/>
                <w:lang w:val="en-GB" w:eastAsia="zh-TW"/>
              </w:rPr>
            </w:pPr>
            <w:r w:rsidRPr="00504964">
              <w:rPr>
                <w:rFonts w:ascii="Microsoft JhengHei" w:eastAsia="Microsoft JhengHei" w:hAnsi="Microsoft JhengHei"/>
                <w:sz w:val="20"/>
                <w:szCs w:val="20"/>
                <w:lang w:val="en-GB" w:eastAsia="zh-TW"/>
              </w:rPr>
              <w:t>No</w:t>
            </w:r>
            <w:r w:rsidRPr="00504964">
              <w:rPr>
                <w:rFonts w:ascii="Microsoft JhengHei" w:eastAsia="Microsoft JhengHei" w:hAnsi="Microsoft JhengHei"/>
                <w:sz w:val="18"/>
                <w:szCs w:val="18"/>
                <w:lang w:val="en-GB" w:eastAsia="zh-TW"/>
              </w:rPr>
              <w:t>沒有</w:t>
            </w:r>
          </w:p>
        </w:tc>
      </w:tr>
      <w:tr w:rsidR="008D5D9D" w:rsidRPr="00504964" w14:paraId="58EA6064" w14:textId="77777777" w:rsidTr="005F14AB">
        <w:trPr>
          <w:cantSplit/>
          <w:trHeight w:val="312"/>
        </w:trPr>
        <w:tc>
          <w:tcPr>
            <w:tcW w:w="2604" w:type="pct"/>
            <w:vMerge/>
            <w:tcBorders>
              <w:left w:val="single" w:sz="12" w:space="0" w:color="auto"/>
              <w:right w:val="single" w:sz="4" w:space="0" w:color="auto"/>
            </w:tcBorders>
            <w:shd w:val="clear" w:color="auto" w:fill="auto"/>
          </w:tcPr>
          <w:p w14:paraId="484769E3" w14:textId="77777777" w:rsidR="008D5D9D" w:rsidRPr="00504964" w:rsidDel="009E39BE" w:rsidRDefault="008D5D9D" w:rsidP="00665383">
            <w:pPr>
              <w:tabs>
                <w:tab w:val="left" w:pos="426"/>
              </w:tabs>
              <w:snapToGrid w:val="0"/>
              <w:spacing w:before="180" w:after="180" w:line="280" w:lineRule="exact"/>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nil"/>
              <w:right w:val="nil"/>
            </w:tcBorders>
            <w:shd w:val="clear" w:color="auto" w:fill="auto"/>
          </w:tcPr>
          <w:p w14:paraId="76B5F776" w14:textId="7934D9E8" w:rsidR="008D5D9D" w:rsidRPr="00504964" w:rsidRDefault="00FD2DBE" w:rsidP="00D70F9B">
            <w:pPr>
              <w:tabs>
                <w:tab w:val="left" w:pos="426"/>
              </w:tabs>
              <w:snapToGrid w:val="0"/>
              <w:spacing w:after="60" w:line="280" w:lineRule="exact"/>
              <w:rPr>
                <w:rFonts w:ascii="Microsoft JhengHei" w:eastAsia="Microsoft JhengHei" w:hAnsi="Microsoft JhengHei"/>
                <w:sz w:val="16"/>
                <w:szCs w:val="18"/>
                <w:lang w:val="en-GB" w:eastAsia="zh-TW"/>
              </w:rPr>
            </w:pPr>
            <w:r>
              <w:rPr>
                <w:rFonts w:ascii="Microsoft JhengHei" w:eastAsia="Microsoft JhengHei" w:hAnsi="Microsoft JhengHei"/>
                <w:sz w:val="16"/>
                <w:szCs w:val="18"/>
                <w:lang w:val="en-GB" w:eastAsia="zh-TW"/>
              </w:rPr>
              <w:fldChar w:fldCharType="begin">
                <w:ffData>
                  <w:name w:val="Check34"/>
                  <w:enabled/>
                  <w:calcOnExit w:val="0"/>
                  <w:checkBox>
                    <w:sizeAuto/>
                    <w:default w:val="0"/>
                    <w:checked w:val="0"/>
                  </w:checkBox>
                </w:ffData>
              </w:fldChar>
            </w:r>
            <w:bookmarkStart w:id="194" w:name="Check34"/>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4"/>
          </w:p>
        </w:tc>
        <w:tc>
          <w:tcPr>
            <w:tcW w:w="2112" w:type="pct"/>
            <w:gridSpan w:val="2"/>
            <w:tcBorders>
              <w:top w:val="nil"/>
              <w:left w:val="nil"/>
              <w:bottom w:val="nil"/>
              <w:right w:val="single" w:sz="12" w:space="0" w:color="auto"/>
            </w:tcBorders>
            <w:shd w:val="clear" w:color="auto" w:fill="auto"/>
          </w:tcPr>
          <w:p w14:paraId="3DE36D71"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20"/>
                <w:szCs w:val="20"/>
                <w:lang w:val="en-GB" w:eastAsia="zh-TW"/>
              </w:rPr>
              <w:t>Yes</w:t>
            </w:r>
            <w:r w:rsidRPr="00504964">
              <w:rPr>
                <w:rFonts w:ascii="Microsoft JhengHei" w:eastAsia="Microsoft JhengHei" w:hAnsi="Microsoft JhengHei"/>
                <w:sz w:val="18"/>
                <w:szCs w:val="18"/>
                <w:lang w:val="en-GB" w:eastAsia="zh-TW"/>
              </w:rPr>
              <w:t xml:space="preserve">有 </w:t>
            </w:r>
            <w:r w:rsidR="00504964" w:rsidRPr="00504964">
              <w:rPr>
                <w:rFonts w:ascii="Microsoft JhengHei" w:eastAsia="Microsoft JhengHei" w:hAnsi="Microsoft JhengHei"/>
                <w:sz w:val="20"/>
                <w:szCs w:val="20"/>
                <w:lang w:val="en-GB" w:eastAsia="zh-TW"/>
              </w:rPr>
              <w:t>(</w:t>
            </w:r>
            <w:r w:rsidRPr="00504964">
              <w:rPr>
                <w:rFonts w:ascii="Microsoft JhengHei" w:eastAsia="Microsoft JhengHei" w:hAnsi="Microsoft JhengHei"/>
                <w:sz w:val="20"/>
                <w:szCs w:val="20"/>
                <w:lang w:val="en-GB" w:eastAsia="zh-TW"/>
              </w:rPr>
              <w:t>please specify</w:t>
            </w:r>
            <w:r w:rsidRPr="00504964">
              <w:rPr>
                <w:rFonts w:ascii="Microsoft JhengHei" w:eastAsia="Microsoft JhengHei" w:hAnsi="Microsoft JhengHei"/>
                <w:sz w:val="18"/>
                <w:szCs w:val="18"/>
                <w:lang w:val="en-GB" w:eastAsia="zh-TW"/>
              </w:rPr>
              <w:t xml:space="preserve"> 請註明:</w:t>
            </w:r>
          </w:p>
        </w:tc>
      </w:tr>
      <w:tr w:rsidR="008D5D9D" w:rsidRPr="00504964" w14:paraId="1336CAF5" w14:textId="77777777" w:rsidTr="005F14AB">
        <w:trPr>
          <w:cantSplit/>
          <w:trHeight w:val="240"/>
        </w:trPr>
        <w:tc>
          <w:tcPr>
            <w:tcW w:w="2604" w:type="pct"/>
            <w:vMerge/>
            <w:tcBorders>
              <w:left w:val="single" w:sz="12" w:space="0" w:color="auto"/>
              <w:right w:val="single" w:sz="4" w:space="0" w:color="auto"/>
            </w:tcBorders>
            <w:shd w:val="clear" w:color="auto" w:fill="auto"/>
          </w:tcPr>
          <w:p w14:paraId="3280BC16" w14:textId="77777777" w:rsidR="008D5D9D" w:rsidRPr="00504964" w:rsidDel="009E39BE" w:rsidRDefault="008D5D9D" w:rsidP="00665383">
            <w:pPr>
              <w:tabs>
                <w:tab w:val="left" w:pos="426"/>
              </w:tabs>
              <w:snapToGrid w:val="0"/>
              <w:spacing w:before="180" w:after="180" w:line="280" w:lineRule="exact"/>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nil"/>
              <w:right w:val="nil"/>
            </w:tcBorders>
            <w:shd w:val="clear" w:color="auto" w:fill="auto"/>
          </w:tcPr>
          <w:p w14:paraId="0FBC7714" w14:textId="77777777" w:rsidR="008D5D9D" w:rsidRPr="00504964" w:rsidRDefault="008D5D9D" w:rsidP="00D70F9B">
            <w:pPr>
              <w:tabs>
                <w:tab w:val="left" w:pos="426"/>
              </w:tabs>
              <w:snapToGrid w:val="0"/>
              <w:spacing w:after="60" w:line="280" w:lineRule="exact"/>
              <w:rPr>
                <w:rFonts w:ascii="Microsoft JhengHei" w:eastAsia="Microsoft JhengHei" w:hAnsi="Microsoft JhengHei"/>
                <w:sz w:val="16"/>
                <w:szCs w:val="18"/>
                <w:lang w:val="en-GB" w:eastAsia="zh-TW"/>
              </w:rPr>
            </w:pPr>
            <w:r w:rsidRPr="00504964">
              <w:rPr>
                <w:sz w:val="16"/>
                <w:lang w:val="en-GB"/>
              </w:rPr>
              <w:t xml:space="preserve"> </w:t>
            </w:r>
          </w:p>
        </w:tc>
        <w:tc>
          <w:tcPr>
            <w:tcW w:w="1897" w:type="pct"/>
            <w:tcBorders>
              <w:top w:val="nil"/>
              <w:left w:val="nil"/>
              <w:bottom w:val="single" w:sz="4" w:space="0" w:color="auto"/>
              <w:right w:val="nil"/>
            </w:tcBorders>
            <w:shd w:val="clear" w:color="auto" w:fill="auto"/>
          </w:tcPr>
          <w:p w14:paraId="4C3100FF" w14:textId="492DF73B" w:rsidR="008D5D9D" w:rsidRPr="00504964" w:rsidRDefault="00FD2DBE" w:rsidP="00D70F9B">
            <w:pPr>
              <w:tabs>
                <w:tab w:val="left" w:pos="426"/>
              </w:tabs>
              <w:snapToGrid w:val="0"/>
              <w:spacing w:before="60" w:after="60" w:line="280" w:lineRule="exact"/>
              <w:rPr>
                <w:lang w:val="en-GB"/>
              </w:rPr>
            </w:pPr>
            <w:r>
              <w:rPr>
                <w:rFonts w:ascii="Microsoft JhengHei" w:eastAsia="Microsoft JhengHei" w:hAnsi="Microsoft JhengHei"/>
                <w:sz w:val="18"/>
                <w:szCs w:val="18"/>
                <w:lang w:val="en-GB" w:eastAsia="zh-TW"/>
              </w:rPr>
              <w:fldChar w:fldCharType="begin">
                <w:ffData>
                  <w:name w:val="Text254"/>
                  <w:enabled/>
                  <w:calcOnExit w:val="0"/>
                  <w:textInput/>
                </w:ffData>
              </w:fldChar>
            </w:r>
            <w:bookmarkStart w:id="195" w:name="Text254"/>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95"/>
          </w:p>
        </w:tc>
        <w:tc>
          <w:tcPr>
            <w:tcW w:w="215" w:type="pct"/>
            <w:tcBorders>
              <w:top w:val="nil"/>
              <w:left w:val="nil"/>
              <w:bottom w:val="nil"/>
              <w:right w:val="single" w:sz="12" w:space="0" w:color="auto"/>
            </w:tcBorders>
            <w:shd w:val="clear" w:color="auto" w:fill="auto"/>
          </w:tcPr>
          <w:p w14:paraId="0F002276" w14:textId="77777777" w:rsidR="008D5D9D" w:rsidRPr="00504964" w:rsidRDefault="00504964" w:rsidP="00D70F9B">
            <w:pPr>
              <w:tabs>
                <w:tab w:val="left" w:pos="426"/>
              </w:tabs>
              <w:snapToGrid w:val="0"/>
              <w:spacing w:before="120" w:line="280" w:lineRule="exact"/>
              <w:ind w:hanging="76"/>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w:t>
            </w:r>
          </w:p>
        </w:tc>
      </w:tr>
      <w:tr w:rsidR="008D5D9D" w:rsidRPr="00504964" w14:paraId="5B0DE93A" w14:textId="77777777" w:rsidTr="005F14AB">
        <w:trPr>
          <w:cantSplit/>
          <w:trHeight w:hRule="exact" w:val="70"/>
        </w:trPr>
        <w:tc>
          <w:tcPr>
            <w:tcW w:w="2604" w:type="pct"/>
            <w:vMerge/>
            <w:tcBorders>
              <w:left w:val="single" w:sz="12" w:space="0" w:color="auto"/>
              <w:bottom w:val="single" w:sz="4" w:space="0" w:color="auto"/>
              <w:right w:val="single" w:sz="4" w:space="0" w:color="auto"/>
            </w:tcBorders>
            <w:shd w:val="clear" w:color="auto" w:fill="auto"/>
          </w:tcPr>
          <w:p w14:paraId="3814D46C" w14:textId="77777777" w:rsidR="008D5D9D" w:rsidRPr="00504964" w:rsidDel="009E39BE" w:rsidRDefault="008D5D9D" w:rsidP="00665383">
            <w:pPr>
              <w:tabs>
                <w:tab w:val="left" w:pos="426"/>
              </w:tabs>
              <w:snapToGrid w:val="0"/>
              <w:spacing w:before="180" w:after="180" w:line="280" w:lineRule="exact"/>
              <w:rPr>
                <w:rFonts w:ascii="Microsoft JhengHei" w:eastAsia="Microsoft JhengHei" w:hAnsi="Microsoft JhengHei"/>
                <w:spacing w:val="-3"/>
                <w:kern w:val="18"/>
                <w:sz w:val="18"/>
                <w:szCs w:val="18"/>
                <w:lang w:val="en-GB" w:eastAsia="zh-TW"/>
              </w:rPr>
            </w:pPr>
          </w:p>
        </w:tc>
        <w:tc>
          <w:tcPr>
            <w:tcW w:w="284" w:type="pct"/>
            <w:tcBorders>
              <w:top w:val="nil"/>
              <w:left w:val="single" w:sz="4" w:space="0" w:color="auto"/>
              <w:bottom w:val="single" w:sz="4" w:space="0" w:color="auto"/>
              <w:right w:val="nil"/>
            </w:tcBorders>
            <w:shd w:val="clear" w:color="auto" w:fill="auto"/>
          </w:tcPr>
          <w:p w14:paraId="12260EA6" w14:textId="77777777" w:rsidR="008D5D9D" w:rsidRPr="00504964" w:rsidRDefault="008D5D9D" w:rsidP="00D70F9B">
            <w:pPr>
              <w:tabs>
                <w:tab w:val="left" w:pos="426"/>
              </w:tabs>
              <w:snapToGrid w:val="0"/>
              <w:spacing w:after="60" w:line="280" w:lineRule="exact"/>
              <w:rPr>
                <w:sz w:val="16"/>
                <w:lang w:val="en-GB"/>
              </w:rPr>
            </w:pPr>
          </w:p>
        </w:tc>
        <w:tc>
          <w:tcPr>
            <w:tcW w:w="1897" w:type="pct"/>
            <w:tcBorders>
              <w:top w:val="single" w:sz="4" w:space="0" w:color="auto"/>
              <w:left w:val="nil"/>
              <w:bottom w:val="single" w:sz="4" w:space="0" w:color="auto"/>
              <w:right w:val="nil"/>
            </w:tcBorders>
            <w:shd w:val="clear" w:color="auto" w:fill="auto"/>
          </w:tcPr>
          <w:p w14:paraId="590CC0DB"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p>
        </w:tc>
        <w:tc>
          <w:tcPr>
            <w:tcW w:w="215" w:type="pct"/>
            <w:tcBorders>
              <w:top w:val="nil"/>
              <w:left w:val="nil"/>
              <w:bottom w:val="single" w:sz="4" w:space="0" w:color="auto"/>
              <w:right w:val="single" w:sz="12" w:space="0" w:color="auto"/>
            </w:tcBorders>
            <w:shd w:val="clear" w:color="auto" w:fill="auto"/>
          </w:tcPr>
          <w:p w14:paraId="594F877F" w14:textId="77777777" w:rsidR="008D5D9D" w:rsidRPr="00504964" w:rsidRDefault="008D5D9D" w:rsidP="00D70F9B">
            <w:pPr>
              <w:tabs>
                <w:tab w:val="left" w:pos="426"/>
              </w:tabs>
              <w:snapToGrid w:val="0"/>
              <w:spacing w:line="280" w:lineRule="exact"/>
              <w:rPr>
                <w:rFonts w:ascii="Microsoft JhengHei" w:eastAsia="Microsoft JhengHei" w:hAnsi="Microsoft JhengHei"/>
                <w:sz w:val="18"/>
                <w:szCs w:val="18"/>
                <w:lang w:val="en-GB" w:eastAsia="zh-TW"/>
              </w:rPr>
            </w:pPr>
          </w:p>
        </w:tc>
      </w:tr>
      <w:tr w:rsidR="008D5D9D" w:rsidRPr="00504964" w14:paraId="51E14C59" w14:textId="77777777" w:rsidTr="005F14AB">
        <w:trPr>
          <w:cantSplit/>
          <w:trHeight w:val="281"/>
        </w:trPr>
        <w:tc>
          <w:tcPr>
            <w:tcW w:w="2604" w:type="pct"/>
            <w:vMerge w:val="restart"/>
            <w:tcBorders>
              <w:top w:val="single" w:sz="4" w:space="0" w:color="auto"/>
              <w:left w:val="single" w:sz="12" w:space="0" w:color="auto"/>
              <w:bottom w:val="single" w:sz="12" w:space="0" w:color="auto"/>
              <w:right w:val="single" w:sz="4" w:space="0" w:color="auto"/>
            </w:tcBorders>
            <w:shd w:val="clear" w:color="auto" w:fill="auto"/>
          </w:tcPr>
          <w:p w14:paraId="3FB94AF5" w14:textId="013C7DF1" w:rsidR="008D5D9D" w:rsidRPr="00504964" w:rsidRDefault="008D5D9D" w:rsidP="002A6875">
            <w:pPr>
              <w:tabs>
                <w:tab w:val="left" w:pos="426"/>
              </w:tabs>
              <w:snapToGrid w:val="0"/>
              <w:spacing w:line="260" w:lineRule="exact"/>
              <w:jc w:val="both"/>
              <w:rPr>
                <w:rFonts w:ascii="Microsoft JhengHei" w:eastAsia="Microsoft JhengHei" w:hAnsi="Microsoft JhengHei"/>
                <w:spacing w:val="-6"/>
                <w:kern w:val="18"/>
                <w:sz w:val="18"/>
                <w:szCs w:val="18"/>
                <w:lang w:val="en-GB" w:eastAsia="zh-TW"/>
              </w:rPr>
            </w:pPr>
            <w:r w:rsidRPr="00504964">
              <w:rPr>
                <w:rFonts w:ascii="Microsoft JhengHei" w:eastAsia="Microsoft JhengHei" w:hAnsi="Microsoft JhengHei"/>
                <w:kern w:val="18"/>
                <w:sz w:val="20"/>
                <w:szCs w:val="20"/>
                <w:lang w:val="en-GB" w:eastAsia="zh-TW"/>
              </w:rPr>
              <w:t>Member</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s</w:t>
            </w:r>
            <w:r w:rsidR="00504964" w:rsidRPr="00504964">
              <w:rPr>
                <w:rFonts w:ascii="Microsoft JhengHei" w:eastAsia="Microsoft JhengHei" w:hAnsi="Microsoft JhengHei"/>
                <w:kern w:val="18"/>
                <w:sz w:val="20"/>
                <w:szCs w:val="20"/>
                <w:lang w:val="en-GB" w:eastAsia="zh-TW"/>
              </w:rPr>
              <w:t>)</w:t>
            </w:r>
            <w:r w:rsidRPr="00504964">
              <w:rPr>
                <w:rFonts w:ascii="Microsoft JhengHei" w:eastAsia="Microsoft JhengHei" w:hAnsi="Microsoft JhengHei"/>
                <w:kern w:val="18"/>
                <w:sz w:val="20"/>
                <w:szCs w:val="20"/>
                <w:lang w:val="en-GB" w:eastAsia="zh-TW"/>
              </w:rPr>
              <w:t xml:space="preserve">/ staff affiliated to vendor, </w:t>
            </w:r>
            <w:proofErr w:type="gramStart"/>
            <w:r w:rsidRPr="00504964">
              <w:rPr>
                <w:rFonts w:ascii="Microsoft JhengHei" w:eastAsia="Microsoft JhengHei" w:hAnsi="Microsoft JhengHei"/>
                <w:kern w:val="18"/>
                <w:sz w:val="20"/>
                <w:szCs w:val="20"/>
                <w:lang w:val="en-GB" w:eastAsia="zh-TW"/>
              </w:rPr>
              <w:t>supplier</w:t>
            </w:r>
            <w:proofErr w:type="gramEnd"/>
            <w:r w:rsidRPr="00504964">
              <w:rPr>
                <w:rFonts w:ascii="Microsoft JhengHei" w:eastAsia="Microsoft JhengHei" w:hAnsi="Microsoft JhengHei"/>
                <w:kern w:val="18"/>
                <w:sz w:val="20"/>
                <w:szCs w:val="20"/>
                <w:lang w:val="en-GB" w:eastAsia="zh-TW"/>
              </w:rPr>
              <w:t xml:space="preserve"> or any other service providers of this project</w:t>
            </w:r>
            <w:r w:rsidRPr="00504964">
              <w:rPr>
                <w:rFonts w:ascii="Microsoft JhengHei" w:eastAsia="Microsoft JhengHei" w:hAnsi="Microsoft JhengHei"/>
                <w:spacing w:val="-3"/>
                <w:kern w:val="18"/>
                <w:sz w:val="20"/>
                <w:szCs w:val="20"/>
                <w:lang w:val="en-GB" w:eastAsia="zh-TW"/>
              </w:rPr>
              <w:t xml:space="preserve"> </w:t>
            </w:r>
            <w:r w:rsidRPr="00504964">
              <w:rPr>
                <w:rFonts w:ascii="Microsoft JhengHei" w:eastAsia="Microsoft JhengHei" w:hAnsi="Microsoft JhengHei"/>
                <w:kern w:val="18"/>
                <w:sz w:val="18"/>
                <w:szCs w:val="18"/>
                <w:lang w:val="en-GB" w:eastAsia="zh-TW"/>
              </w:rPr>
              <w:t>與</w:t>
            </w:r>
            <w:r w:rsidR="00226099">
              <w:rPr>
                <w:rFonts w:ascii="Microsoft JhengHei" w:eastAsia="Microsoft JhengHei" w:hAnsi="Microsoft JhengHei" w:hint="eastAsia"/>
                <w:kern w:val="18"/>
                <w:sz w:val="18"/>
                <w:szCs w:val="18"/>
                <w:lang w:val="en-GB" w:eastAsia="zh-TW"/>
              </w:rPr>
              <w:t>申請項目</w:t>
            </w:r>
            <w:r w:rsidRPr="00504964">
              <w:rPr>
                <w:rFonts w:ascii="Microsoft JhengHei" w:eastAsia="Microsoft JhengHei" w:hAnsi="Microsoft JhengHei"/>
                <w:kern w:val="18"/>
                <w:sz w:val="18"/>
                <w:szCs w:val="18"/>
                <w:lang w:val="en-GB" w:eastAsia="zh-TW"/>
              </w:rPr>
              <w:t>的賣家、供應商或提供服務團體有關聯的成員/僱員</w:t>
            </w:r>
          </w:p>
        </w:tc>
        <w:tc>
          <w:tcPr>
            <w:tcW w:w="284" w:type="pct"/>
            <w:tcBorders>
              <w:top w:val="single" w:sz="4" w:space="0" w:color="auto"/>
              <w:left w:val="single" w:sz="4" w:space="0" w:color="auto"/>
              <w:bottom w:val="nil"/>
              <w:right w:val="nil"/>
            </w:tcBorders>
            <w:shd w:val="clear" w:color="auto" w:fill="auto"/>
          </w:tcPr>
          <w:p w14:paraId="427D80A1" w14:textId="3C0E4A22" w:rsidR="008D5D9D" w:rsidRPr="00504964" w:rsidRDefault="00FD2DBE" w:rsidP="00DF674A">
            <w:pPr>
              <w:tabs>
                <w:tab w:val="left" w:pos="426"/>
              </w:tabs>
              <w:snapToGrid w:val="0"/>
              <w:spacing w:before="60" w:after="60" w:line="260" w:lineRule="exact"/>
              <w:rPr>
                <w:rFonts w:ascii="Microsoft JhengHei" w:eastAsia="Microsoft JhengHei" w:hAnsi="Microsoft JhengHei" w:cs="Microsoft JhengHei"/>
                <w:color w:val="000000"/>
                <w:sz w:val="16"/>
                <w:szCs w:val="20"/>
                <w:lang w:val="en-GB" w:eastAsia="zh-TW"/>
              </w:rPr>
            </w:pPr>
            <w:r>
              <w:rPr>
                <w:rFonts w:ascii="Microsoft JhengHei" w:eastAsia="Microsoft JhengHei" w:hAnsi="Microsoft JhengHei"/>
                <w:sz w:val="16"/>
                <w:szCs w:val="18"/>
                <w:lang w:val="en-GB" w:eastAsia="zh-TW"/>
              </w:rPr>
              <w:fldChar w:fldCharType="begin">
                <w:ffData>
                  <w:name w:val="Check35"/>
                  <w:enabled/>
                  <w:calcOnExit w:val="0"/>
                  <w:checkBox>
                    <w:sizeAuto/>
                    <w:default w:val="0"/>
                    <w:checked w:val="0"/>
                  </w:checkBox>
                </w:ffData>
              </w:fldChar>
            </w:r>
            <w:bookmarkStart w:id="196" w:name="Check35"/>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6"/>
          </w:p>
        </w:tc>
        <w:tc>
          <w:tcPr>
            <w:tcW w:w="2112" w:type="pct"/>
            <w:gridSpan w:val="2"/>
            <w:tcBorders>
              <w:top w:val="single" w:sz="4" w:space="0" w:color="auto"/>
              <w:left w:val="nil"/>
              <w:bottom w:val="nil"/>
              <w:right w:val="single" w:sz="12" w:space="0" w:color="auto"/>
            </w:tcBorders>
            <w:shd w:val="clear" w:color="auto" w:fill="auto"/>
          </w:tcPr>
          <w:p w14:paraId="63BC8258" w14:textId="77777777" w:rsidR="008D5D9D" w:rsidRPr="00504964" w:rsidRDefault="008D5D9D" w:rsidP="00DF674A">
            <w:pPr>
              <w:tabs>
                <w:tab w:val="left" w:pos="426"/>
              </w:tabs>
              <w:snapToGrid w:val="0"/>
              <w:spacing w:before="60" w:after="60" w:line="260" w:lineRule="exact"/>
              <w:rPr>
                <w:rFonts w:ascii="Microsoft JhengHei" w:eastAsia="Microsoft JhengHei" w:hAnsi="Microsoft JhengHei" w:cs="Microsoft JhengHei"/>
                <w:color w:val="000000"/>
                <w:sz w:val="20"/>
                <w:szCs w:val="20"/>
                <w:lang w:val="en-GB" w:eastAsia="zh-TW"/>
              </w:rPr>
            </w:pPr>
            <w:r w:rsidRPr="00504964">
              <w:rPr>
                <w:rFonts w:ascii="Microsoft JhengHei" w:eastAsia="Microsoft JhengHei" w:hAnsi="Microsoft JhengHei"/>
                <w:sz w:val="20"/>
                <w:szCs w:val="20"/>
                <w:lang w:val="en-GB" w:eastAsia="zh-TW"/>
              </w:rPr>
              <w:t>No</w:t>
            </w:r>
            <w:r w:rsidRPr="00504964">
              <w:rPr>
                <w:rFonts w:ascii="Microsoft JhengHei" w:eastAsia="Microsoft JhengHei" w:hAnsi="Microsoft JhengHei"/>
                <w:sz w:val="18"/>
                <w:szCs w:val="18"/>
                <w:lang w:val="en-GB" w:eastAsia="zh-TW"/>
              </w:rPr>
              <w:t>沒有</w:t>
            </w:r>
          </w:p>
        </w:tc>
      </w:tr>
      <w:tr w:rsidR="008D5D9D" w:rsidRPr="00504964" w14:paraId="5884DBC2" w14:textId="77777777" w:rsidTr="005F14AB">
        <w:trPr>
          <w:cantSplit/>
          <w:trHeight w:val="201"/>
        </w:trPr>
        <w:tc>
          <w:tcPr>
            <w:tcW w:w="2604" w:type="pct"/>
            <w:vMerge/>
            <w:tcBorders>
              <w:left w:val="single" w:sz="12" w:space="0" w:color="auto"/>
              <w:bottom w:val="single" w:sz="12" w:space="0" w:color="auto"/>
              <w:right w:val="single" w:sz="4" w:space="0" w:color="auto"/>
            </w:tcBorders>
            <w:shd w:val="clear" w:color="auto" w:fill="auto"/>
          </w:tcPr>
          <w:p w14:paraId="4B3ADF21" w14:textId="77777777" w:rsidR="008D5D9D" w:rsidRPr="00504964" w:rsidDel="009E39BE" w:rsidRDefault="008D5D9D" w:rsidP="00D70F9B">
            <w:pPr>
              <w:tabs>
                <w:tab w:val="left" w:pos="426"/>
              </w:tabs>
              <w:snapToGrid w:val="0"/>
              <w:spacing w:before="180" w:after="180" w:line="280" w:lineRule="exact"/>
              <w:jc w:val="both"/>
              <w:rPr>
                <w:rFonts w:ascii="Microsoft JhengHei" w:eastAsia="Microsoft JhengHei" w:hAnsi="Microsoft JhengHei"/>
                <w:spacing w:val="-3"/>
                <w:kern w:val="18"/>
                <w:sz w:val="20"/>
                <w:szCs w:val="20"/>
                <w:lang w:val="en-GB" w:eastAsia="zh-TW"/>
              </w:rPr>
            </w:pPr>
          </w:p>
        </w:tc>
        <w:tc>
          <w:tcPr>
            <w:tcW w:w="284" w:type="pct"/>
            <w:tcBorders>
              <w:top w:val="nil"/>
              <w:left w:val="single" w:sz="4" w:space="0" w:color="auto"/>
              <w:bottom w:val="nil"/>
              <w:right w:val="nil"/>
            </w:tcBorders>
            <w:shd w:val="clear" w:color="auto" w:fill="auto"/>
          </w:tcPr>
          <w:p w14:paraId="2C8EC4F0" w14:textId="195A8E62" w:rsidR="008D5D9D" w:rsidRPr="00504964" w:rsidRDefault="00FD2DBE" w:rsidP="00DF674A">
            <w:pPr>
              <w:tabs>
                <w:tab w:val="left" w:pos="426"/>
              </w:tabs>
              <w:snapToGrid w:val="0"/>
              <w:spacing w:after="60" w:line="260" w:lineRule="exact"/>
              <w:rPr>
                <w:rFonts w:ascii="Microsoft JhengHei" w:eastAsia="Microsoft JhengHei" w:hAnsi="Microsoft JhengHei"/>
                <w:sz w:val="16"/>
                <w:szCs w:val="18"/>
                <w:lang w:val="en-GB" w:eastAsia="zh-TW"/>
              </w:rPr>
            </w:pPr>
            <w:r>
              <w:rPr>
                <w:rFonts w:ascii="Microsoft JhengHei" w:eastAsia="Microsoft JhengHei" w:hAnsi="Microsoft JhengHei"/>
                <w:sz w:val="16"/>
                <w:szCs w:val="18"/>
                <w:lang w:val="en-GB" w:eastAsia="zh-TW"/>
              </w:rPr>
              <w:fldChar w:fldCharType="begin">
                <w:ffData>
                  <w:name w:val="Check36"/>
                  <w:enabled/>
                  <w:calcOnExit w:val="0"/>
                  <w:checkBox>
                    <w:sizeAuto/>
                    <w:default w:val="0"/>
                    <w:checked w:val="0"/>
                  </w:checkBox>
                </w:ffData>
              </w:fldChar>
            </w:r>
            <w:bookmarkStart w:id="197" w:name="Check36"/>
            <w:r>
              <w:rPr>
                <w:rFonts w:ascii="Microsoft JhengHei" w:eastAsia="Microsoft JhengHei" w:hAnsi="Microsoft JhengHei"/>
                <w:sz w:val="16"/>
                <w:szCs w:val="18"/>
                <w:lang w:val="en-GB" w:eastAsia="zh-TW"/>
              </w:rPr>
              <w:instrText xml:space="preserve"> FORMCHECKBOX </w:instrText>
            </w:r>
            <w:r w:rsidR="009D7D3C">
              <w:rPr>
                <w:rFonts w:ascii="Microsoft JhengHei" w:eastAsia="Microsoft JhengHei" w:hAnsi="Microsoft JhengHei"/>
                <w:sz w:val="16"/>
                <w:szCs w:val="18"/>
                <w:lang w:val="en-GB" w:eastAsia="zh-TW"/>
              </w:rPr>
            </w:r>
            <w:r w:rsidR="009D7D3C">
              <w:rPr>
                <w:rFonts w:ascii="Microsoft JhengHei" w:eastAsia="Microsoft JhengHei" w:hAnsi="Microsoft JhengHei"/>
                <w:sz w:val="16"/>
                <w:szCs w:val="18"/>
                <w:lang w:val="en-GB" w:eastAsia="zh-TW"/>
              </w:rPr>
              <w:fldChar w:fldCharType="separate"/>
            </w:r>
            <w:r>
              <w:rPr>
                <w:rFonts w:ascii="Microsoft JhengHei" w:eastAsia="Microsoft JhengHei" w:hAnsi="Microsoft JhengHei"/>
                <w:sz w:val="16"/>
                <w:szCs w:val="18"/>
                <w:lang w:val="en-GB" w:eastAsia="zh-TW"/>
              </w:rPr>
              <w:fldChar w:fldCharType="end"/>
            </w:r>
            <w:bookmarkEnd w:id="197"/>
          </w:p>
        </w:tc>
        <w:tc>
          <w:tcPr>
            <w:tcW w:w="2112" w:type="pct"/>
            <w:gridSpan w:val="2"/>
            <w:tcBorders>
              <w:top w:val="nil"/>
              <w:left w:val="nil"/>
              <w:bottom w:val="nil"/>
              <w:right w:val="single" w:sz="12" w:space="0" w:color="auto"/>
            </w:tcBorders>
            <w:shd w:val="clear" w:color="auto" w:fill="auto"/>
          </w:tcPr>
          <w:p w14:paraId="7C25FDC1" w14:textId="77777777" w:rsidR="008D5D9D" w:rsidRPr="00504964" w:rsidRDefault="008D5D9D" w:rsidP="00DF674A">
            <w:pPr>
              <w:tabs>
                <w:tab w:val="left" w:pos="426"/>
              </w:tabs>
              <w:snapToGrid w:val="0"/>
              <w:spacing w:line="26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sz w:val="20"/>
                <w:szCs w:val="20"/>
                <w:lang w:val="en-GB" w:eastAsia="zh-TW"/>
              </w:rPr>
              <w:t>Yes</w:t>
            </w:r>
            <w:r w:rsidRPr="00504964">
              <w:rPr>
                <w:rFonts w:ascii="Microsoft JhengHei" w:eastAsia="Microsoft JhengHei" w:hAnsi="Microsoft JhengHei"/>
                <w:sz w:val="18"/>
                <w:szCs w:val="18"/>
                <w:lang w:val="en-GB" w:eastAsia="zh-TW"/>
              </w:rPr>
              <w:t xml:space="preserve">有 </w:t>
            </w:r>
            <w:r w:rsidR="00504964" w:rsidRPr="00504964">
              <w:rPr>
                <w:rFonts w:ascii="Microsoft JhengHei" w:eastAsia="Microsoft JhengHei" w:hAnsi="Microsoft JhengHei"/>
                <w:sz w:val="20"/>
                <w:szCs w:val="20"/>
                <w:lang w:val="en-GB" w:eastAsia="zh-TW"/>
              </w:rPr>
              <w:t>(</w:t>
            </w:r>
            <w:r w:rsidRPr="00504964">
              <w:rPr>
                <w:rFonts w:ascii="Microsoft JhengHei" w:eastAsia="Microsoft JhengHei" w:hAnsi="Microsoft JhengHei"/>
                <w:sz w:val="20"/>
                <w:szCs w:val="20"/>
                <w:lang w:val="en-GB" w:eastAsia="zh-TW"/>
              </w:rPr>
              <w:t xml:space="preserve">please specify </w:t>
            </w:r>
            <w:r w:rsidRPr="00504964">
              <w:rPr>
                <w:rFonts w:ascii="Microsoft JhengHei" w:eastAsia="Microsoft JhengHei" w:hAnsi="Microsoft JhengHei"/>
                <w:sz w:val="18"/>
                <w:szCs w:val="18"/>
                <w:lang w:val="en-GB" w:eastAsia="zh-TW"/>
              </w:rPr>
              <w:t>請註明:</w:t>
            </w:r>
          </w:p>
        </w:tc>
      </w:tr>
      <w:tr w:rsidR="008D5D9D" w:rsidRPr="00504964" w14:paraId="44063E77" w14:textId="77777777" w:rsidTr="005F14AB">
        <w:trPr>
          <w:cantSplit/>
          <w:trHeight w:val="208"/>
        </w:trPr>
        <w:tc>
          <w:tcPr>
            <w:tcW w:w="2604" w:type="pct"/>
            <w:vMerge/>
            <w:tcBorders>
              <w:left w:val="single" w:sz="12" w:space="0" w:color="auto"/>
              <w:bottom w:val="single" w:sz="12" w:space="0" w:color="auto"/>
              <w:right w:val="single" w:sz="4" w:space="0" w:color="auto"/>
            </w:tcBorders>
            <w:shd w:val="clear" w:color="auto" w:fill="auto"/>
          </w:tcPr>
          <w:p w14:paraId="7BEF8B0C" w14:textId="77777777" w:rsidR="008D5D9D" w:rsidRPr="00504964" w:rsidDel="009E39BE" w:rsidRDefault="008D5D9D" w:rsidP="00D70F9B">
            <w:pPr>
              <w:tabs>
                <w:tab w:val="left" w:pos="426"/>
              </w:tabs>
              <w:snapToGrid w:val="0"/>
              <w:spacing w:before="180" w:after="180" w:line="280" w:lineRule="exact"/>
              <w:jc w:val="both"/>
              <w:rPr>
                <w:rFonts w:ascii="Microsoft JhengHei" w:eastAsia="Microsoft JhengHei" w:hAnsi="Microsoft JhengHei"/>
                <w:spacing w:val="-3"/>
                <w:kern w:val="18"/>
                <w:sz w:val="20"/>
                <w:szCs w:val="20"/>
                <w:lang w:val="en-GB" w:eastAsia="zh-TW"/>
              </w:rPr>
            </w:pPr>
          </w:p>
        </w:tc>
        <w:tc>
          <w:tcPr>
            <w:tcW w:w="284" w:type="pct"/>
            <w:tcBorders>
              <w:top w:val="nil"/>
              <w:left w:val="single" w:sz="4" w:space="0" w:color="auto"/>
              <w:bottom w:val="nil"/>
              <w:right w:val="nil"/>
            </w:tcBorders>
            <w:shd w:val="clear" w:color="auto" w:fill="auto"/>
          </w:tcPr>
          <w:p w14:paraId="2FB648F1" w14:textId="77777777" w:rsidR="008D5D9D" w:rsidRPr="00504964" w:rsidRDefault="008D5D9D" w:rsidP="00D70F9B">
            <w:pPr>
              <w:tabs>
                <w:tab w:val="left" w:pos="426"/>
              </w:tabs>
              <w:snapToGrid w:val="0"/>
              <w:spacing w:line="280" w:lineRule="exact"/>
              <w:rPr>
                <w:rFonts w:ascii="Microsoft JhengHei" w:eastAsia="Microsoft JhengHei" w:hAnsi="Microsoft JhengHei"/>
                <w:sz w:val="16"/>
                <w:szCs w:val="18"/>
                <w:lang w:val="en-GB" w:eastAsia="zh-TW"/>
              </w:rPr>
            </w:pPr>
            <w:r w:rsidRPr="00504964">
              <w:rPr>
                <w:sz w:val="16"/>
                <w:lang w:val="en-GB"/>
              </w:rPr>
              <w:t xml:space="preserve"> </w:t>
            </w:r>
          </w:p>
        </w:tc>
        <w:tc>
          <w:tcPr>
            <w:tcW w:w="1897" w:type="pct"/>
            <w:tcBorders>
              <w:top w:val="nil"/>
              <w:left w:val="nil"/>
              <w:bottom w:val="single" w:sz="4" w:space="0" w:color="auto"/>
              <w:right w:val="nil"/>
            </w:tcBorders>
            <w:shd w:val="clear" w:color="auto" w:fill="auto"/>
          </w:tcPr>
          <w:p w14:paraId="7F190982" w14:textId="4D028D80" w:rsidR="008D5D9D" w:rsidRPr="00504964" w:rsidRDefault="00FD2DBE" w:rsidP="00D70F9B">
            <w:pPr>
              <w:tabs>
                <w:tab w:val="left" w:pos="426"/>
              </w:tabs>
              <w:snapToGrid w:val="0"/>
              <w:spacing w:before="60" w:after="60" w:line="280" w:lineRule="exact"/>
              <w:rPr>
                <w:lang w:val="en-GB"/>
              </w:rPr>
            </w:pPr>
            <w:r>
              <w:rPr>
                <w:rFonts w:ascii="Microsoft JhengHei" w:eastAsia="Microsoft JhengHei" w:hAnsi="Microsoft JhengHei"/>
                <w:sz w:val="18"/>
                <w:szCs w:val="18"/>
                <w:lang w:val="en-GB" w:eastAsia="zh-TW"/>
              </w:rPr>
              <w:fldChar w:fldCharType="begin">
                <w:ffData>
                  <w:name w:val="Text255"/>
                  <w:enabled/>
                  <w:calcOnExit w:val="0"/>
                  <w:textInput/>
                </w:ffData>
              </w:fldChar>
            </w:r>
            <w:bookmarkStart w:id="198" w:name="Text255"/>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98"/>
          </w:p>
        </w:tc>
        <w:tc>
          <w:tcPr>
            <w:tcW w:w="215" w:type="pct"/>
            <w:tcBorders>
              <w:top w:val="nil"/>
              <w:left w:val="nil"/>
              <w:bottom w:val="nil"/>
              <w:right w:val="single" w:sz="12" w:space="0" w:color="auto"/>
            </w:tcBorders>
            <w:shd w:val="clear" w:color="auto" w:fill="auto"/>
          </w:tcPr>
          <w:p w14:paraId="7E8EB6C2" w14:textId="77777777" w:rsidR="008D5D9D" w:rsidRPr="00504964" w:rsidRDefault="00504964" w:rsidP="00D70F9B">
            <w:pPr>
              <w:tabs>
                <w:tab w:val="left" w:pos="426"/>
              </w:tabs>
              <w:snapToGrid w:val="0"/>
              <w:spacing w:before="120" w:line="280" w:lineRule="exact"/>
              <w:ind w:hanging="76"/>
              <w:rPr>
                <w:rFonts w:ascii="Microsoft JhengHei" w:eastAsia="Microsoft JhengHei" w:hAnsi="Microsoft JhengHei"/>
                <w:sz w:val="18"/>
                <w:szCs w:val="18"/>
                <w:lang w:val="en-GB" w:eastAsia="zh-TW"/>
              </w:rPr>
            </w:pPr>
            <w:r w:rsidRPr="00504964">
              <w:rPr>
                <w:rFonts w:ascii="Microsoft JhengHei" w:eastAsia="Microsoft JhengHei" w:hAnsi="Microsoft JhengHei"/>
                <w:sz w:val="18"/>
                <w:szCs w:val="18"/>
                <w:lang w:val="en-GB" w:eastAsia="zh-TW"/>
              </w:rPr>
              <w:t>)</w:t>
            </w:r>
          </w:p>
        </w:tc>
      </w:tr>
      <w:tr w:rsidR="008D5D9D" w:rsidRPr="00504964" w14:paraId="373BBC3F" w14:textId="77777777" w:rsidTr="005F14AB">
        <w:trPr>
          <w:cantSplit/>
        </w:trPr>
        <w:tc>
          <w:tcPr>
            <w:tcW w:w="2604" w:type="pct"/>
            <w:vMerge/>
            <w:tcBorders>
              <w:left w:val="single" w:sz="12" w:space="0" w:color="auto"/>
              <w:bottom w:val="single" w:sz="12" w:space="0" w:color="auto"/>
              <w:right w:val="single" w:sz="4" w:space="0" w:color="auto"/>
            </w:tcBorders>
            <w:shd w:val="clear" w:color="auto" w:fill="auto"/>
          </w:tcPr>
          <w:p w14:paraId="3E973D2A" w14:textId="77777777" w:rsidR="008D5D9D" w:rsidRPr="00504964" w:rsidDel="009E39BE" w:rsidRDefault="008D5D9D" w:rsidP="00D70F9B">
            <w:pPr>
              <w:tabs>
                <w:tab w:val="left" w:pos="426"/>
              </w:tabs>
              <w:snapToGrid w:val="0"/>
              <w:spacing w:before="180" w:after="180" w:line="280" w:lineRule="exact"/>
              <w:jc w:val="both"/>
              <w:rPr>
                <w:rFonts w:ascii="Microsoft JhengHei" w:eastAsia="Microsoft JhengHei" w:hAnsi="Microsoft JhengHei"/>
                <w:spacing w:val="-3"/>
                <w:kern w:val="18"/>
                <w:sz w:val="20"/>
                <w:szCs w:val="20"/>
                <w:lang w:val="en-GB" w:eastAsia="zh-TW"/>
              </w:rPr>
            </w:pPr>
          </w:p>
        </w:tc>
        <w:tc>
          <w:tcPr>
            <w:tcW w:w="284" w:type="pct"/>
            <w:tcBorders>
              <w:top w:val="nil"/>
              <w:left w:val="single" w:sz="4" w:space="0" w:color="auto"/>
              <w:bottom w:val="single" w:sz="12" w:space="0" w:color="auto"/>
              <w:right w:val="nil"/>
            </w:tcBorders>
            <w:shd w:val="clear" w:color="auto" w:fill="auto"/>
          </w:tcPr>
          <w:p w14:paraId="4B12373E" w14:textId="77777777" w:rsidR="008D5D9D" w:rsidRPr="00504964" w:rsidRDefault="008D5D9D" w:rsidP="009E1842">
            <w:pPr>
              <w:tabs>
                <w:tab w:val="left" w:pos="426"/>
              </w:tabs>
              <w:snapToGrid w:val="0"/>
              <w:spacing w:line="60" w:lineRule="exact"/>
              <w:rPr>
                <w:sz w:val="16"/>
                <w:lang w:val="en-GB"/>
              </w:rPr>
            </w:pPr>
          </w:p>
        </w:tc>
        <w:tc>
          <w:tcPr>
            <w:tcW w:w="1897" w:type="pct"/>
            <w:tcBorders>
              <w:top w:val="single" w:sz="4" w:space="0" w:color="auto"/>
              <w:left w:val="nil"/>
              <w:bottom w:val="single" w:sz="12" w:space="0" w:color="auto"/>
              <w:right w:val="nil"/>
            </w:tcBorders>
            <w:shd w:val="clear" w:color="auto" w:fill="auto"/>
          </w:tcPr>
          <w:p w14:paraId="14DE2E34" w14:textId="77777777" w:rsidR="008D5D9D" w:rsidRPr="00504964" w:rsidRDefault="008D5D9D" w:rsidP="009E1842">
            <w:pPr>
              <w:tabs>
                <w:tab w:val="left" w:pos="426"/>
              </w:tabs>
              <w:snapToGrid w:val="0"/>
              <w:spacing w:line="60" w:lineRule="exact"/>
              <w:rPr>
                <w:rFonts w:ascii="Microsoft JhengHei" w:eastAsia="Microsoft JhengHei" w:hAnsi="Microsoft JhengHei"/>
                <w:sz w:val="18"/>
                <w:szCs w:val="18"/>
                <w:lang w:val="en-GB" w:eastAsia="zh-TW"/>
              </w:rPr>
            </w:pPr>
          </w:p>
        </w:tc>
        <w:tc>
          <w:tcPr>
            <w:tcW w:w="215" w:type="pct"/>
            <w:tcBorders>
              <w:top w:val="nil"/>
              <w:left w:val="nil"/>
              <w:bottom w:val="single" w:sz="12" w:space="0" w:color="auto"/>
              <w:right w:val="single" w:sz="12" w:space="0" w:color="auto"/>
            </w:tcBorders>
            <w:shd w:val="clear" w:color="auto" w:fill="auto"/>
          </w:tcPr>
          <w:p w14:paraId="2A9F2ADA" w14:textId="77777777" w:rsidR="008D5D9D" w:rsidRPr="00504964" w:rsidRDefault="008D5D9D" w:rsidP="009E1842">
            <w:pPr>
              <w:tabs>
                <w:tab w:val="left" w:pos="426"/>
              </w:tabs>
              <w:snapToGrid w:val="0"/>
              <w:spacing w:line="60" w:lineRule="exact"/>
              <w:rPr>
                <w:rFonts w:ascii="Microsoft JhengHei" w:eastAsia="Microsoft JhengHei" w:hAnsi="Microsoft JhengHei"/>
                <w:sz w:val="18"/>
                <w:szCs w:val="18"/>
                <w:lang w:val="en-GB" w:eastAsia="zh-TW"/>
              </w:rPr>
            </w:pPr>
          </w:p>
        </w:tc>
      </w:tr>
    </w:tbl>
    <w:p w14:paraId="09B18891" w14:textId="77777777" w:rsidR="008D5D9D" w:rsidRPr="00504964" w:rsidRDefault="008D5D9D" w:rsidP="00F11578">
      <w:pPr>
        <w:snapToGrid w:val="0"/>
        <w:spacing w:line="140" w:lineRule="exact"/>
        <w:jc w:val="both"/>
        <w:rPr>
          <w:rFonts w:ascii="Microsoft JhengHei" w:eastAsia="Microsoft JhengHei" w:hAnsi="Microsoft JhengHei" w:cs="Microsoft JhengHei"/>
          <w:color w:val="000000"/>
          <w:sz w:val="18"/>
          <w:szCs w:val="20"/>
          <w:lang w:val="en-GB" w:eastAsia="zh-TW"/>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04"/>
        <w:gridCol w:w="3633"/>
        <w:gridCol w:w="2734"/>
        <w:gridCol w:w="26"/>
      </w:tblGrid>
      <w:tr w:rsidR="009A0E4C" w:rsidRPr="00504964" w14:paraId="3D7631CF" w14:textId="77777777" w:rsidTr="005F14AB">
        <w:trPr>
          <w:gridAfter w:val="1"/>
          <w:wAfter w:w="13" w:type="pct"/>
        </w:trPr>
        <w:tc>
          <w:tcPr>
            <w:tcW w:w="1813" w:type="pct"/>
            <w:gridSpan w:val="2"/>
            <w:vMerge w:val="restart"/>
            <w:tcBorders>
              <w:top w:val="single" w:sz="12" w:space="0" w:color="auto"/>
              <w:left w:val="single" w:sz="12" w:space="0" w:color="auto"/>
              <w:bottom w:val="single" w:sz="12" w:space="0" w:color="auto"/>
              <w:right w:val="single" w:sz="4" w:space="0" w:color="auto"/>
            </w:tcBorders>
            <w:shd w:val="clear" w:color="auto" w:fill="auto"/>
          </w:tcPr>
          <w:p w14:paraId="7AD0E7AE" w14:textId="77777777" w:rsidR="009A0E4C" w:rsidRPr="00504964" w:rsidRDefault="009A0E4C" w:rsidP="00D70F9B">
            <w:pPr>
              <w:widowControl/>
              <w:numPr>
                <w:ilvl w:val="0"/>
                <w:numId w:val="11"/>
              </w:numPr>
              <w:spacing w:line="280" w:lineRule="exact"/>
              <w:ind w:left="425" w:hanging="425"/>
              <w:rPr>
                <w:rFonts w:ascii="Microsoft JhengHei" w:eastAsia="Microsoft JhengHei" w:hAnsi="Microsoft JhengHei"/>
                <w:sz w:val="16"/>
                <w:szCs w:val="18"/>
                <w:lang w:val="en-GB" w:eastAsia="zh-TW"/>
              </w:rPr>
            </w:pPr>
            <w:r w:rsidRPr="00504964">
              <w:rPr>
                <w:rFonts w:ascii="Microsoft JhengHei" w:eastAsia="Microsoft JhengHei" w:hAnsi="Microsoft JhengHei"/>
                <w:b/>
                <w:sz w:val="20"/>
                <w:szCs w:val="22"/>
                <w:lang w:val="en-GB" w:eastAsia="zh-TW"/>
              </w:rPr>
              <w:t xml:space="preserve">Official chop </w:t>
            </w:r>
          </w:p>
          <w:p w14:paraId="3B550994" w14:textId="77777777" w:rsidR="009A0E4C" w:rsidRPr="00504964" w:rsidRDefault="009A0E4C" w:rsidP="00D70F9B">
            <w:pPr>
              <w:widowControl/>
              <w:spacing w:line="280" w:lineRule="exact"/>
              <w:ind w:left="426"/>
              <w:rPr>
                <w:rFonts w:ascii="Microsoft JhengHei" w:eastAsia="Microsoft JhengHei" w:hAnsi="Microsoft JhengHei"/>
                <w:sz w:val="18"/>
                <w:szCs w:val="18"/>
                <w:lang w:val="en-GB" w:eastAsia="zh-TW"/>
              </w:rPr>
            </w:pPr>
            <w:r w:rsidRPr="00504964">
              <w:rPr>
                <w:rFonts w:ascii="Microsoft JhengHei" w:eastAsia="Microsoft JhengHei" w:hAnsi="Microsoft JhengHei" w:cs="Microsoft JhengHei"/>
                <w:b/>
                <w:bCs/>
                <w:sz w:val="18"/>
                <w:szCs w:val="22"/>
                <w:lang w:val="en-GB" w:eastAsia="zh-TW"/>
              </w:rPr>
              <w:t>藝團</w:t>
            </w:r>
            <w:r w:rsidRPr="00504964">
              <w:rPr>
                <w:rFonts w:ascii="Microsoft JhengHei" w:eastAsia="Microsoft JhengHei" w:hAnsi="Microsoft JhengHei"/>
                <w:b/>
                <w:sz w:val="18"/>
                <w:szCs w:val="22"/>
                <w:lang w:val="en-GB" w:eastAsia="zh-TW"/>
              </w:rPr>
              <w:t>印章</w:t>
            </w:r>
            <w:r w:rsidRPr="00504964">
              <w:rPr>
                <w:rFonts w:ascii="Microsoft JhengHei" w:eastAsia="Microsoft JhengHei" w:hAnsi="Microsoft JhengHei"/>
                <w:sz w:val="20"/>
                <w:szCs w:val="18"/>
                <w:lang w:val="en-GB" w:eastAsia="zh-TW"/>
              </w:rPr>
              <w:t xml:space="preserve"> </w:t>
            </w:r>
            <w:r w:rsidRPr="00504964">
              <w:rPr>
                <w:rFonts w:ascii="Microsoft JhengHei" w:eastAsia="Microsoft JhengHei" w:hAnsi="Microsoft JhengHei"/>
                <w:sz w:val="20"/>
                <w:szCs w:val="18"/>
                <w:lang w:val="en-GB" w:eastAsia="zh-TW"/>
              </w:rPr>
              <w:br/>
            </w:r>
          </w:p>
        </w:tc>
        <w:tc>
          <w:tcPr>
            <w:tcW w:w="3174" w:type="pct"/>
            <w:gridSpan w:val="2"/>
            <w:tcBorders>
              <w:top w:val="single" w:sz="12" w:space="0" w:color="auto"/>
              <w:left w:val="single" w:sz="4" w:space="0" w:color="auto"/>
              <w:bottom w:val="nil"/>
              <w:right w:val="single" w:sz="12" w:space="0" w:color="auto"/>
            </w:tcBorders>
            <w:shd w:val="clear" w:color="auto" w:fill="auto"/>
          </w:tcPr>
          <w:p w14:paraId="485D46E9" w14:textId="77777777" w:rsidR="009A0E4C" w:rsidRPr="00504964" w:rsidRDefault="009A0E4C" w:rsidP="00D70F9B">
            <w:pPr>
              <w:widowControl/>
              <w:spacing w:line="280" w:lineRule="exact"/>
              <w:rPr>
                <w:rFonts w:ascii="Microsoft JhengHei" w:eastAsia="Microsoft JhengHei" w:hAnsi="Microsoft JhengHei"/>
                <w:sz w:val="20"/>
                <w:szCs w:val="22"/>
                <w:lang w:val="en-GB" w:eastAsia="zh-TW"/>
              </w:rPr>
            </w:pPr>
            <w:r w:rsidRPr="00504964">
              <w:rPr>
                <w:rFonts w:ascii="Microsoft JhengHei" w:eastAsia="Microsoft JhengHei" w:hAnsi="Microsoft JhengHei"/>
                <w:b/>
                <w:sz w:val="20"/>
                <w:szCs w:val="22"/>
                <w:lang w:val="en-GB" w:eastAsia="zh-TW"/>
              </w:rPr>
              <w:t>Signature of Head of Organisation</w:t>
            </w:r>
            <w:r w:rsidRPr="00504964">
              <w:rPr>
                <w:rFonts w:ascii="Microsoft JhengHei" w:eastAsia="Microsoft JhengHei" w:hAnsi="Microsoft JhengHei"/>
                <w:b/>
                <w:sz w:val="18"/>
                <w:szCs w:val="22"/>
                <w:lang w:val="en-GB" w:eastAsia="zh-TW"/>
              </w:rPr>
              <w:t>申請機構最高負責人簽署</w:t>
            </w:r>
            <w:r w:rsidRPr="00504964">
              <w:rPr>
                <w:rFonts w:ascii="Microsoft JhengHei" w:eastAsia="Microsoft JhengHei" w:hAnsi="Microsoft JhengHei"/>
                <w:b/>
                <w:sz w:val="20"/>
                <w:szCs w:val="22"/>
                <w:lang w:val="en-GB" w:eastAsia="zh-TW"/>
              </w:rPr>
              <w:t xml:space="preserve"> </w:t>
            </w:r>
          </w:p>
        </w:tc>
      </w:tr>
      <w:tr w:rsidR="009A0E4C" w:rsidRPr="00504964" w14:paraId="2F724633" w14:textId="77777777" w:rsidTr="009E1842">
        <w:trPr>
          <w:gridAfter w:val="1"/>
          <w:wAfter w:w="13" w:type="pct"/>
          <w:trHeight w:val="689"/>
        </w:trPr>
        <w:tc>
          <w:tcPr>
            <w:tcW w:w="1813" w:type="pct"/>
            <w:gridSpan w:val="2"/>
            <w:vMerge/>
            <w:tcBorders>
              <w:top w:val="single" w:sz="12" w:space="0" w:color="auto"/>
              <w:left w:val="single" w:sz="12" w:space="0" w:color="auto"/>
              <w:bottom w:val="single" w:sz="12" w:space="0" w:color="auto"/>
              <w:right w:val="single" w:sz="4" w:space="0" w:color="auto"/>
            </w:tcBorders>
            <w:shd w:val="clear" w:color="auto" w:fill="auto"/>
          </w:tcPr>
          <w:p w14:paraId="7A61B1E1"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p>
        </w:tc>
        <w:tc>
          <w:tcPr>
            <w:tcW w:w="3174" w:type="pct"/>
            <w:gridSpan w:val="2"/>
            <w:tcBorders>
              <w:top w:val="nil"/>
              <w:left w:val="single" w:sz="4" w:space="0" w:color="auto"/>
              <w:bottom w:val="single" w:sz="4" w:space="0" w:color="auto"/>
              <w:right w:val="single" w:sz="12" w:space="0" w:color="auto"/>
            </w:tcBorders>
            <w:shd w:val="clear" w:color="auto" w:fill="auto"/>
          </w:tcPr>
          <w:p w14:paraId="10F20338" w14:textId="11F5A7FB" w:rsidR="009A0E4C" w:rsidRPr="00504964" w:rsidRDefault="006E5BCC" w:rsidP="00D70F9B">
            <w:pPr>
              <w:widowControl/>
              <w:spacing w:before="120" w:line="28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59"/>
                  <w:enabled/>
                  <w:calcOnExit w:val="0"/>
                  <w:textInput/>
                </w:ffData>
              </w:fldChar>
            </w:r>
            <w:bookmarkStart w:id="199" w:name="Text259"/>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199"/>
          </w:p>
        </w:tc>
      </w:tr>
      <w:tr w:rsidR="009A0E4C" w:rsidRPr="00504964" w14:paraId="6C13F4F6" w14:textId="77777777" w:rsidTr="005F14AB">
        <w:trPr>
          <w:gridAfter w:val="1"/>
          <w:wAfter w:w="13" w:type="pct"/>
        </w:trPr>
        <w:tc>
          <w:tcPr>
            <w:tcW w:w="1813" w:type="pct"/>
            <w:gridSpan w:val="2"/>
            <w:vMerge/>
            <w:tcBorders>
              <w:top w:val="single" w:sz="12" w:space="0" w:color="auto"/>
              <w:left w:val="single" w:sz="12" w:space="0" w:color="auto"/>
              <w:bottom w:val="single" w:sz="12" w:space="0" w:color="auto"/>
              <w:right w:val="single" w:sz="4" w:space="0" w:color="auto"/>
            </w:tcBorders>
            <w:shd w:val="clear" w:color="auto" w:fill="auto"/>
          </w:tcPr>
          <w:p w14:paraId="4DFBD79C"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p>
        </w:tc>
        <w:tc>
          <w:tcPr>
            <w:tcW w:w="3174" w:type="pct"/>
            <w:gridSpan w:val="2"/>
            <w:tcBorders>
              <w:top w:val="single" w:sz="4" w:space="0" w:color="auto"/>
              <w:left w:val="single" w:sz="4" w:space="0" w:color="auto"/>
              <w:bottom w:val="nil"/>
              <w:right w:val="single" w:sz="12" w:space="0" w:color="auto"/>
            </w:tcBorders>
            <w:shd w:val="clear" w:color="auto" w:fill="auto"/>
          </w:tcPr>
          <w:p w14:paraId="518B67A5"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r w:rsidRPr="00504964">
              <w:rPr>
                <w:rFonts w:ascii="Microsoft JhengHei" w:eastAsia="Microsoft JhengHei" w:hAnsi="Microsoft JhengHei"/>
                <w:b/>
                <w:sz w:val="20"/>
                <w:szCs w:val="18"/>
                <w:lang w:val="en-GB" w:eastAsia="zh-TW"/>
              </w:rPr>
              <w:t>Name</w:t>
            </w:r>
            <w:r w:rsidRPr="00504964">
              <w:rPr>
                <w:rFonts w:ascii="Microsoft JhengHei" w:eastAsia="Microsoft JhengHei" w:hAnsi="Microsoft JhengHei"/>
                <w:sz w:val="16"/>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as on I.D. card</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b/>
                <w:sz w:val="22"/>
                <w:szCs w:val="18"/>
                <w:lang w:val="en-GB" w:eastAsia="zh-TW"/>
              </w:rPr>
              <w:t xml:space="preserve"> </w:t>
            </w:r>
            <w:r w:rsidRPr="00504964">
              <w:rPr>
                <w:rFonts w:ascii="Microsoft JhengHei" w:eastAsia="Microsoft JhengHei" w:hAnsi="Microsoft JhengHei"/>
                <w:b/>
                <w:sz w:val="18"/>
                <w:szCs w:val="18"/>
                <w:lang w:val="en-GB" w:eastAsia="zh-TW"/>
              </w:rPr>
              <w:t>姓名</w:t>
            </w:r>
            <w:r w:rsidRPr="00504964">
              <w:rPr>
                <w:rFonts w:ascii="Microsoft JhengHei" w:eastAsia="Microsoft JhengHei" w:hAnsi="Microsoft JhengHei"/>
                <w:b/>
                <w:sz w:val="22"/>
                <w:szCs w:val="18"/>
                <w:lang w:val="en-GB" w:eastAsia="zh-TW"/>
              </w:rPr>
              <w:t xml:space="preserve"> </w:t>
            </w:r>
            <w:r w:rsidR="00504964" w:rsidRPr="00504964">
              <w:rPr>
                <w:rFonts w:ascii="Microsoft JhengHei" w:eastAsia="Microsoft JhengHei" w:hAnsi="Microsoft JhengHei"/>
                <w:sz w:val="16"/>
                <w:szCs w:val="18"/>
                <w:lang w:val="en-GB" w:eastAsia="zh-TW"/>
              </w:rPr>
              <w:t>(</w:t>
            </w:r>
            <w:r w:rsidRPr="00504964">
              <w:rPr>
                <w:rFonts w:ascii="Microsoft JhengHei" w:eastAsia="Microsoft JhengHei" w:hAnsi="Microsoft JhengHei"/>
                <w:sz w:val="16"/>
                <w:szCs w:val="18"/>
                <w:lang w:val="en-GB" w:eastAsia="zh-TW"/>
              </w:rPr>
              <w:t>須與身份證所列相同</w:t>
            </w:r>
            <w:r w:rsidR="00504964" w:rsidRPr="00504964">
              <w:rPr>
                <w:rFonts w:ascii="Microsoft JhengHei" w:eastAsia="Microsoft JhengHei" w:hAnsi="Microsoft JhengHei"/>
                <w:sz w:val="16"/>
                <w:szCs w:val="18"/>
                <w:lang w:val="en-GB" w:eastAsia="zh-TW"/>
              </w:rPr>
              <w:t>)</w:t>
            </w:r>
          </w:p>
        </w:tc>
      </w:tr>
      <w:tr w:rsidR="009A0E4C" w:rsidRPr="00504964" w14:paraId="406B4AD1" w14:textId="77777777" w:rsidTr="005F14AB">
        <w:trPr>
          <w:gridAfter w:val="1"/>
          <w:wAfter w:w="13" w:type="pct"/>
          <w:trHeight w:val="422"/>
        </w:trPr>
        <w:tc>
          <w:tcPr>
            <w:tcW w:w="1813" w:type="pct"/>
            <w:gridSpan w:val="2"/>
            <w:vMerge/>
            <w:tcBorders>
              <w:top w:val="single" w:sz="12" w:space="0" w:color="auto"/>
              <w:left w:val="single" w:sz="12" w:space="0" w:color="auto"/>
              <w:bottom w:val="single" w:sz="12" w:space="0" w:color="auto"/>
              <w:right w:val="single" w:sz="4" w:space="0" w:color="auto"/>
            </w:tcBorders>
            <w:shd w:val="clear" w:color="auto" w:fill="auto"/>
          </w:tcPr>
          <w:p w14:paraId="54A98145"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p>
        </w:tc>
        <w:tc>
          <w:tcPr>
            <w:tcW w:w="3174" w:type="pct"/>
            <w:gridSpan w:val="2"/>
            <w:tcBorders>
              <w:top w:val="nil"/>
              <w:left w:val="single" w:sz="4" w:space="0" w:color="auto"/>
              <w:bottom w:val="single" w:sz="4" w:space="0" w:color="auto"/>
              <w:right w:val="single" w:sz="12" w:space="0" w:color="auto"/>
            </w:tcBorders>
            <w:shd w:val="clear" w:color="auto" w:fill="auto"/>
            <w:vAlign w:val="center"/>
          </w:tcPr>
          <w:p w14:paraId="05D1104F" w14:textId="298DCBD5" w:rsidR="009A0E4C" w:rsidRPr="00504964" w:rsidRDefault="006E5BCC" w:rsidP="00D70F9B">
            <w:pPr>
              <w:widowControl/>
              <w:spacing w:before="120" w:after="120" w:line="280" w:lineRule="exact"/>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fldChar w:fldCharType="begin">
                <w:ffData>
                  <w:name w:val="Text256"/>
                  <w:enabled/>
                  <w:calcOnExit w:val="0"/>
                  <w:textInput/>
                </w:ffData>
              </w:fldChar>
            </w:r>
            <w:bookmarkStart w:id="200" w:name="Text256"/>
            <w:r>
              <w:rPr>
                <w:rFonts w:ascii="Microsoft JhengHei" w:eastAsia="Microsoft JhengHei" w:hAnsi="Microsoft JhengHei"/>
                <w:sz w:val="18"/>
                <w:szCs w:val="18"/>
                <w:lang w:val="en-GB" w:eastAsia="zh-TW"/>
              </w:rPr>
              <w:instrText xml:space="preserve"> FORMTEXT </w:instrText>
            </w:r>
            <w:r>
              <w:rPr>
                <w:rFonts w:ascii="Microsoft JhengHei" w:eastAsia="Microsoft JhengHei" w:hAnsi="Microsoft JhengHei"/>
                <w:sz w:val="18"/>
                <w:szCs w:val="18"/>
                <w:lang w:val="en-GB" w:eastAsia="zh-TW"/>
              </w:rPr>
            </w:r>
            <w:r>
              <w:rPr>
                <w:rFonts w:ascii="Microsoft JhengHei" w:eastAsia="Microsoft JhengHei" w:hAnsi="Microsoft JhengHei"/>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sz w:val="18"/>
                <w:szCs w:val="18"/>
                <w:lang w:val="en-GB" w:eastAsia="zh-TW"/>
              </w:rPr>
              <w:fldChar w:fldCharType="end"/>
            </w:r>
            <w:bookmarkEnd w:id="200"/>
          </w:p>
        </w:tc>
      </w:tr>
      <w:tr w:rsidR="009A0E4C" w:rsidRPr="00504964" w14:paraId="2E9491CB" w14:textId="77777777" w:rsidTr="005F14AB">
        <w:trPr>
          <w:gridAfter w:val="1"/>
          <w:wAfter w:w="13" w:type="pct"/>
          <w:trHeight w:val="240"/>
        </w:trPr>
        <w:tc>
          <w:tcPr>
            <w:tcW w:w="1813" w:type="pct"/>
            <w:gridSpan w:val="2"/>
            <w:vMerge/>
            <w:tcBorders>
              <w:top w:val="single" w:sz="12" w:space="0" w:color="auto"/>
              <w:left w:val="single" w:sz="12" w:space="0" w:color="auto"/>
              <w:bottom w:val="single" w:sz="12" w:space="0" w:color="auto"/>
              <w:right w:val="single" w:sz="4" w:space="0" w:color="auto"/>
            </w:tcBorders>
            <w:shd w:val="clear" w:color="auto" w:fill="auto"/>
          </w:tcPr>
          <w:p w14:paraId="6F21FC87"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p>
        </w:tc>
        <w:tc>
          <w:tcPr>
            <w:tcW w:w="1811" w:type="pct"/>
            <w:tcBorders>
              <w:top w:val="single" w:sz="4" w:space="0" w:color="auto"/>
              <w:left w:val="single" w:sz="4" w:space="0" w:color="auto"/>
              <w:bottom w:val="nil"/>
              <w:right w:val="single" w:sz="4" w:space="0" w:color="auto"/>
            </w:tcBorders>
            <w:shd w:val="clear" w:color="auto" w:fill="auto"/>
          </w:tcPr>
          <w:p w14:paraId="05E1C7A0" w14:textId="77777777" w:rsidR="009A0E4C" w:rsidRPr="00504964" w:rsidRDefault="009A0E4C" w:rsidP="00D70F9B">
            <w:pPr>
              <w:spacing w:line="280" w:lineRule="exact"/>
              <w:rPr>
                <w:rFonts w:ascii="Microsoft JhengHei" w:eastAsia="Microsoft JhengHei" w:hAnsi="Microsoft JhengHei"/>
                <w:sz w:val="22"/>
                <w:szCs w:val="18"/>
                <w:lang w:val="en-GB" w:eastAsia="zh-TW"/>
              </w:rPr>
            </w:pPr>
            <w:r w:rsidRPr="00504964">
              <w:rPr>
                <w:rFonts w:ascii="Microsoft JhengHei" w:eastAsia="Microsoft JhengHei" w:hAnsi="Microsoft JhengHei"/>
                <w:b/>
                <w:sz w:val="20"/>
                <w:szCs w:val="18"/>
                <w:lang w:val="en-GB" w:eastAsia="zh-TW"/>
              </w:rPr>
              <w:t>Position</w:t>
            </w:r>
            <w:r w:rsidRPr="00504964">
              <w:rPr>
                <w:rFonts w:ascii="Microsoft JhengHei" w:eastAsia="Microsoft JhengHei" w:hAnsi="Microsoft JhengHei"/>
                <w:b/>
                <w:sz w:val="18"/>
                <w:szCs w:val="18"/>
                <w:lang w:val="en-GB" w:eastAsia="zh-TW"/>
              </w:rPr>
              <w:t>職銜</w:t>
            </w:r>
            <w:r w:rsidRPr="00504964">
              <w:rPr>
                <w:rFonts w:ascii="Microsoft JhengHei" w:eastAsia="Microsoft JhengHei" w:hAnsi="Microsoft JhengHei"/>
                <w:b/>
                <w:sz w:val="20"/>
                <w:szCs w:val="18"/>
                <w:lang w:val="en-GB" w:eastAsia="zh-TW"/>
              </w:rPr>
              <w:t xml:space="preserve"> </w:t>
            </w:r>
            <w:r w:rsidRPr="00504964">
              <w:rPr>
                <w:rFonts w:ascii="Microsoft JhengHei" w:eastAsia="Microsoft JhengHei" w:hAnsi="Microsoft JhengHei"/>
                <w:b/>
                <w:sz w:val="22"/>
                <w:szCs w:val="18"/>
                <w:lang w:val="en-GB" w:eastAsia="zh-TW"/>
              </w:rPr>
              <w:t xml:space="preserve">      </w:t>
            </w:r>
          </w:p>
        </w:tc>
        <w:tc>
          <w:tcPr>
            <w:tcW w:w="1363" w:type="pct"/>
            <w:tcBorders>
              <w:top w:val="single" w:sz="4" w:space="0" w:color="auto"/>
              <w:left w:val="single" w:sz="4" w:space="0" w:color="auto"/>
              <w:bottom w:val="nil"/>
              <w:right w:val="single" w:sz="12" w:space="0" w:color="auto"/>
            </w:tcBorders>
            <w:shd w:val="clear" w:color="auto" w:fill="auto"/>
          </w:tcPr>
          <w:p w14:paraId="41B3ECEA" w14:textId="77777777" w:rsidR="009A0E4C" w:rsidRPr="00504964" w:rsidRDefault="009A0E4C" w:rsidP="00D70F9B">
            <w:pPr>
              <w:spacing w:line="280" w:lineRule="exact"/>
              <w:rPr>
                <w:rFonts w:ascii="Microsoft JhengHei" w:eastAsia="Microsoft JhengHei" w:hAnsi="Microsoft JhengHei"/>
                <w:sz w:val="22"/>
                <w:szCs w:val="18"/>
                <w:lang w:val="en-GB" w:eastAsia="zh-TW"/>
              </w:rPr>
            </w:pPr>
            <w:r w:rsidRPr="00504964">
              <w:rPr>
                <w:rFonts w:ascii="Microsoft JhengHei" w:eastAsia="Microsoft JhengHei" w:hAnsi="Microsoft JhengHei"/>
                <w:b/>
                <w:sz w:val="20"/>
                <w:szCs w:val="18"/>
                <w:lang w:val="en-GB" w:eastAsia="zh-TW"/>
              </w:rPr>
              <w:t>Date</w:t>
            </w:r>
            <w:r w:rsidRPr="00504964">
              <w:rPr>
                <w:rFonts w:ascii="Microsoft JhengHei" w:eastAsia="Microsoft JhengHei" w:hAnsi="Microsoft JhengHei"/>
                <w:b/>
                <w:sz w:val="18"/>
                <w:szCs w:val="18"/>
                <w:lang w:val="en-GB" w:eastAsia="zh-TW"/>
              </w:rPr>
              <w:t xml:space="preserve">日期 </w:t>
            </w:r>
            <w:r w:rsidRPr="00504964">
              <w:rPr>
                <w:rFonts w:ascii="Microsoft JhengHei" w:eastAsia="Microsoft JhengHei" w:hAnsi="Microsoft JhengHei"/>
                <w:b/>
                <w:sz w:val="22"/>
                <w:szCs w:val="18"/>
                <w:lang w:val="en-GB" w:eastAsia="zh-TW"/>
              </w:rPr>
              <w:t xml:space="preserve">  </w:t>
            </w:r>
          </w:p>
        </w:tc>
      </w:tr>
      <w:tr w:rsidR="009A0E4C" w:rsidRPr="00504964" w14:paraId="4FE56E2B" w14:textId="77777777" w:rsidTr="005F14AB">
        <w:trPr>
          <w:gridAfter w:val="1"/>
          <w:wAfter w:w="13" w:type="pct"/>
          <w:trHeight w:val="306"/>
        </w:trPr>
        <w:tc>
          <w:tcPr>
            <w:tcW w:w="1813" w:type="pct"/>
            <w:gridSpan w:val="2"/>
            <w:vMerge/>
            <w:tcBorders>
              <w:top w:val="single" w:sz="12" w:space="0" w:color="auto"/>
              <w:left w:val="single" w:sz="12" w:space="0" w:color="auto"/>
              <w:bottom w:val="single" w:sz="12" w:space="0" w:color="auto"/>
              <w:right w:val="single" w:sz="4" w:space="0" w:color="auto"/>
            </w:tcBorders>
            <w:shd w:val="clear" w:color="auto" w:fill="auto"/>
          </w:tcPr>
          <w:p w14:paraId="14A9E8D9" w14:textId="77777777" w:rsidR="009A0E4C" w:rsidRPr="00504964" w:rsidRDefault="009A0E4C" w:rsidP="00D70F9B">
            <w:pPr>
              <w:widowControl/>
              <w:spacing w:line="280" w:lineRule="exact"/>
              <w:rPr>
                <w:rFonts w:ascii="Microsoft JhengHei" w:eastAsia="Microsoft JhengHei" w:hAnsi="Microsoft JhengHei"/>
                <w:sz w:val="18"/>
                <w:szCs w:val="18"/>
                <w:lang w:val="en-GB" w:eastAsia="zh-TW"/>
              </w:rPr>
            </w:pPr>
          </w:p>
        </w:tc>
        <w:tc>
          <w:tcPr>
            <w:tcW w:w="1811" w:type="pct"/>
            <w:tcBorders>
              <w:top w:val="nil"/>
              <w:left w:val="single" w:sz="4" w:space="0" w:color="auto"/>
              <w:bottom w:val="single" w:sz="12" w:space="0" w:color="auto"/>
              <w:right w:val="single" w:sz="4" w:space="0" w:color="auto"/>
            </w:tcBorders>
            <w:shd w:val="clear" w:color="auto" w:fill="auto"/>
          </w:tcPr>
          <w:p w14:paraId="555686FA" w14:textId="2764ECC3" w:rsidR="009A0E4C" w:rsidRPr="00504964" w:rsidRDefault="006E5BCC" w:rsidP="00D70F9B">
            <w:pPr>
              <w:widowControl/>
              <w:spacing w:before="120" w:after="120" w:line="28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257"/>
                  <w:enabled/>
                  <w:calcOnExit w:val="0"/>
                  <w:textInput/>
                </w:ffData>
              </w:fldChar>
            </w:r>
            <w:bookmarkStart w:id="201" w:name="Text257"/>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201"/>
          </w:p>
        </w:tc>
        <w:tc>
          <w:tcPr>
            <w:tcW w:w="1363" w:type="pct"/>
            <w:tcBorders>
              <w:top w:val="nil"/>
              <w:left w:val="single" w:sz="4" w:space="0" w:color="auto"/>
              <w:bottom w:val="single" w:sz="12" w:space="0" w:color="auto"/>
              <w:right w:val="single" w:sz="12" w:space="0" w:color="auto"/>
            </w:tcBorders>
            <w:shd w:val="clear" w:color="auto" w:fill="auto"/>
          </w:tcPr>
          <w:p w14:paraId="7384FCDC" w14:textId="6AA83007" w:rsidR="009A0E4C" w:rsidRPr="00504964" w:rsidRDefault="006E5BCC" w:rsidP="00D70F9B">
            <w:pPr>
              <w:widowControl/>
              <w:spacing w:before="120" w:after="120" w:line="280" w:lineRule="exact"/>
              <w:rPr>
                <w:rFonts w:ascii="Microsoft JhengHei" w:eastAsia="Microsoft JhengHei" w:hAnsi="Microsoft JhengHei"/>
                <w:noProof/>
                <w:sz w:val="18"/>
                <w:szCs w:val="18"/>
                <w:lang w:val="en-GB" w:eastAsia="zh-TW"/>
              </w:rPr>
            </w:pPr>
            <w:r>
              <w:rPr>
                <w:rFonts w:ascii="Microsoft JhengHei" w:eastAsia="Microsoft JhengHei" w:hAnsi="Microsoft JhengHei"/>
                <w:noProof/>
                <w:sz w:val="18"/>
                <w:szCs w:val="18"/>
                <w:lang w:val="en-GB" w:eastAsia="zh-TW"/>
              </w:rPr>
              <w:fldChar w:fldCharType="begin">
                <w:ffData>
                  <w:name w:val="Text258"/>
                  <w:enabled/>
                  <w:calcOnExit w:val="0"/>
                  <w:textInput/>
                </w:ffData>
              </w:fldChar>
            </w:r>
            <w:bookmarkStart w:id="202" w:name="Text258"/>
            <w:r>
              <w:rPr>
                <w:rFonts w:ascii="Microsoft JhengHei" w:eastAsia="Microsoft JhengHei" w:hAnsi="Microsoft JhengHei"/>
                <w:noProof/>
                <w:sz w:val="18"/>
                <w:szCs w:val="18"/>
                <w:lang w:val="en-GB" w:eastAsia="zh-TW"/>
              </w:rPr>
              <w:instrText xml:space="preserve"> FORMTEXT </w:instrText>
            </w:r>
            <w:r>
              <w:rPr>
                <w:rFonts w:ascii="Microsoft JhengHei" w:eastAsia="Microsoft JhengHei" w:hAnsi="Microsoft JhengHei"/>
                <w:noProof/>
                <w:sz w:val="18"/>
                <w:szCs w:val="18"/>
                <w:lang w:val="en-GB" w:eastAsia="zh-TW"/>
              </w:rPr>
            </w:r>
            <w:r>
              <w:rPr>
                <w:rFonts w:ascii="Microsoft JhengHei" w:eastAsia="Microsoft JhengHei" w:hAnsi="Microsoft JhengHei"/>
                <w:noProof/>
                <w:sz w:val="18"/>
                <w:szCs w:val="18"/>
                <w:lang w:val="en-GB" w:eastAsia="zh-TW"/>
              </w:rPr>
              <w:fldChar w:fldCharType="separate"/>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t> </w:t>
            </w:r>
            <w:r>
              <w:rPr>
                <w:rFonts w:ascii="Microsoft JhengHei" w:eastAsia="Microsoft JhengHei" w:hAnsi="Microsoft JhengHei"/>
                <w:noProof/>
                <w:sz w:val="18"/>
                <w:szCs w:val="18"/>
                <w:lang w:val="en-GB" w:eastAsia="zh-TW"/>
              </w:rPr>
              <w:fldChar w:fldCharType="end"/>
            </w:r>
            <w:bookmarkEnd w:id="202"/>
          </w:p>
        </w:tc>
      </w:tr>
      <w:tr w:rsidR="00D16E5B" w:rsidRPr="00AA425B" w14:paraId="00E377C8" w14:textId="77777777" w:rsidTr="005F14AB">
        <w:tblPrEx>
          <w:tblBorders>
            <w:insideH w:val="none" w:sz="0" w:space="0" w:color="auto"/>
            <w:insideV w:val="none" w:sz="0" w:space="0" w:color="auto"/>
          </w:tblBorders>
          <w:shd w:val="clear" w:color="auto" w:fill="DEEAF6"/>
        </w:tblPrEx>
        <w:trPr>
          <w:trHeight w:val="124"/>
        </w:trPr>
        <w:tc>
          <w:tcPr>
            <w:tcW w:w="5000" w:type="pct"/>
            <w:gridSpan w:val="5"/>
            <w:shd w:val="clear" w:color="auto" w:fill="DEEAF6"/>
          </w:tcPr>
          <w:p w14:paraId="2FC05757" w14:textId="77777777" w:rsidR="00D16E5B" w:rsidRPr="00AA425B" w:rsidRDefault="00D16E5B" w:rsidP="00AA425B">
            <w:pPr>
              <w:tabs>
                <w:tab w:val="left" w:pos="9639"/>
              </w:tabs>
              <w:spacing w:line="28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b/>
                <w:sz w:val="20"/>
                <w:szCs w:val="20"/>
                <w:lang w:val="en-GB" w:eastAsia="zh-TW"/>
              </w:rPr>
              <w:t>Checklist for Submission of Application</w:t>
            </w:r>
            <w:r w:rsidRPr="00AA425B">
              <w:rPr>
                <w:rFonts w:ascii="Microsoft JhengHei" w:eastAsia="Microsoft JhengHei" w:hAnsi="Microsoft JhengHei"/>
                <w:b/>
                <w:sz w:val="18"/>
                <w:szCs w:val="18"/>
                <w:lang w:val="en-GB" w:eastAsia="zh-TW"/>
              </w:rPr>
              <w:t>提交申請表格的覆核清單</w:t>
            </w:r>
          </w:p>
        </w:tc>
      </w:tr>
      <w:tr w:rsidR="00D16E5B" w:rsidRPr="00AA425B" w14:paraId="17FC682D" w14:textId="77777777" w:rsidTr="005F14AB">
        <w:tblPrEx>
          <w:tblBorders>
            <w:insideH w:val="none" w:sz="0" w:space="0" w:color="auto"/>
            <w:insideV w:val="none" w:sz="0" w:space="0" w:color="auto"/>
          </w:tblBorders>
          <w:shd w:val="clear" w:color="auto" w:fill="DEEAF6"/>
        </w:tblPrEx>
        <w:trPr>
          <w:trHeight w:val="408"/>
        </w:trPr>
        <w:tc>
          <w:tcPr>
            <w:tcW w:w="266" w:type="pct"/>
            <w:tcBorders>
              <w:top w:val="dashSmallGap" w:sz="4" w:space="0" w:color="auto"/>
              <w:left w:val="single" w:sz="4" w:space="0" w:color="auto"/>
              <w:bottom w:val="nil"/>
              <w:right w:val="nil"/>
            </w:tcBorders>
            <w:shd w:val="clear" w:color="auto" w:fill="DEEAF6"/>
          </w:tcPr>
          <w:p w14:paraId="7FD5ED47" w14:textId="52A095EB" w:rsidR="00D16E5B" w:rsidRPr="00B57085" w:rsidRDefault="00B57085" w:rsidP="00080AB0">
            <w:pPr>
              <w:tabs>
                <w:tab w:val="left" w:pos="9639"/>
              </w:tabs>
              <w:spacing w:after="40" w:line="240" w:lineRule="exact"/>
              <w:jc w:val="both"/>
              <w:rPr>
                <w:rFonts w:ascii="Microsoft JhengHei" w:eastAsia="Microsoft JhengHei" w:hAnsi="Microsoft JhengHei"/>
                <w:sz w:val="12"/>
                <w:szCs w:val="20"/>
                <w:lang w:eastAsia="zh-TW"/>
              </w:rPr>
            </w:pPr>
            <w:r>
              <w:rPr>
                <w:rFonts w:ascii="Microsoft JhengHei" w:eastAsia="Microsoft JhengHei" w:hAnsi="Microsoft JhengHei"/>
                <w:spacing w:val="-2"/>
                <w:kern w:val="20"/>
                <w:sz w:val="12"/>
                <w:szCs w:val="16"/>
                <w:lang w:eastAsia="zh-TW"/>
              </w:rPr>
              <w:fldChar w:fldCharType="begin">
                <w:ffData>
                  <w:name w:val="Check43"/>
                  <w:enabled/>
                  <w:calcOnExit w:val="0"/>
                  <w:checkBox>
                    <w:sizeAuto/>
                    <w:default w:val="0"/>
                  </w:checkBox>
                </w:ffData>
              </w:fldChar>
            </w:r>
            <w:bookmarkStart w:id="203" w:name="Check43"/>
            <w:r>
              <w:rPr>
                <w:rFonts w:ascii="Microsoft JhengHei" w:eastAsia="Microsoft JhengHei" w:hAnsi="Microsoft JhengHei"/>
                <w:spacing w:val="-2"/>
                <w:kern w:val="20"/>
                <w:sz w:val="12"/>
                <w:szCs w:val="16"/>
                <w:lang w:eastAsia="zh-TW"/>
              </w:rPr>
              <w:instrText xml:space="preserve"> FORMCHECKBOX </w:instrText>
            </w:r>
            <w:r w:rsidR="009D7D3C">
              <w:rPr>
                <w:rFonts w:ascii="Microsoft JhengHei" w:eastAsia="Microsoft JhengHei" w:hAnsi="Microsoft JhengHei"/>
                <w:spacing w:val="-2"/>
                <w:kern w:val="20"/>
                <w:sz w:val="12"/>
                <w:szCs w:val="16"/>
                <w:lang w:eastAsia="zh-TW"/>
              </w:rPr>
            </w:r>
            <w:r w:rsidR="009D7D3C">
              <w:rPr>
                <w:rFonts w:ascii="Microsoft JhengHei" w:eastAsia="Microsoft JhengHei" w:hAnsi="Microsoft JhengHei"/>
                <w:spacing w:val="-2"/>
                <w:kern w:val="20"/>
                <w:sz w:val="12"/>
                <w:szCs w:val="16"/>
                <w:lang w:eastAsia="zh-TW"/>
              </w:rPr>
              <w:fldChar w:fldCharType="separate"/>
            </w:r>
            <w:r>
              <w:rPr>
                <w:rFonts w:ascii="Microsoft JhengHei" w:eastAsia="Microsoft JhengHei" w:hAnsi="Microsoft JhengHei"/>
                <w:spacing w:val="-2"/>
                <w:kern w:val="20"/>
                <w:sz w:val="12"/>
                <w:szCs w:val="16"/>
                <w:lang w:eastAsia="zh-TW"/>
              </w:rPr>
              <w:fldChar w:fldCharType="end"/>
            </w:r>
            <w:bookmarkEnd w:id="203"/>
          </w:p>
        </w:tc>
        <w:tc>
          <w:tcPr>
            <w:tcW w:w="4734" w:type="pct"/>
            <w:gridSpan w:val="4"/>
            <w:tcBorders>
              <w:top w:val="dashSmallGap" w:sz="4" w:space="0" w:color="auto"/>
              <w:left w:val="nil"/>
              <w:bottom w:val="nil"/>
              <w:right w:val="single" w:sz="4" w:space="0" w:color="auto"/>
            </w:tcBorders>
            <w:shd w:val="clear" w:color="auto" w:fill="DEEAF6"/>
          </w:tcPr>
          <w:p w14:paraId="4CFCC41D" w14:textId="77777777" w:rsidR="00D16E5B" w:rsidRPr="00AA425B" w:rsidRDefault="00D16E5B" w:rsidP="00080AB0">
            <w:pPr>
              <w:widowControl/>
              <w:spacing w:line="24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spacing w:val="-2"/>
                <w:kern w:val="20"/>
                <w:sz w:val="18"/>
                <w:szCs w:val="18"/>
                <w:lang w:val="en-GB" w:eastAsia="zh-TW"/>
              </w:rPr>
              <w:t>The original application form completed and signed by the Head of Organisation</w:t>
            </w:r>
            <w:r w:rsidRPr="00AA425B">
              <w:rPr>
                <w:rFonts w:ascii="Microsoft JhengHei" w:eastAsia="Microsoft JhengHei" w:hAnsi="Microsoft JhengHei"/>
                <w:spacing w:val="-2"/>
                <w:kern w:val="20"/>
                <w:sz w:val="18"/>
                <w:szCs w:val="18"/>
                <w:lang w:val="en-GB" w:eastAsia="zh-TW"/>
              </w:rPr>
              <w:br/>
              <w:t>填妥並已由機構最高負責人簽署的申請表格</w:t>
            </w:r>
          </w:p>
        </w:tc>
      </w:tr>
      <w:tr w:rsidR="00D16E5B" w:rsidRPr="00AA425B" w14:paraId="2C0B81A3" w14:textId="77777777" w:rsidTr="005F14AB">
        <w:tblPrEx>
          <w:tblBorders>
            <w:insideH w:val="none" w:sz="0" w:space="0" w:color="auto"/>
            <w:insideV w:val="none" w:sz="0" w:space="0" w:color="auto"/>
          </w:tblBorders>
          <w:shd w:val="clear" w:color="auto" w:fill="DEEAF6"/>
        </w:tblPrEx>
        <w:tc>
          <w:tcPr>
            <w:tcW w:w="266" w:type="pct"/>
            <w:tcBorders>
              <w:top w:val="nil"/>
              <w:left w:val="single" w:sz="4" w:space="0" w:color="auto"/>
              <w:bottom w:val="nil"/>
              <w:right w:val="nil"/>
            </w:tcBorders>
            <w:shd w:val="clear" w:color="auto" w:fill="DEEAF6"/>
          </w:tcPr>
          <w:p w14:paraId="49353F71" w14:textId="0BCD73E2" w:rsidR="00D16E5B" w:rsidRPr="00AA425B" w:rsidRDefault="00B57085" w:rsidP="00080AB0">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44"/>
                  <w:enabled/>
                  <w:calcOnExit w:val="0"/>
                  <w:checkBox>
                    <w:sizeAuto/>
                    <w:default w:val="0"/>
                  </w:checkBox>
                </w:ffData>
              </w:fldChar>
            </w:r>
            <w:bookmarkStart w:id="204" w:name="Check44"/>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bookmarkEnd w:id="204"/>
          </w:p>
        </w:tc>
        <w:tc>
          <w:tcPr>
            <w:tcW w:w="4734" w:type="pct"/>
            <w:gridSpan w:val="4"/>
            <w:tcBorders>
              <w:top w:val="nil"/>
              <w:left w:val="nil"/>
              <w:bottom w:val="nil"/>
              <w:right w:val="single" w:sz="4" w:space="0" w:color="auto"/>
            </w:tcBorders>
            <w:shd w:val="clear" w:color="auto" w:fill="DEEAF6"/>
          </w:tcPr>
          <w:p w14:paraId="1ACFBBA1" w14:textId="77777777" w:rsidR="00D16E5B" w:rsidRPr="00AA425B" w:rsidRDefault="00D16E5B" w:rsidP="0034536B">
            <w:pPr>
              <w:widowControl/>
              <w:spacing w:line="240" w:lineRule="exact"/>
              <w:jc w:val="both"/>
              <w:rPr>
                <w:rFonts w:ascii="Microsoft JhengHei" w:eastAsia="Microsoft JhengHei" w:hAnsi="Microsoft JhengHei"/>
                <w:sz w:val="18"/>
                <w:szCs w:val="18"/>
                <w:lang w:val="en-GB" w:eastAsia="zh-TW"/>
              </w:rPr>
            </w:pPr>
            <w:r w:rsidRPr="00AA425B">
              <w:rPr>
                <w:rFonts w:ascii="Microsoft JhengHei" w:eastAsia="Microsoft JhengHei" w:hAnsi="Microsoft JhengHei"/>
                <w:sz w:val="18"/>
                <w:szCs w:val="18"/>
                <w:lang w:val="en-GB" w:eastAsia="zh-TW"/>
              </w:rPr>
              <w:t xml:space="preserve">Document(s) which prove that the Applicant is a charitable institution and trust of a public character exempt from tax under section 88 of the Inland Revenue Ordinance (Cap 112) </w:t>
            </w:r>
          </w:p>
          <w:p w14:paraId="2E5DC058" w14:textId="77777777" w:rsidR="00D16E5B" w:rsidRPr="00AA425B" w:rsidRDefault="00D16E5B" w:rsidP="00080AB0">
            <w:pPr>
              <w:widowControl/>
              <w:spacing w:line="240" w:lineRule="exact"/>
              <w:rPr>
                <w:rFonts w:ascii="Microsoft JhengHei" w:eastAsia="Microsoft JhengHei" w:hAnsi="Microsoft JhengHei"/>
                <w:sz w:val="16"/>
                <w:szCs w:val="18"/>
                <w:lang w:val="en-GB" w:eastAsia="zh-TW"/>
              </w:rPr>
            </w:pPr>
            <w:r w:rsidRPr="00AA425B">
              <w:rPr>
                <w:rFonts w:ascii="Microsoft JhengHei" w:eastAsia="Microsoft JhengHei" w:hAnsi="Microsoft JhengHei"/>
                <w:i/>
                <w:sz w:val="16"/>
                <w:szCs w:val="18"/>
                <w:lang w:val="en-GB" w:eastAsia="zh-TW"/>
              </w:rPr>
              <w:t xml:space="preserve">(for organisation which is </w:t>
            </w:r>
            <w:r w:rsidRPr="00CB0FA6">
              <w:rPr>
                <w:rFonts w:ascii="Microsoft JhengHei" w:eastAsia="Microsoft JhengHei" w:hAnsi="Microsoft JhengHei"/>
                <w:i/>
                <w:sz w:val="16"/>
                <w:szCs w:val="18"/>
                <w:u w:val="single"/>
                <w:lang w:val="en-GB" w:eastAsia="zh-TW"/>
              </w:rPr>
              <w:t>NOT</w:t>
            </w:r>
            <w:r w:rsidRPr="00331EF6">
              <w:rPr>
                <w:rFonts w:ascii="Microsoft JhengHei" w:eastAsia="Microsoft JhengHei" w:hAnsi="Microsoft JhengHei"/>
                <w:i/>
                <w:sz w:val="16"/>
                <w:szCs w:val="18"/>
                <w:lang w:val="en-GB" w:eastAsia="zh-TW"/>
              </w:rPr>
              <w:t xml:space="preserve"> </w:t>
            </w:r>
            <w:r w:rsidRPr="00AA425B">
              <w:rPr>
                <w:rFonts w:ascii="Microsoft JhengHei" w:eastAsia="Microsoft JhengHei" w:hAnsi="Microsoft JhengHei"/>
                <w:i/>
                <w:sz w:val="16"/>
                <w:szCs w:val="18"/>
                <w:lang w:val="en-GB" w:eastAsia="zh-TW"/>
              </w:rPr>
              <w:t>or was not in the past three years a grantee of HKADC's Year Grant Scheme/ Literary Arts Platform Scheme</w:t>
            </w:r>
            <w:r w:rsidR="00331EF6">
              <w:rPr>
                <w:rFonts w:ascii="Microsoft JhengHei" w:eastAsia="Microsoft JhengHei" w:hAnsi="Microsoft JhengHei"/>
                <w:i/>
                <w:sz w:val="16"/>
                <w:szCs w:val="18"/>
                <w:lang w:val="en-GB" w:eastAsia="zh-TW"/>
              </w:rPr>
              <w:t>)</w:t>
            </w:r>
          </w:p>
          <w:p w14:paraId="5DA8B3ED" w14:textId="77777777" w:rsidR="00D16E5B" w:rsidRPr="00AA425B" w:rsidRDefault="00D16E5B" w:rsidP="00080AB0">
            <w:pPr>
              <w:widowControl/>
              <w:spacing w:line="24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sz w:val="18"/>
                <w:szCs w:val="18"/>
                <w:lang w:val="en-GB" w:eastAsia="zh-TW"/>
              </w:rPr>
              <w:t>證明</w:t>
            </w:r>
            <w:r w:rsidRPr="00AA425B">
              <w:rPr>
                <w:rFonts w:ascii="Microsoft JhengHei" w:eastAsia="Microsoft JhengHei" w:hAnsi="Microsoft JhengHei"/>
                <w:spacing w:val="-2"/>
                <w:kern w:val="20"/>
                <w:sz w:val="18"/>
                <w:szCs w:val="18"/>
                <w:lang w:val="en-GB" w:eastAsia="zh-TW"/>
              </w:rPr>
              <w:t xml:space="preserve">申請機構為根據《稅務條例》(第112章)第88條獲豁免繳稅的公共性質慈善機構或信託團體之文件 </w:t>
            </w:r>
            <w:r w:rsidRPr="00AA425B">
              <w:rPr>
                <w:rFonts w:ascii="Microsoft JhengHei" w:eastAsia="Microsoft JhengHei" w:hAnsi="Microsoft JhengHei"/>
                <w:spacing w:val="-2"/>
                <w:kern w:val="20"/>
                <w:sz w:val="18"/>
                <w:szCs w:val="18"/>
                <w:lang w:val="en-GB" w:eastAsia="zh-TW"/>
              </w:rPr>
              <w:br/>
            </w:r>
            <w:r w:rsidRPr="00AA425B">
              <w:rPr>
                <w:rFonts w:ascii="Microsoft JhengHei" w:eastAsia="Microsoft JhengHei" w:hAnsi="Microsoft JhengHei"/>
                <w:i/>
                <w:spacing w:val="-2"/>
                <w:kern w:val="20"/>
                <w:sz w:val="16"/>
                <w:szCs w:val="18"/>
                <w:lang w:val="en-GB" w:eastAsia="zh-TW"/>
              </w:rPr>
              <w:t>(</w:t>
            </w:r>
            <w:r w:rsidR="0043366F" w:rsidRPr="00CB0FA6">
              <w:rPr>
                <w:rFonts w:ascii="Microsoft JhengHei" w:eastAsia="Microsoft JhengHei" w:hAnsi="Microsoft JhengHei" w:hint="eastAsia"/>
                <w:i/>
                <w:spacing w:val="-2"/>
                <w:kern w:val="20"/>
                <w:sz w:val="16"/>
                <w:szCs w:val="18"/>
                <w:u w:val="single"/>
                <w:lang w:val="en-GB" w:eastAsia="zh-TW"/>
              </w:rPr>
              <w:t>不</w:t>
            </w:r>
            <w:r w:rsidRPr="00CB0FA6">
              <w:rPr>
                <w:rFonts w:ascii="Microsoft JhengHei" w:eastAsia="Microsoft JhengHei" w:hAnsi="Microsoft JhengHei"/>
                <w:i/>
                <w:spacing w:val="-2"/>
                <w:kern w:val="20"/>
                <w:sz w:val="16"/>
                <w:szCs w:val="18"/>
                <w:u w:val="single"/>
                <w:lang w:val="en-GB" w:eastAsia="zh-TW"/>
              </w:rPr>
              <w:t>適用</w:t>
            </w:r>
            <w:r w:rsidRPr="00AA425B">
              <w:rPr>
                <w:rFonts w:ascii="Microsoft JhengHei" w:eastAsia="Microsoft JhengHei" w:hAnsi="Microsoft JhengHei"/>
                <w:i/>
                <w:spacing w:val="-2"/>
                <w:kern w:val="20"/>
                <w:sz w:val="16"/>
                <w:szCs w:val="18"/>
                <w:lang w:val="en-GB" w:eastAsia="zh-TW"/>
              </w:rPr>
              <w:t>於</w:t>
            </w:r>
            <w:r w:rsidRPr="00AA425B">
              <w:rPr>
                <w:rFonts w:ascii="Microsoft JhengHei" w:eastAsia="Microsoft JhengHei" w:hAnsi="Microsoft JhengHei" w:hint="eastAsia"/>
                <w:i/>
                <w:spacing w:val="-2"/>
                <w:kern w:val="20"/>
                <w:sz w:val="16"/>
                <w:szCs w:val="18"/>
                <w:lang w:val="en-GB" w:eastAsia="zh-TW"/>
              </w:rPr>
              <w:t>現時或過去三年</w:t>
            </w:r>
            <w:r w:rsidR="00E83655">
              <w:rPr>
                <w:rFonts w:ascii="Microsoft JhengHei" w:eastAsia="Microsoft JhengHei" w:hAnsi="Microsoft JhengHei" w:hint="eastAsia"/>
                <w:i/>
                <w:spacing w:val="-2"/>
                <w:kern w:val="20"/>
                <w:sz w:val="16"/>
                <w:szCs w:val="18"/>
                <w:lang w:val="en-GB" w:eastAsia="zh-TW"/>
              </w:rPr>
              <w:t>為</w:t>
            </w:r>
            <w:r w:rsidRPr="00AA425B">
              <w:rPr>
                <w:rFonts w:ascii="Microsoft JhengHei" w:eastAsia="Microsoft JhengHei" w:hAnsi="Microsoft JhengHei"/>
                <w:i/>
                <w:spacing w:val="-2"/>
                <w:kern w:val="20"/>
                <w:sz w:val="16"/>
                <w:szCs w:val="18"/>
                <w:lang w:val="en-GB" w:eastAsia="zh-TW"/>
              </w:rPr>
              <w:t>藝發局年度資助</w:t>
            </w:r>
            <w:r w:rsidRPr="00AA425B">
              <w:rPr>
                <w:rFonts w:ascii="Microsoft JhengHei" w:eastAsia="Microsoft JhengHei" w:hAnsi="Microsoft JhengHei" w:hint="eastAsia"/>
                <w:i/>
                <w:spacing w:val="-2"/>
                <w:kern w:val="20"/>
                <w:sz w:val="16"/>
                <w:szCs w:val="18"/>
                <w:lang w:val="en-GB" w:eastAsia="zh-TW"/>
              </w:rPr>
              <w:t>/文學平台計劃</w:t>
            </w:r>
            <w:r w:rsidRPr="00AA425B">
              <w:rPr>
                <w:rFonts w:ascii="Microsoft JhengHei" w:eastAsia="Microsoft JhengHei" w:hAnsi="Microsoft JhengHei"/>
                <w:i/>
                <w:spacing w:val="-2"/>
                <w:kern w:val="20"/>
                <w:sz w:val="16"/>
                <w:szCs w:val="18"/>
                <w:lang w:val="en-GB" w:eastAsia="zh-TW"/>
              </w:rPr>
              <w:t>團體)</w:t>
            </w:r>
          </w:p>
        </w:tc>
      </w:tr>
      <w:tr w:rsidR="00D16E5B" w:rsidRPr="00AA425B" w14:paraId="7A3DB1F2" w14:textId="77777777" w:rsidTr="005F14AB">
        <w:tblPrEx>
          <w:tblBorders>
            <w:insideH w:val="none" w:sz="0" w:space="0" w:color="auto"/>
            <w:insideV w:val="none" w:sz="0" w:space="0" w:color="auto"/>
          </w:tblBorders>
          <w:shd w:val="clear" w:color="auto" w:fill="DEEAF6"/>
        </w:tblPrEx>
        <w:tc>
          <w:tcPr>
            <w:tcW w:w="266" w:type="pct"/>
            <w:tcBorders>
              <w:top w:val="nil"/>
              <w:left w:val="single" w:sz="4" w:space="0" w:color="auto"/>
              <w:bottom w:val="nil"/>
              <w:right w:val="nil"/>
            </w:tcBorders>
            <w:shd w:val="clear" w:color="auto" w:fill="DEEAF6"/>
          </w:tcPr>
          <w:p w14:paraId="50790B54" w14:textId="7C768BD4" w:rsidR="00D16E5B" w:rsidRPr="00AA425B" w:rsidRDefault="00223A56" w:rsidP="00080AB0">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39"/>
                  <w:enabled/>
                  <w:calcOnExit w:val="0"/>
                  <w:checkBox>
                    <w:sizeAuto/>
                    <w:default w:val="0"/>
                  </w:checkBox>
                </w:ffData>
              </w:fldChar>
            </w:r>
            <w:bookmarkStart w:id="205" w:name="Check39"/>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bookmarkEnd w:id="205"/>
          </w:p>
        </w:tc>
        <w:tc>
          <w:tcPr>
            <w:tcW w:w="4734" w:type="pct"/>
            <w:gridSpan w:val="4"/>
            <w:tcBorders>
              <w:top w:val="nil"/>
              <w:left w:val="nil"/>
              <w:bottom w:val="nil"/>
              <w:right w:val="single" w:sz="4" w:space="0" w:color="auto"/>
            </w:tcBorders>
            <w:shd w:val="clear" w:color="auto" w:fill="DEEAF6"/>
          </w:tcPr>
          <w:p w14:paraId="4EB4696F" w14:textId="77777777" w:rsidR="00D16E5B" w:rsidRPr="00AA425B" w:rsidRDefault="00D16E5B" w:rsidP="0034536B">
            <w:pPr>
              <w:widowControl/>
              <w:spacing w:line="24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sz w:val="18"/>
                <w:szCs w:val="18"/>
                <w:lang w:val="en-GB" w:eastAsia="zh-TW"/>
              </w:rPr>
              <w:t>Documentary proof of secured non-government sponsorships/donations (</w:t>
            </w:r>
            <w:r w:rsidRPr="00AA425B">
              <w:rPr>
                <w:rFonts w:ascii="Microsoft JhengHei" w:eastAsia="Microsoft JhengHei" w:hAnsi="Microsoft JhengHei" w:cs="Microsoft JhengHei"/>
                <w:spacing w:val="-2"/>
                <w:kern w:val="2"/>
                <w:sz w:val="18"/>
                <w:szCs w:val="18"/>
                <w:lang w:val="en-GB"/>
              </w:rPr>
              <w:t>e.g. Sponsor/Donor's Letter of Intent</w:t>
            </w:r>
            <w:r w:rsidRPr="00AA425B">
              <w:rPr>
                <w:rFonts w:ascii="Microsoft JhengHei" w:eastAsia="Microsoft JhengHei" w:hAnsi="Microsoft JhengHei" w:cs="Microsoft JhengHei"/>
                <w:spacing w:val="-2"/>
                <w:kern w:val="2"/>
                <w:sz w:val="18"/>
                <w:szCs w:val="18"/>
                <w:lang w:val="en-GB" w:eastAsia="zh-TW"/>
              </w:rPr>
              <w:t>)</w:t>
            </w:r>
            <w:r w:rsidRPr="00AA425B">
              <w:rPr>
                <w:rFonts w:ascii="Microsoft JhengHei" w:eastAsia="Microsoft JhengHei" w:hAnsi="Microsoft JhengHei"/>
                <w:sz w:val="18"/>
                <w:szCs w:val="18"/>
                <w:lang w:val="en-GB" w:eastAsia="zh-TW"/>
              </w:rPr>
              <w:t xml:space="preserve"> and background information of donor(s)/sponsor(s)</w:t>
            </w:r>
            <w:r w:rsidRPr="00AA425B">
              <w:rPr>
                <w:rFonts w:ascii="Microsoft JhengHei" w:eastAsia="Microsoft JhengHei" w:hAnsi="Microsoft JhengHei"/>
                <w:sz w:val="18"/>
                <w:szCs w:val="18"/>
                <w:lang w:val="en-GB" w:eastAsia="zh-TW"/>
              </w:rPr>
              <w:br/>
              <w:t>取得非政府贊助／捐款的證明文件 (如</w:t>
            </w:r>
            <w:r w:rsidRPr="00AA425B">
              <w:rPr>
                <w:rFonts w:ascii="Microsoft JhengHei" w:eastAsia="Microsoft JhengHei" w:hAnsi="Microsoft JhengHei" w:hint="eastAsia"/>
                <w:sz w:val="18"/>
                <w:szCs w:val="18"/>
                <w:lang w:val="en-GB" w:eastAsia="zh-TW"/>
              </w:rPr>
              <w:t>：</w:t>
            </w:r>
            <w:r w:rsidRPr="00AA425B">
              <w:rPr>
                <w:rFonts w:ascii="Microsoft JhengHei" w:eastAsia="Microsoft JhengHei" w:hAnsi="Microsoft JhengHei" w:cs="Microsoft JhengHei"/>
                <w:spacing w:val="-2"/>
                <w:kern w:val="2"/>
                <w:sz w:val="18"/>
                <w:szCs w:val="18"/>
                <w:lang w:val="en-GB" w:eastAsia="zh-TW"/>
              </w:rPr>
              <w:t>捐款人/</w:t>
            </w:r>
            <w:proofErr w:type="gramStart"/>
            <w:r w:rsidRPr="00AA425B">
              <w:rPr>
                <w:rFonts w:ascii="Microsoft JhengHei" w:eastAsia="Microsoft JhengHei" w:hAnsi="Microsoft JhengHei" w:cs="Microsoft JhengHei"/>
                <w:spacing w:val="-2"/>
                <w:kern w:val="2"/>
                <w:sz w:val="18"/>
                <w:szCs w:val="18"/>
                <w:lang w:val="en-GB" w:eastAsia="zh-TW"/>
              </w:rPr>
              <w:t>贊助商的意向書)及</w:t>
            </w:r>
            <w:r w:rsidRPr="00AA425B">
              <w:rPr>
                <w:rFonts w:ascii="Microsoft JhengHei" w:eastAsia="Microsoft JhengHei" w:hAnsi="Microsoft JhengHei"/>
                <w:sz w:val="18"/>
                <w:szCs w:val="18"/>
                <w:lang w:val="en-GB" w:eastAsia="zh-TW"/>
              </w:rPr>
              <w:t>捐款人</w:t>
            </w:r>
            <w:proofErr w:type="gramEnd"/>
            <w:r w:rsidRPr="00AA425B">
              <w:rPr>
                <w:rFonts w:ascii="Microsoft JhengHei" w:eastAsia="Microsoft JhengHei" w:hAnsi="Microsoft JhengHei"/>
                <w:sz w:val="18"/>
                <w:szCs w:val="18"/>
                <w:lang w:val="en-GB" w:eastAsia="zh-TW"/>
              </w:rPr>
              <w:t>/贊助商背景簡介</w:t>
            </w:r>
          </w:p>
        </w:tc>
      </w:tr>
      <w:tr w:rsidR="00A16567" w:rsidRPr="00AA425B" w14:paraId="0C060E6D" w14:textId="77777777" w:rsidTr="005F14AB">
        <w:tblPrEx>
          <w:tblBorders>
            <w:insideH w:val="none" w:sz="0" w:space="0" w:color="auto"/>
            <w:insideV w:val="none" w:sz="0" w:space="0" w:color="auto"/>
          </w:tblBorders>
          <w:shd w:val="clear" w:color="auto" w:fill="DEEAF6"/>
        </w:tblPrEx>
        <w:tc>
          <w:tcPr>
            <w:tcW w:w="266" w:type="pct"/>
            <w:tcBorders>
              <w:top w:val="nil"/>
              <w:left w:val="single" w:sz="4" w:space="0" w:color="auto"/>
              <w:bottom w:val="nil"/>
              <w:right w:val="nil"/>
            </w:tcBorders>
            <w:shd w:val="clear" w:color="auto" w:fill="DEEAF6"/>
          </w:tcPr>
          <w:p w14:paraId="2BE07CF6" w14:textId="7DB51E81" w:rsidR="00A16567" w:rsidRPr="00AA425B" w:rsidRDefault="00223A56" w:rsidP="00080AB0">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40"/>
                  <w:enabled/>
                  <w:calcOnExit w:val="0"/>
                  <w:checkBox>
                    <w:sizeAuto/>
                    <w:default w:val="0"/>
                  </w:checkBox>
                </w:ffData>
              </w:fldChar>
            </w:r>
            <w:bookmarkStart w:id="206" w:name="Check40"/>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bookmarkEnd w:id="206"/>
          </w:p>
        </w:tc>
        <w:tc>
          <w:tcPr>
            <w:tcW w:w="4734" w:type="pct"/>
            <w:gridSpan w:val="4"/>
            <w:tcBorders>
              <w:top w:val="nil"/>
              <w:left w:val="nil"/>
              <w:bottom w:val="nil"/>
              <w:right w:val="single" w:sz="4" w:space="0" w:color="auto"/>
            </w:tcBorders>
            <w:shd w:val="clear" w:color="auto" w:fill="DEEAF6"/>
          </w:tcPr>
          <w:p w14:paraId="5E26C082" w14:textId="77777777" w:rsidR="00A16567" w:rsidRDefault="00A16567" w:rsidP="00080AB0">
            <w:pPr>
              <w:widowControl/>
              <w:spacing w:line="240" w:lineRule="exact"/>
              <w:rPr>
                <w:rFonts w:ascii="Microsoft JhengHei" w:eastAsia="Microsoft JhengHei" w:hAnsi="Microsoft JhengHei"/>
                <w:sz w:val="18"/>
                <w:szCs w:val="18"/>
                <w:lang w:val="en-GB" w:eastAsia="zh-TW"/>
              </w:rPr>
            </w:pPr>
            <w:r>
              <w:rPr>
                <w:rFonts w:ascii="Microsoft JhengHei" w:eastAsia="Microsoft JhengHei" w:hAnsi="Microsoft JhengHei" w:hint="eastAsia"/>
                <w:sz w:val="18"/>
                <w:szCs w:val="18"/>
                <w:lang w:val="en-GB" w:eastAsia="zh-TW"/>
              </w:rPr>
              <w:t>D</w:t>
            </w:r>
            <w:r>
              <w:rPr>
                <w:rFonts w:ascii="Microsoft JhengHei" w:eastAsia="Microsoft JhengHei" w:hAnsi="Microsoft JhengHei"/>
                <w:sz w:val="18"/>
                <w:szCs w:val="18"/>
                <w:lang w:val="en-GB" w:eastAsia="zh-TW"/>
              </w:rPr>
              <w:t xml:space="preserve">eclaration of interest if the donor/sponsor is affiliated to the </w:t>
            </w:r>
            <w:r w:rsidR="00C852E1">
              <w:rPr>
                <w:rFonts w:ascii="Microsoft JhengHei" w:eastAsia="Microsoft JhengHei" w:hAnsi="Microsoft JhengHei" w:hint="eastAsia"/>
                <w:sz w:val="18"/>
                <w:szCs w:val="18"/>
                <w:lang w:val="en-GB" w:eastAsia="zh-TW"/>
              </w:rPr>
              <w:t>A</w:t>
            </w:r>
            <w:r>
              <w:rPr>
                <w:rFonts w:ascii="Microsoft JhengHei" w:eastAsia="Microsoft JhengHei" w:hAnsi="Microsoft JhengHei"/>
                <w:sz w:val="18"/>
                <w:szCs w:val="18"/>
                <w:lang w:val="en-GB" w:eastAsia="zh-TW"/>
              </w:rPr>
              <w:t xml:space="preserve">pplicant or the </w:t>
            </w:r>
            <w:r w:rsidR="00C852E1">
              <w:rPr>
                <w:rFonts w:ascii="Microsoft JhengHei" w:eastAsia="Microsoft JhengHei" w:hAnsi="Microsoft JhengHei"/>
                <w:sz w:val="18"/>
                <w:szCs w:val="18"/>
                <w:lang w:val="en-GB" w:eastAsia="zh-TW"/>
              </w:rPr>
              <w:t xml:space="preserve">proposed </w:t>
            </w:r>
            <w:proofErr w:type="gramStart"/>
            <w:r>
              <w:rPr>
                <w:rFonts w:ascii="Microsoft JhengHei" w:eastAsia="Microsoft JhengHei" w:hAnsi="Microsoft JhengHei"/>
                <w:sz w:val="18"/>
                <w:szCs w:val="18"/>
                <w:lang w:val="en-GB" w:eastAsia="zh-TW"/>
              </w:rPr>
              <w:t>project</w:t>
            </w:r>
            <w:proofErr w:type="gramEnd"/>
          </w:p>
          <w:p w14:paraId="0FB41E96" w14:textId="77777777" w:rsidR="00A16567" w:rsidRPr="00EA24B6" w:rsidRDefault="00A16567" w:rsidP="00080AB0">
            <w:pPr>
              <w:widowControl/>
              <w:spacing w:line="240" w:lineRule="exact"/>
              <w:rPr>
                <w:rFonts w:ascii="Microsoft JhengHei" w:eastAsia="Microsoft JhengHei" w:hAnsi="Microsoft JhengHei"/>
                <w:sz w:val="18"/>
                <w:szCs w:val="18"/>
                <w:lang w:val="en-GB" w:eastAsia="zh-TW"/>
              </w:rPr>
            </w:pPr>
            <w:r w:rsidRPr="008038FB">
              <w:rPr>
                <w:rFonts w:ascii="Microsoft JhengHei" w:eastAsia="Microsoft JhengHei" w:hAnsi="Microsoft JhengHei" w:cs="Microsoft JhengHei" w:hint="eastAsia"/>
                <w:spacing w:val="-2"/>
                <w:kern w:val="2"/>
                <w:sz w:val="18"/>
                <w:szCs w:val="16"/>
                <w:lang w:val="en-GB" w:eastAsia="zh-HK"/>
              </w:rPr>
              <w:t>如</w:t>
            </w:r>
            <w:r w:rsidRPr="008038FB">
              <w:rPr>
                <w:rFonts w:ascii="Microsoft JhengHei" w:eastAsia="Microsoft JhengHei" w:hAnsi="Microsoft JhengHei" w:cs="Microsoft JhengHei"/>
                <w:spacing w:val="-2"/>
                <w:kern w:val="2"/>
                <w:sz w:val="18"/>
                <w:szCs w:val="16"/>
                <w:lang w:val="en-GB" w:eastAsia="zh-TW"/>
              </w:rPr>
              <w:t>捐款人／贊助商</w:t>
            </w:r>
            <w:r>
              <w:rPr>
                <w:rFonts w:ascii="Microsoft JhengHei" w:eastAsia="Microsoft JhengHei" w:hAnsi="Microsoft JhengHei" w:cs="Microsoft JhengHei" w:hint="eastAsia"/>
                <w:spacing w:val="-2"/>
                <w:kern w:val="2"/>
                <w:sz w:val="18"/>
                <w:szCs w:val="16"/>
                <w:lang w:val="en-GB" w:eastAsia="zh-HK"/>
              </w:rPr>
              <w:t>與申</w:t>
            </w:r>
            <w:r>
              <w:rPr>
                <w:rFonts w:ascii="Microsoft JhengHei" w:eastAsia="Microsoft JhengHei" w:hAnsi="Microsoft JhengHei" w:cs="Microsoft JhengHei" w:hint="eastAsia"/>
                <w:spacing w:val="-2"/>
                <w:kern w:val="2"/>
                <w:sz w:val="18"/>
                <w:szCs w:val="16"/>
                <w:lang w:val="en-GB" w:eastAsia="zh-TW"/>
              </w:rPr>
              <w:t>請</w:t>
            </w:r>
            <w:r>
              <w:rPr>
                <w:rFonts w:ascii="Microsoft JhengHei" w:eastAsia="Microsoft JhengHei" w:hAnsi="Microsoft JhengHei" w:cs="Microsoft JhengHei" w:hint="eastAsia"/>
                <w:spacing w:val="-2"/>
                <w:kern w:val="2"/>
                <w:sz w:val="18"/>
                <w:szCs w:val="16"/>
                <w:lang w:val="en-GB" w:eastAsia="zh-HK"/>
              </w:rPr>
              <w:t>人或項</w:t>
            </w:r>
            <w:r>
              <w:rPr>
                <w:rFonts w:ascii="Microsoft JhengHei" w:eastAsia="Microsoft JhengHei" w:hAnsi="Microsoft JhengHei" w:cs="Microsoft JhengHei" w:hint="eastAsia"/>
                <w:spacing w:val="-2"/>
                <w:kern w:val="2"/>
                <w:sz w:val="18"/>
                <w:szCs w:val="16"/>
                <w:lang w:val="en-GB" w:eastAsia="zh-TW"/>
              </w:rPr>
              <w:t>目</w:t>
            </w:r>
            <w:r>
              <w:rPr>
                <w:rFonts w:ascii="Microsoft JhengHei" w:eastAsia="Microsoft JhengHei" w:hAnsi="Microsoft JhengHei" w:cs="Microsoft JhengHei" w:hint="eastAsia"/>
                <w:spacing w:val="-2"/>
                <w:kern w:val="2"/>
                <w:sz w:val="18"/>
                <w:szCs w:val="16"/>
                <w:lang w:val="en-GB" w:eastAsia="zh-HK"/>
              </w:rPr>
              <w:t>存有</w:t>
            </w:r>
            <w:r w:rsidRPr="008038FB">
              <w:rPr>
                <w:rFonts w:ascii="Microsoft JhengHei" w:eastAsia="Microsoft JhengHei" w:hAnsi="Microsoft JhengHei" w:cs="Microsoft JhengHei"/>
                <w:spacing w:val="-2"/>
                <w:kern w:val="2"/>
                <w:sz w:val="18"/>
                <w:szCs w:val="16"/>
                <w:lang w:val="en-GB" w:eastAsia="zh-TW"/>
              </w:rPr>
              <w:t>潛在利益衝突</w:t>
            </w:r>
            <w:r>
              <w:rPr>
                <w:rFonts w:ascii="Microsoft JhengHei" w:eastAsia="Microsoft JhengHei" w:hAnsi="Microsoft JhengHei" w:cs="Microsoft JhengHei" w:hint="eastAsia"/>
                <w:spacing w:val="-2"/>
                <w:kern w:val="2"/>
                <w:sz w:val="18"/>
                <w:szCs w:val="16"/>
                <w:lang w:val="en-GB" w:eastAsia="zh-HK"/>
              </w:rPr>
              <w:t>，須於附件</w:t>
            </w:r>
            <w:r w:rsidR="008038FB">
              <w:rPr>
                <w:rFonts w:ascii="Microsoft JhengHei" w:eastAsia="Microsoft JhengHei" w:hAnsi="Microsoft JhengHei" w:cs="Microsoft JhengHei" w:hint="eastAsia"/>
                <w:spacing w:val="-2"/>
                <w:kern w:val="2"/>
                <w:sz w:val="18"/>
                <w:szCs w:val="16"/>
                <w:lang w:val="en-GB" w:eastAsia="zh-HK"/>
              </w:rPr>
              <w:t>作利益</w:t>
            </w:r>
            <w:r w:rsidRPr="008038FB">
              <w:rPr>
                <w:rFonts w:ascii="Microsoft JhengHei" w:eastAsia="Microsoft JhengHei" w:hAnsi="Microsoft JhengHei" w:cs="Microsoft JhengHei"/>
                <w:spacing w:val="-2"/>
                <w:kern w:val="2"/>
                <w:sz w:val="18"/>
                <w:szCs w:val="16"/>
                <w:lang w:val="en-GB" w:eastAsia="zh-TW"/>
              </w:rPr>
              <w:t>申報</w:t>
            </w:r>
          </w:p>
        </w:tc>
      </w:tr>
      <w:tr w:rsidR="00D16E5B" w:rsidRPr="00AA425B" w14:paraId="733E3070" w14:textId="77777777" w:rsidTr="005F14AB">
        <w:tblPrEx>
          <w:tblBorders>
            <w:insideH w:val="none" w:sz="0" w:space="0" w:color="auto"/>
            <w:insideV w:val="none" w:sz="0" w:space="0" w:color="auto"/>
          </w:tblBorders>
          <w:shd w:val="clear" w:color="auto" w:fill="DEEAF6"/>
        </w:tblPrEx>
        <w:tc>
          <w:tcPr>
            <w:tcW w:w="266" w:type="pct"/>
            <w:tcBorders>
              <w:top w:val="nil"/>
              <w:left w:val="single" w:sz="4" w:space="0" w:color="auto"/>
              <w:bottom w:val="nil"/>
              <w:right w:val="nil"/>
            </w:tcBorders>
            <w:shd w:val="clear" w:color="auto" w:fill="DEEAF6"/>
          </w:tcPr>
          <w:p w14:paraId="5F642C56" w14:textId="4C049163" w:rsidR="00D16E5B" w:rsidRPr="00AA425B" w:rsidRDefault="00223A56" w:rsidP="00080AB0">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41"/>
                  <w:enabled/>
                  <w:calcOnExit w:val="0"/>
                  <w:checkBox>
                    <w:sizeAuto/>
                    <w:default w:val="0"/>
                  </w:checkBox>
                </w:ffData>
              </w:fldChar>
            </w:r>
            <w:bookmarkStart w:id="207" w:name="Check41"/>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bookmarkEnd w:id="207"/>
          </w:p>
        </w:tc>
        <w:tc>
          <w:tcPr>
            <w:tcW w:w="4734" w:type="pct"/>
            <w:gridSpan w:val="4"/>
            <w:tcBorders>
              <w:top w:val="nil"/>
              <w:left w:val="nil"/>
              <w:bottom w:val="nil"/>
              <w:right w:val="single" w:sz="4" w:space="0" w:color="auto"/>
            </w:tcBorders>
            <w:shd w:val="clear" w:color="auto" w:fill="DEEAF6"/>
          </w:tcPr>
          <w:p w14:paraId="2105B6B0" w14:textId="77777777" w:rsidR="00D16E5B" w:rsidRPr="00AA425B" w:rsidRDefault="00D16E5B" w:rsidP="00080AB0">
            <w:pPr>
              <w:widowControl/>
              <w:spacing w:line="24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sz w:val="18"/>
                <w:szCs w:val="18"/>
                <w:lang w:val="en-GB" w:eastAsia="zh-TW"/>
              </w:rPr>
              <w:t>Documentary evidence on other funding for the proposed project</w:t>
            </w:r>
            <w:r w:rsidRPr="00AA425B">
              <w:rPr>
                <w:rFonts w:ascii="Microsoft JhengHei" w:eastAsia="Microsoft JhengHei" w:hAnsi="Microsoft JhengHei"/>
                <w:sz w:val="18"/>
                <w:szCs w:val="18"/>
                <w:lang w:val="en-GB" w:eastAsia="zh-TW"/>
              </w:rPr>
              <w:br/>
              <w:t>建議項目</w:t>
            </w:r>
            <w:r w:rsidR="004047A7">
              <w:rPr>
                <w:rFonts w:ascii="Microsoft JhengHei" w:eastAsia="Microsoft JhengHei" w:hAnsi="Microsoft JhengHei" w:hint="eastAsia"/>
                <w:sz w:val="18"/>
                <w:szCs w:val="18"/>
                <w:lang w:val="en-GB" w:eastAsia="zh-TW"/>
              </w:rPr>
              <w:t>所</w:t>
            </w:r>
            <w:r w:rsidRPr="00AA425B">
              <w:rPr>
                <w:rFonts w:ascii="Microsoft JhengHei" w:eastAsia="Microsoft JhengHei" w:hAnsi="Microsoft JhengHei"/>
                <w:sz w:val="18"/>
                <w:szCs w:val="18"/>
                <w:lang w:val="en-GB" w:eastAsia="zh-TW"/>
              </w:rPr>
              <w:t>獲其他資助的證明文件</w:t>
            </w:r>
          </w:p>
        </w:tc>
      </w:tr>
      <w:tr w:rsidR="00CD54F2" w:rsidRPr="00AA425B" w14:paraId="2657C655" w14:textId="77777777" w:rsidTr="005F14AB">
        <w:tblPrEx>
          <w:tblBorders>
            <w:insideH w:val="none" w:sz="0" w:space="0" w:color="auto"/>
            <w:insideV w:val="none" w:sz="0" w:space="0" w:color="auto"/>
          </w:tblBorders>
          <w:shd w:val="clear" w:color="auto" w:fill="DEEAF6"/>
        </w:tblPrEx>
        <w:trPr>
          <w:trHeight w:val="481"/>
        </w:trPr>
        <w:tc>
          <w:tcPr>
            <w:tcW w:w="266" w:type="pct"/>
            <w:tcBorders>
              <w:top w:val="nil"/>
              <w:left w:val="single" w:sz="4" w:space="0" w:color="auto"/>
              <w:bottom w:val="nil"/>
              <w:right w:val="nil"/>
            </w:tcBorders>
            <w:shd w:val="clear" w:color="auto" w:fill="DEEAF6"/>
          </w:tcPr>
          <w:p w14:paraId="33D522DD" w14:textId="6802D987" w:rsidR="00CD54F2" w:rsidRPr="00AA425B" w:rsidRDefault="00CD54F2" w:rsidP="00CD54F2">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42"/>
                  <w:enabled/>
                  <w:calcOnExit w:val="0"/>
                  <w:checkBox>
                    <w:sizeAuto/>
                    <w:default w:val="0"/>
                    <w:checked w:val="0"/>
                  </w:checkBox>
                </w:ffData>
              </w:fldChar>
            </w:r>
            <w:bookmarkStart w:id="208" w:name="Check42"/>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bookmarkEnd w:id="208"/>
          </w:p>
        </w:tc>
        <w:tc>
          <w:tcPr>
            <w:tcW w:w="4734" w:type="pct"/>
            <w:gridSpan w:val="4"/>
            <w:tcBorders>
              <w:top w:val="nil"/>
              <w:left w:val="nil"/>
              <w:bottom w:val="nil"/>
              <w:right w:val="single" w:sz="4" w:space="0" w:color="auto"/>
            </w:tcBorders>
            <w:shd w:val="clear" w:color="auto" w:fill="DEEAF6"/>
          </w:tcPr>
          <w:p w14:paraId="7D885279" w14:textId="77777777" w:rsidR="00CD54F2" w:rsidRDefault="00CD54F2" w:rsidP="00CD54F2">
            <w:pPr>
              <w:widowControl/>
              <w:spacing w:line="240" w:lineRule="exact"/>
              <w:jc w:val="both"/>
              <w:rPr>
                <w:rFonts w:ascii="Microsoft JhengHei" w:eastAsia="Microsoft JhengHei" w:hAnsi="Microsoft JhengHei"/>
                <w:sz w:val="18"/>
                <w:szCs w:val="18"/>
                <w:lang w:val="en-GB" w:eastAsia="zh-TW"/>
              </w:rPr>
            </w:pPr>
            <w:r w:rsidRPr="00AA425B">
              <w:rPr>
                <w:rFonts w:ascii="Microsoft JhengHei" w:eastAsia="Microsoft JhengHei" w:hAnsi="Microsoft JhengHei"/>
                <w:sz w:val="18"/>
                <w:szCs w:val="18"/>
                <w:lang w:val="en-GB" w:eastAsia="zh-TW"/>
              </w:rPr>
              <w:t xml:space="preserve">Supplementary information, if any, (e.g. participating artists information, budget plan, </w:t>
            </w:r>
            <w:r>
              <w:rPr>
                <w:rFonts w:ascii="Microsoft JhengHei" w:eastAsia="Microsoft JhengHei" w:hAnsi="Microsoft JhengHei"/>
                <w:sz w:val="18"/>
                <w:szCs w:val="18"/>
                <w:lang w:val="en-GB" w:eastAsia="zh-TW"/>
              </w:rPr>
              <w:t>venue confirmation proof, key project personnel</w:t>
            </w:r>
            <w:r w:rsidRPr="00AA425B">
              <w:rPr>
                <w:rFonts w:ascii="Microsoft JhengHei" w:eastAsia="Microsoft JhengHei" w:hAnsi="Microsoft JhengHei" w:cs="Microsoft JhengHei"/>
                <w:spacing w:val="-2"/>
                <w:kern w:val="2"/>
                <w:sz w:val="18"/>
                <w:szCs w:val="18"/>
                <w:lang w:val="en-GB"/>
              </w:rPr>
              <w:t>'s Letter of Intent</w:t>
            </w:r>
            <w:r>
              <w:rPr>
                <w:rFonts w:ascii="Microsoft JhengHei" w:eastAsia="Microsoft JhengHei" w:hAnsi="Microsoft JhengHei"/>
                <w:sz w:val="18"/>
                <w:szCs w:val="18"/>
                <w:lang w:val="en-GB" w:eastAsia="zh-TW"/>
              </w:rPr>
              <w:t xml:space="preserve"> </w:t>
            </w:r>
            <w:r w:rsidRPr="00AA425B">
              <w:rPr>
                <w:rFonts w:ascii="Microsoft JhengHei" w:eastAsia="Microsoft JhengHei" w:hAnsi="Microsoft JhengHei"/>
                <w:sz w:val="18"/>
                <w:szCs w:val="18"/>
                <w:lang w:val="en-GB" w:eastAsia="zh-TW"/>
              </w:rPr>
              <w:t>etc) with clear indication to relevant sections</w:t>
            </w:r>
            <w:r>
              <w:rPr>
                <w:rFonts w:ascii="Microsoft JhengHei" w:eastAsia="Microsoft JhengHei" w:hAnsi="Microsoft JhengHei"/>
                <w:sz w:val="18"/>
                <w:szCs w:val="18"/>
                <w:lang w:val="en-GB" w:eastAsia="zh-TW"/>
              </w:rPr>
              <w:t xml:space="preserve">. Personal information including Hong Kong Identity Card number, date of birth, </w:t>
            </w:r>
            <w:r>
              <w:rPr>
                <w:rFonts w:ascii="Microsoft JhengHei" w:eastAsia="Microsoft JhengHei" w:hAnsi="Microsoft JhengHei" w:hint="eastAsia"/>
                <w:sz w:val="18"/>
                <w:szCs w:val="18"/>
                <w:lang w:val="en-GB" w:eastAsia="zh-TW"/>
              </w:rPr>
              <w:t>r</w:t>
            </w:r>
            <w:r>
              <w:rPr>
                <w:rFonts w:ascii="Microsoft JhengHei" w:eastAsia="Microsoft JhengHei" w:hAnsi="Microsoft JhengHei"/>
                <w:sz w:val="18"/>
                <w:szCs w:val="18"/>
                <w:lang w:val="en-GB" w:eastAsia="zh-TW"/>
              </w:rPr>
              <w:t xml:space="preserve">esidential address and contact number etc,.) should not be </w:t>
            </w:r>
            <w:proofErr w:type="gramStart"/>
            <w:r>
              <w:rPr>
                <w:rFonts w:ascii="Microsoft JhengHei" w:eastAsia="Microsoft JhengHei" w:hAnsi="Microsoft JhengHei"/>
                <w:sz w:val="18"/>
                <w:szCs w:val="18"/>
                <w:lang w:val="en-GB" w:eastAsia="zh-TW"/>
              </w:rPr>
              <w:t>included</w:t>
            </w:r>
            <w:proofErr w:type="gramEnd"/>
          </w:p>
          <w:p w14:paraId="347FCFE8" w14:textId="71D0D754" w:rsidR="00CD54F2" w:rsidRPr="00AA425B" w:rsidRDefault="00CD54F2" w:rsidP="00CD54F2">
            <w:pPr>
              <w:widowControl/>
              <w:spacing w:line="240" w:lineRule="exact"/>
              <w:rPr>
                <w:rFonts w:ascii="Microsoft JhengHei" w:eastAsia="Microsoft JhengHei" w:hAnsi="Microsoft JhengHei"/>
                <w:sz w:val="16"/>
                <w:szCs w:val="20"/>
                <w:lang w:val="en-GB" w:eastAsia="zh-TW"/>
              </w:rPr>
            </w:pPr>
            <w:r w:rsidRPr="00AA425B">
              <w:rPr>
                <w:rFonts w:ascii="Microsoft JhengHei" w:eastAsia="Microsoft JhengHei" w:hAnsi="Microsoft JhengHei"/>
                <w:sz w:val="18"/>
                <w:szCs w:val="18"/>
                <w:lang w:val="en-GB" w:eastAsia="zh-TW"/>
              </w:rPr>
              <w:t>補充資料 (如：參與藝術家簡歷、預算案、</w:t>
            </w:r>
            <w:r>
              <w:rPr>
                <w:rFonts w:ascii="Microsoft JhengHei" w:eastAsia="Microsoft JhengHei" w:hAnsi="Microsoft JhengHei" w:hint="eastAsia"/>
                <w:sz w:val="18"/>
                <w:szCs w:val="18"/>
                <w:lang w:val="en-GB" w:eastAsia="zh-TW"/>
              </w:rPr>
              <w:t>場地落實證明、參與項目主要人員/單位意向書</w:t>
            </w:r>
            <w:r w:rsidRPr="00AA425B">
              <w:rPr>
                <w:rFonts w:ascii="Microsoft JhengHei" w:eastAsia="Microsoft JhengHei" w:hAnsi="Microsoft JhengHei"/>
                <w:sz w:val="18"/>
                <w:szCs w:val="18"/>
                <w:lang w:val="en-GB" w:eastAsia="zh-TW"/>
              </w:rPr>
              <w:t>等)，請明確標示相關補充部分</w:t>
            </w:r>
            <w:r>
              <w:rPr>
                <w:rFonts w:ascii="Microsoft JhengHei" w:eastAsia="Microsoft JhengHei" w:hAnsi="Microsoft JhengHei" w:hint="eastAsia"/>
                <w:sz w:val="18"/>
                <w:szCs w:val="18"/>
                <w:lang w:val="en-GB" w:eastAsia="zh-TW"/>
              </w:rPr>
              <w:t>；</w:t>
            </w:r>
            <w:r w:rsidRPr="00AA425B">
              <w:rPr>
                <w:rFonts w:ascii="Microsoft JhengHei" w:eastAsia="Microsoft JhengHei" w:hAnsi="Microsoft JhengHei"/>
                <w:sz w:val="18"/>
                <w:szCs w:val="18"/>
                <w:lang w:val="en-GB" w:eastAsia="zh-TW"/>
              </w:rPr>
              <w:t>藝術家</w:t>
            </w:r>
            <w:r>
              <w:rPr>
                <w:rFonts w:ascii="Microsoft JhengHei" w:eastAsia="Microsoft JhengHei" w:hAnsi="Microsoft JhengHei" w:hint="eastAsia"/>
                <w:sz w:val="18"/>
                <w:szCs w:val="18"/>
                <w:lang w:val="en-GB" w:eastAsia="zh-TW"/>
              </w:rPr>
              <w:t>個人資料(如：身份證號碼、出生日期、聯絡地址及電話等)無須提供</w:t>
            </w:r>
          </w:p>
        </w:tc>
      </w:tr>
      <w:tr w:rsidR="00CD54F2" w:rsidRPr="00AA425B" w14:paraId="1E0F0F34" w14:textId="77777777" w:rsidTr="005F14AB">
        <w:tblPrEx>
          <w:tblBorders>
            <w:insideH w:val="none" w:sz="0" w:space="0" w:color="auto"/>
            <w:insideV w:val="none" w:sz="0" w:space="0" w:color="auto"/>
          </w:tblBorders>
          <w:shd w:val="clear" w:color="auto" w:fill="DEEAF6"/>
        </w:tblPrEx>
        <w:trPr>
          <w:trHeight w:val="481"/>
        </w:trPr>
        <w:tc>
          <w:tcPr>
            <w:tcW w:w="266" w:type="pct"/>
            <w:tcBorders>
              <w:top w:val="nil"/>
              <w:left w:val="single" w:sz="4" w:space="0" w:color="auto"/>
              <w:bottom w:val="nil"/>
              <w:right w:val="nil"/>
            </w:tcBorders>
            <w:shd w:val="clear" w:color="auto" w:fill="DEEAF6"/>
          </w:tcPr>
          <w:p w14:paraId="379D5893" w14:textId="53C96747" w:rsidR="00CD54F2" w:rsidRDefault="00CD54F2" w:rsidP="00CD54F2">
            <w:pPr>
              <w:tabs>
                <w:tab w:val="left" w:pos="9639"/>
              </w:tabs>
              <w:spacing w:after="40" w:line="240" w:lineRule="exact"/>
              <w:jc w:val="both"/>
              <w:rPr>
                <w:rFonts w:ascii="Microsoft JhengHei" w:eastAsia="Microsoft JhengHei" w:hAnsi="Microsoft JhengHei"/>
                <w:spacing w:val="-2"/>
                <w:kern w:val="20"/>
                <w:sz w:val="12"/>
                <w:szCs w:val="16"/>
                <w:lang w:val="en-GB" w:eastAsia="zh-TW"/>
              </w:rPr>
            </w:pPr>
            <w:r>
              <w:rPr>
                <w:rFonts w:ascii="Microsoft JhengHei" w:eastAsia="Microsoft JhengHei" w:hAnsi="Microsoft JhengHei"/>
                <w:spacing w:val="-2"/>
                <w:kern w:val="20"/>
                <w:sz w:val="12"/>
                <w:szCs w:val="16"/>
                <w:lang w:val="en-GB" w:eastAsia="zh-TW"/>
              </w:rPr>
              <w:fldChar w:fldCharType="begin">
                <w:ffData>
                  <w:name w:val="Check42"/>
                  <w:enabled/>
                  <w:calcOnExit w:val="0"/>
                  <w:checkBox>
                    <w:sizeAuto/>
                    <w:default w:val="0"/>
                    <w:checked w:val="0"/>
                  </w:checkBox>
                </w:ffData>
              </w:fldChar>
            </w:r>
            <w:r>
              <w:rPr>
                <w:rFonts w:ascii="Microsoft JhengHei" w:eastAsia="Microsoft JhengHei" w:hAnsi="Microsoft JhengHei"/>
                <w:spacing w:val="-2"/>
                <w:kern w:val="20"/>
                <w:sz w:val="12"/>
                <w:szCs w:val="16"/>
                <w:lang w:val="en-GB" w:eastAsia="zh-TW"/>
              </w:rPr>
              <w:instrText xml:space="preserve"> FORMCHECKBOX </w:instrText>
            </w:r>
            <w:r w:rsidR="009D7D3C">
              <w:rPr>
                <w:rFonts w:ascii="Microsoft JhengHei" w:eastAsia="Microsoft JhengHei" w:hAnsi="Microsoft JhengHei"/>
                <w:spacing w:val="-2"/>
                <w:kern w:val="20"/>
                <w:sz w:val="12"/>
                <w:szCs w:val="16"/>
                <w:lang w:val="en-GB" w:eastAsia="zh-TW"/>
              </w:rPr>
            </w:r>
            <w:r w:rsidR="009D7D3C">
              <w:rPr>
                <w:rFonts w:ascii="Microsoft JhengHei" w:eastAsia="Microsoft JhengHei" w:hAnsi="Microsoft JhengHei"/>
                <w:spacing w:val="-2"/>
                <w:kern w:val="20"/>
                <w:sz w:val="12"/>
                <w:szCs w:val="16"/>
                <w:lang w:val="en-GB" w:eastAsia="zh-TW"/>
              </w:rPr>
              <w:fldChar w:fldCharType="separate"/>
            </w:r>
            <w:r>
              <w:rPr>
                <w:rFonts w:ascii="Microsoft JhengHei" w:eastAsia="Microsoft JhengHei" w:hAnsi="Microsoft JhengHei"/>
                <w:spacing w:val="-2"/>
                <w:kern w:val="20"/>
                <w:sz w:val="12"/>
                <w:szCs w:val="16"/>
                <w:lang w:val="en-GB" w:eastAsia="zh-TW"/>
              </w:rPr>
              <w:fldChar w:fldCharType="end"/>
            </w:r>
          </w:p>
        </w:tc>
        <w:tc>
          <w:tcPr>
            <w:tcW w:w="4734" w:type="pct"/>
            <w:gridSpan w:val="4"/>
            <w:tcBorders>
              <w:top w:val="nil"/>
              <w:left w:val="nil"/>
              <w:bottom w:val="nil"/>
              <w:right w:val="single" w:sz="4" w:space="0" w:color="auto"/>
            </w:tcBorders>
            <w:shd w:val="clear" w:color="auto" w:fill="DEEAF6"/>
          </w:tcPr>
          <w:p w14:paraId="18C187B6" w14:textId="77777777" w:rsidR="00CD54F2" w:rsidRDefault="00CD54F2" w:rsidP="00CD54F2">
            <w:pPr>
              <w:widowControl/>
              <w:spacing w:line="240" w:lineRule="exact"/>
              <w:jc w:val="both"/>
              <w:rPr>
                <w:rFonts w:ascii="Microsoft JhengHei" w:eastAsia="Microsoft JhengHei" w:hAnsi="Microsoft JhengHei"/>
                <w:sz w:val="18"/>
                <w:szCs w:val="18"/>
                <w:lang w:val="en-GB" w:eastAsia="zh-TW"/>
              </w:rPr>
            </w:pPr>
            <w:r>
              <w:rPr>
                <w:rFonts w:ascii="Microsoft JhengHei" w:eastAsia="Microsoft JhengHei" w:hAnsi="Microsoft JhengHei"/>
                <w:sz w:val="18"/>
                <w:szCs w:val="18"/>
                <w:lang w:val="en-GB" w:eastAsia="zh-TW"/>
              </w:rPr>
              <w:t xml:space="preserve">Accessible electronic copy saved in CD-ROMS </w:t>
            </w:r>
            <w:r>
              <w:rPr>
                <w:rFonts w:ascii="Microsoft JhengHei" w:eastAsia="Microsoft JhengHei" w:hAnsi="Microsoft JhengHei" w:hint="eastAsia"/>
                <w:sz w:val="18"/>
                <w:szCs w:val="18"/>
                <w:lang w:val="en-GB" w:eastAsia="zh-TW"/>
              </w:rPr>
              <w:t>o</w:t>
            </w:r>
            <w:r>
              <w:rPr>
                <w:rFonts w:ascii="Microsoft JhengHei" w:eastAsia="Microsoft JhengHei" w:hAnsi="Microsoft JhengHei"/>
                <w:sz w:val="18"/>
                <w:szCs w:val="18"/>
                <w:lang w:val="en-GB" w:eastAsia="zh-TW"/>
              </w:rPr>
              <w:t xml:space="preserve">r USB; application with inaccessible files or links shall not be </w:t>
            </w:r>
            <w:proofErr w:type="gramStart"/>
            <w:r>
              <w:rPr>
                <w:rFonts w:ascii="Microsoft JhengHei" w:eastAsia="Microsoft JhengHei" w:hAnsi="Microsoft JhengHei"/>
                <w:sz w:val="18"/>
                <w:szCs w:val="18"/>
                <w:lang w:val="en-GB" w:eastAsia="zh-TW"/>
              </w:rPr>
              <w:t>processed</w:t>
            </w:r>
            <w:proofErr w:type="gramEnd"/>
          </w:p>
          <w:p w14:paraId="7018E771" w14:textId="77777777" w:rsidR="00CD54F2" w:rsidRDefault="00CD54F2" w:rsidP="00CD54F2">
            <w:pPr>
              <w:widowControl/>
              <w:spacing w:line="240" w:lineRule="exact"/>
              <w:jc w:val="both"/>
              <w:rPr>
                <w:rFonts w:ascii="Microsoft JhengHei" w:eastAsia="Microsoft JhengHei" w:hAnsi="Microsoft JhengHei"/>
                <w:sz w:val="18"/>
                <w:szCs w:val="18"/>
                <w:lang w:val="en-GB" w:eastAsia="zh-TW"/>
              </w:rPr>
            </w:pPr>
            <w:r w:rsidRPr="00691F9D">
              <w:rPr>
                <w:rFonts w:ascii="Microsoft JhengHei UI" w:eastAsia="Microsoft JhengHei UI" w:hAnsi="Microsoft JhengHei UI" w:cs="Times New Roman" w:hint="eastAsia"/>
                <w:sz w:val="18"/>
                <w:szCs w:val="18"/>
              </w:rPr>
              <w:t>所有提交的電子檔案</w:t>
            </w:r>
            <w:r>
              <w:rPr>
                <w:rFonts w:ascii="Microsoft JhengHei UI" w:eastAsia="Microsoft JhengHei UI" w:hAnsi="Microsoft JhengHei UI" w:hint="eastAsia"/>
                <w:sz w:val="18"/>
                <w:szCs w:val="18"/>
                <w:lang w:eastAsia="zh-TW"/>
              </w:rPr>
              <w:t>已儲存於</w:t>
            </w:r>
            <w:r w:rsidRPr="00681D53">
              <w:rPr>
                <w:rFonts w:ascii="Microsoft JhengHei UI" w:eastAsia="Microsoft JhengHei UI" w:hAnsi="Microsoft JhengHei UI" w:cs="Dotum" w:hint="eastAsia"/>
                <w:sz w:val="18"/>
                <w:szCs w:val="18"/>
              </w:rPr>
              <w:t>可開</w:t>
            </w:r>
            <w:r w:rsidRPr="00681D53">
              <w:rPr>
                <w:rFonts w:ascii="Microsoft JhengHei UI" w:eastAsia="Microsoft JhengHei UI" w:hAnsi="Microsoft JhengHei UI" w:cs="Microsoft JhengHei" w:hint="eastAsia"/>
                <w:sz w:val="18"/>
                <w:szCs w:val="18"/>
              </w:rPr>
              <w:t>啟</w:t>
            </w:r>
            <w:r w:rsidRPr="00681D53">
              <w:rPr>
                <w:rFonts w:ascii="Microsoft JhengHei UI" w:eastAsia="Microsoft JhengHei UI" w:hAnsi="Microsoft JhengHei UI" w:cs="Times New Roman"/>
                <w:sz w:val="18"/>
                <w:szCs w:val="18"/>
              </w:rPr>
              <w:t>/</w:t>
            </w:r>
            <w:r w:rsidRPr="00681D53">
              <w:rPr>
                <w:rFonts w:ascii="Microsoft JhengHei UI" w:eastAsia="Microsoft JhengHei UI" w:hAnsi="Microsoft JhengHei UI" w:cs="Times New Roman" w:hint="eastAsia"/>
                <w:sz w:val="18"/>
                <w:szCs w:val="18"/>
              </w:rPr>
              <w:t>存取</w:t>
            </w:r>
            <w:r>
              <w:rPr>
                <w:rFonts w:ascii="Microsoft JhengHei UI" w:eastAsia="Microsoft JhengHei UI" w:hAnsi="Microsoft JhengHei UI" w:cs="Times New Roman" w:hint="eastAsia"/>
                <w:sz w:val="18"/>
                <w:szCs w:val="18"/>
                <w:lang w:eastAsia="zh-TW"/>
              </w:rPr>
              <w:t>的</w:t>
            </w:r>
            <w:r w:rsidRPr="00691F9D">
              <w:rPr>
                <w:rFonts w:ascii="Microsoft JhengHei UI" w:eastAsia="Microsoft JhengHei UI" w:hAnsi="Microsoft JhengHei UI" w:cs="Times New Roman" w:hint="eastAsia"/>
                <w:sz w:val="18"/>
                <w:szCs w:val="18"/>
              </w:rPr>
              <w:t>光碟</w:t>
            </w:r>
            <w:r>
              <w:rPr>
                <w:rFonts w:ascii="Microsoft JhengHei UI" w:eastAsia="Microsoft JhengHei UI" w:hAnsi="Microsoft JhengHei UI" w:cs="Times New Roman" w:hint="eastAsia"/>
                <w:sz w:val="18"/>
                <w:szCs w:val="18"/>
                <w:lang w:eastAsia="zh-TW"/>
              </w:rPr>
              <w:t>或</w:t>
            </w:r>
            <w:r w:rsidRPr="00691F9D">
              <w:rPr>
                <w:rFonts w:ascii="Microsoft JhengHei UI" w:eastAsia="Microsoft JhengHei UI" w:hAnsi="Microsoft JhengHei UI" w:cs="Times New Roman"/>
                <w:sz w:val="18"/>
                <w:szCs w:val="18"/>
              </w:rPr>
              <w:t>USB</w:t>
            </w:r>
            <w:r>
              <w:rPr>
                <w:rFonts w:ascii="Microsoft JhengHei UI" w:eastAsia="Microsoft JhengHei UI" w:hAnsi="Microsoft JhengHei UI" w:cs="Times New Roman" w:hint="eastAsia"/>
                <w:sz w:val="18"/>
                <w:szCs w:val="18"/>
                <w:lang w:eastAsia="zh-TW"/>
              </w:rPr>
              <w:t>中</w:t>
            </w:r>
            <w:r>
              <w:rPr>
                <w:rFonts w:ascii="Microsoft JhengHei UI" w:eastAsia="Microsoft JhengHei UI" w:hAnsi="Microsoft JhengHei UI" w:hint="eastAsia"/>
                <w:sz w:val="18"/>
                <w:szCs w:val="18"/>
                <w:lang w:eastAsia="zh-TW"/>
              </w:rPr>
              <w:t>；</w:t>
            </w:r>
            <w:r>
              <w:rPr>
                <w:rFonts w:ascii="Microsoft JhengHei" w:eastAsia="Microsoft JhengHei" w:hAnsi="Microsoft JhengHei" w:hint="eastAsia"/>
                <w:sz w:val="18"/>
                <w:szCs w:val="18"/>
                <w:lang w:val="en-GB" w:eastAsia="zh-TW"/>
              </w:rPr>
              <w:t>未</w:t>
            </w:r>
            <w:r w:rsidRPr="00691F9D">
              <w:rPr>
                <w:rFonts w:ascii="Microsoft JhengHei" w:eastAsia="Microsoft JhengHei" w:hAnsi="Microsoft JhengHei" w:hint="eastAsia"/>
                <w:sz w:val="18"/>
                <w:szCs w:val="18"/>
                <w:lang w:val="en-GB" w:eastAsia="zh-TW"/>
              </w:rPr>
              <w:t>能開啟</w:t>
            </w:r>
            <w:r w:rsidRPr="00691F9D">
              <w:rPr>
                <w:rFonts w:ascii="Microsoft JhengHei" w:eastAsia="Microsoft JhengHei" w:hAnsi="Microsoft JhengHei"/>
                <w:sz w:val="18"/>
                <w:szCs w:val="18"/>
                <w:lang w:val="en-GB" w:eastAsia="zh-TW"/>
              </w:rPr>
              <w:t>/</w:t>
            </w:r>
            <w:r w:rsidRPr="00691F9D">
              <w:rPr>
                <w:rFonts w:ascii="Microsoft JhengHei" w:eastAsia="Microsoft JhengHei" w:hAnsi="Microsoft JhengHei" w:hint="eastAsia"/>
                <w:sz w:val="18"/>
                <w:szCs w:val="18"/>
                <w:lang w:val="en-GB" w:eastAsia="zh-TW"/>
              </w:rPr>
              <w:t>存取的申請表格檔案或連結，</w:t>
            </w:r>
            <w:r>
              <w:rPr>
                <w:rFonts w:ascii="Microsoft JhengHei" w:eastAsia="Microsoft JhengHei" w:hAnsi="Microsoft JhengHei" w:hint="eastAsia"/>
                <w:sz w:val="18"/>
                <w:szCs w:val="18"/>
                <w:lang w:val="en-GB" w:eastAsia="zh-TW"/>
              </w:rPr>
              <w:t>將</w:t>
            </w:r>
            <w:r w:rsidRPr="00691F9D">
              <w:rPr>
                <w:rFonts w:ascii="Microsoft JhengHei" w:eastAsia="Microsoft JhengHei" w:hAnsi="Microsoft JhengHei" w:hint="eastAsia"/>
                <w:sz w:val="18"/>
                <w:szCs w:val="18"/>
                <w:lang w:val="en-GB" w:eastAsia="zh-TW"/>
              </w:rPr>
              <w:t>不獲處理</w:t>
            </w:r>
          </w:p>
          <w:p w14:paraId="2A5BC7DC" w14:textId="53800D5C" w:rsidR="006B1CA1" w:rsidRPr="00AA425B" w:rsidRDefault="006B1CA1" w:rsidP="00CD54F2">
            <w:pPr>
              <w:widowControl/>
              <w:spacing w:line="240" w:lineRule="exact"/>
              <w:jc w:val="both"/>
              <w:rPr>
                <w:rFonts w:ascii="Microsoft JhengHei" w:eastAsia="Microsoft JhengHei" w:hAnsi="Microsoft JhengHei"/>
                <w:sz w:val="18"/>
                <w:szCs w:val="18"/>
                <w:lang w:val="en-GB" w:eastAsia="zh-TW"/>
              </w:rPr>
            </w:pPr>
          </w:p>
        </w:tc>
      </w:tr>
      <w:tr w:rsidR="00CD54F2" w:rsidRPr="00AA425B" w14:paraId="5FB110F5" w14:textId="77777777" w:rsidTr="005F14AB">
        <w:tblPrEx>
          <w:tblBorders>
            <w:insideH w:val="none" w:sz="0" w:space="0" w:color="auto"/>
            <w:insideV w:val="none" w:sz="0" w:space="0" w:color="auto"/>
          </w:tblBorders>
          <w:shd w:val="clear" w:color="auto" w:fill="DEEAF6"/>
        </w:tblPrEx>
        <w:trPr>
          <w:trHeight w:val="749"/>
        </w:trPr>
        <w:tc>
          <w:tcPr>
            <w:tcW w:w="5000" w:type="pct"/>
            <w:gridSpan w:val="5"/>
            <w:tcBorders>
              <w:top w:val="nil"/>
              <w:left w:val="single" w:sz="4" w:space="0" w:color="auto"/>
              <w:bottom w:val="single" w:sz="4" w:space="0" w:color="auto"/>
              <w:right w:val="single" w:sz="4" w:space="0" w:color="auto"/>
            </w:tcBorders>
            <w:shd w:val="clear" w:color="auto" w:fill="DEEAF6"/>
          </w:tcPr>
          <w:p w14:paraId="58D93D8F" w14:textId="77777777" w:rsidR="00CD54F2" w:rsidRDefault="00CD54F2" w:rsidP="00CD54F2">
            <w:pPr>
              <w:tabs>
                <w:tab w:val="left" w:pos="9639"/>
              </w:tabs>
              <w:spacing w:before="60" w:line="240" w:lineRule="exact"/>
              <w:jc w:val="both"/>
              <w:rPr>
                <w:rFonts w:ascii="Microsoft JhengHei" w:eastAsia="Microsoft JhengHei" w:hAnsi="Microsoft JhengHei"/>
                <w:i/>
                <w:sz w:val="17"/>
                <w:szCs w:val="17"/>
                <w:u w:val="single"/>
                <w:lang w:val="en-GB" w:eastAsia="zh-TW"/>
              </w:rPr>
            </w:pPr>
            <w:r>
              <w:rPr>
                <w:rFonts w:ascii="Microsoft JhengHei" w:eastAsia="Microsoft JhengHei" w:hAnsi="Microsoft JhengHei"/>
                <w:i/>
                <w:sz w:val="17"/>
                <w:szCs w:val="17"/>
                <w:lang w:val="en-GB" w:eastAsia="zh-TW"/>
              </w:rPr>
              <w:t>*</w:t>
            </w:r>
            <w:r w:rsidRPr="00691F9D">
              <w:rPr>
                <w:rFonts w:ascii="Microsoft JhengHei" w:eastAsia="Microsoft JhengHei" w:hAnsi="Microsoft JhengHei"/>
                <w:i/>
                <w:sz w:val="18"/>
                <w:szCs w:val="18"/>
                <w:lang w:val="en-GB" w:eastAsia="zh-TW"/>
              </w:rPr>
              <w:t>HKADC accepts application</w:t>
            </w:r>
            <w:r>
              <w:rPr>
                <w:rFonts w:ascii="Microsoft JhengHei" w:eastAsia="Microsoft JhengHei" w:hAnsi="Microsoft JhengHei"/>
                <w:i/>
                <w:sz w:val="18"/>
                <w:szCs w:val="18"/>
                <w:lang w:val="en-GB" w:eastAsia="zh-TW"/>
              </w:rPr>
              <w:t>s</w:t>
            </w:r>
            <w:r w:rsidRPr="00691F9D">
              <w:rPr>
                <w:rFonts w:ascii="Microsoft JhengHei" w:eastAsia="Microsoft JhengHei" w:hAnsi="Microsoft JhengHei"/>
                <w:i/>
                <w:sz w:val="18"/>
                <w:szCs w:val="18"/>
                <w:lang w:val="en-GB" w:eastAsia="zh-TW"/>
              </w:rPr>
              <w:t xml:space="preserve"> submitted in person, by email, by post or by courier. The completed application form and required supporting documents, together with </w:t>
            </w:r>
            <w:r w:rsidRPr="00691F9D">
              <w:rPr>
                <w:rFonts w:ascii="Microsoft JhengHei" w:eastAsia="Microsoft JhengHei" w:hAnsi="Microsoft JhengHei"/>
                <w:b/>
                <w:bCs/>
                <w:i/>
                <w:sz w:val="18"/>
                <w:szCs w:val="18"/>
                <w:u w:val="single"/>
                <w:lang w:val="en-GB" w:eastAsia="zh-TW"/>
              </w:rPr>
              <w:t>1 electronic copy (in word file format)</w:t>
            </w:r>
            <w:r w:rsidRPr="00691F9D">
              <w:rPr>
                <w:rFonts w:ascii="Microsoft JhengHei" w:eastAsia="Microsoft JhengHei" w:hAnsi="Microsoft JhengHei"/>
                <w:b/>
                <w:bCs/>
                <w:i/>
                <w:sz w:val="18"/>
                <w:szCs w:val="18"/>
                <w:lang w:val="en-GB" w:eastAsia="zh-TW"/>
              </w:rPr>
              <w:t xml:space="preserve"> </w:t>
            </w:r>
            <w:r w:rsidRPr="00691F9D">
              <w:rPr>
                <w:rFonts w:ascii="Microsoft JhengHei" w:eastAsia="Microsoft JhengHei" w:hAnsi="Microsoft JhengHei"/>
                <w:i/>
                <w:sz w:val="18"/>
                <w:szCs w:val="18"/>
                <w:lang w:val="en-GB" w:eastAsia="zh-TW"/>
              </w:rPr>
              <w:t xml:space="preserve">shall be delivered to the HKADC Administration Office. In case of any discrepancy between the printed version and electronic copy </w:t>
            </w:r>
            <w:r w:rsidRPr="00691F9D">
              <w:rPr>
                <w:rFonts w:ascii="Microsoft JhengHei" w:eastAsia="Microsoft JhengHei" w:hAnsi="Microsoft JhengHei" w:hint="eastAsia"/>
                <w:i/>
                <w:sz w:val="18"/>
                <w:szCs w:val="18"/>
                <w:lang w:val="en-GB" w:eastAsia="zh-TW"/>
              </w:rPr>
              <w:t>s</w:t>
            </w:r>
            <w:r w:rsidRPr="00691F9D">
              <w:rPr>
                <w:rFonts w:ascii="Microsoft JhengHei" w:eastAsia="Microsoft JhengHei" w:hAnsi="Microsoft JhengHei"/>
                <w:i/>
                <w:sz w:val="18"/>
                <w:szCs w:val="18"/>
                <w:lang w:val="en-GB" w:eastAsia="zh-TW"/>
              </w:rPr>
              <w:t xml:space="preserve">ubmitted, the certified printed version shall prevail. </w:t>
            </w:r>
            <w:r w:rsidRPr="00691F9D">
              <w:rPr>
                <w:rFonts w:ascii="Microsoft JhengHei" w:eastAsia="Microsoft JhengHei" w:hAnsi="Microsoft JhengHei"/>
                <w:i/>
                <w:sz w:val="18"/>
                <w:szCs w:val="18"/>
                <w:u w:val="single"/>
                <w:lang w:val="en-GB" w:eastAsia="zh-TW"/>
              </w:rPr>
              <w:t>Please do not submit in duplicate</w:t>
            </w:r>
            <w:r w:rsidRPr="00691F9D">
              <w:rPr>
                <w:rFonts w:ascii="Microsoft JhengHei" w:eastAsia="Microsoft JhengHei" w:hAnsi="Microsoft JhengHei"/>
                <w:i/>
                <w:sz w:val="17"/>
                <w:szCs w:val="17"/>
                <w:u w:val="single"/>
                <w:lang w:val="en-GB" w:eastAsia="zh-TW"/>
              </w:rPr>
              <w:t>.</w:t>
            </w:r>
          </w:p>
          <w:p w14:paraId="211B6DA5" w14:textId="77777777" w:rsidR="00CD54F2" w:rsidRDefault="00CD54F2" w:rsidP="00CD54F2">
            <w:pPr>
              <w:tabs>
                <w:tab w:val="left" w:pos="9639"/>
              </w:tabs>
              <w:spacing w:before="60" w:line="240" w:lineRule="exact"/>
              <w:jc w:val="both"/>
              <w:rPr>
                <w:rFonts w:ascii="Microsoft JhengHei" w:eastAsia="Microsoft JhengHei" w:hAnsi="Microsoft JhengHei"/>
                <w:i/>
                <w:sz w:val="17"/>
                <w:szCs w:val="17"/>
                <w:lang w:val="en-GB" w:eastAsia="zh-TW"/>
              </w:rPr>
            </w:pPr>
            <w:r>
              <w:rPr>
                <w:rFonts w:ascii="Microsoft JhengHei" w:eastAsia="Microsoft JhengHei" w:hAnsi="Microsoft JhengHei"/>
                <w:i/>
                <w:sz w:val="17"/>
                <w:szCs w:val="17"/>
                <w:lang w:val="en-GB" w:eastAsia="zh-TW"/>
              </w:rPr>
              <w:t xml:space="preserve"> </w:t>
            </w:r>
          </w:p>
          <w:p w14:paraId="1060768F" w14:textId="344A0C7D" w:rsidR="00CD54F2" w:rsidRPr="00CD54F2" w:rsidRDefault="00CD54F2" w:rsidP="00CD54F2">
            <w:pPr>
              <w:tabs>
                <w:tab w:val="left" w:pos="9639"/>
              </w:tabs>
              <w:spacing w:line="240" w:lineRule="exact"/>
              <w:jc w:val="both"/>
              <w:rPr>
                <w:rFonts w:ascii="Microsoft JhengHei" w:eastAsia="Microsoft JhengHei" w:hAnsi="Microsoft JhengHei"/>
                <w:sz w:val="17"/>
                <w:szCs w:val="17"/>
                <w:lang w:eastAsia="zh-TW"/>
              </w:rPr>
            </w:pPr>
            <w:r>
              <w:rPr>
                <w:rFonts w:ascii="Microsoft JhengHei" w:eastAsia="Microsoft JhengHei" w:hAnsi="Microsoft JhengHei"/>
                <w:i/>
                <w:sz w:val="17"/>
                <w:szCs w:val="17"/>
                <w:lang w:val="en-GB" w:eastAsia="zh-TW"/>
              </w:rPr>
              <w:t>*</w:t>
            </w:r>
            <w:r w:rsidRPr="00691F9D">
              <w:rPr>
                <w:rFonts w:ascii="Microsoft JhengHei" w:eastAsia="Microsoft JhengHei" w:hAnsi="Microsoft JhengHei" w:hint="eastAsia"/>
                <w:i/>
                <w:sz w:val="18"/>
                <w:szCs w:val="18"/>
                <w:lang w:val="en-GB" w:eastAsia="zh-TW"/>
              </w:rPr>
              <w:t>藝發局接受親身或以郵寄、速遞及電郵形式遞交之申請。申請人須把已填妥的申請表格正本及所需文件，連同</w:t>
            </w:r>
            <w:r w:rsidRPr="00691F9D">
              <w:rPr>
                <w:rFonts w:ascii="Microsoft JhengHei" w:eastAsia="Microsoft JhengHei" w:hAnsi="Microsoft JhengHei"/>
                <w:b/>
                <w:i/>
                <w:iCs/>
                <w:sz w:val="18"/>
                <w:szCs w:val="18"/>
                <w:u w:val="single"/>
                <w:lang w:val="en-GB" w:eastAsia="zh-TW"/>
              </w:rPr>
              <w:t>電子版本</w:t>
            </w:r>
            <w:r w:rsidRPr="00691F9D">
              <w:rPr>
                <w:rFonts w:ascii="Microsoft JhengHei" w:eastAsia="Microsoft JhengHei" w:hAnsi="Microsoft JhengHei" w:hint="eastAsia"/>
                <w:b/>
                <w:i/>
                <w:iCs/>
                <w:sz w:val="18"/>
                <w:szCs w:val="18"/>
                <w:u w:val="single"/>
                <w:lang w:val="en-GB" w:eastAsia="zh-TW"/>
              </w:rPr>
              <w:t xml:space="preserve"> </w:t>
            </w:r>
            <w:r w:rsidRPr="00691F9D">
              <w:rPr>
                <w:rFonts w:ascii="Microsoft JhengHei" w:eastAsia="Microsoft JhengHei" w:hAnsi="Microsoft JhengHei"/>
                <w:b/>
                <w:i/>
                <w:iCs/>
                <w:sz w:val="18"/>
                <w:szCs w:val="18"/>
                <w:u w:val="single"/>
                <w:lang w:val="en-GB" w:eastAsia="zh-TW"/>
              </w:rPr>
              <w:t>(Word</w:t>
            </w:r>
            <w:proofErr w:type="gramStart"/>
            <w:r w:rsidRPr="00691F9D">
              <w:rPr>
                <w:rFonts w:ascii="Microsoft JhengHei" w:eastAsia="Microsoft JhengHei" w:hAnsi="Microsoft JhengHei"/>
                <w:b/>
                <w:i/>
                <w:iCs/>
                <w:sz w:val="18"/>
                <w:szCs w:val="18"/>
                <w:u w:val="single"/>
                <w:lang w:val="en-GB" w:eastAsia="zh-TW"/>
              </w:rPr>
              <w:t>檔案格式)</w:t>
            </w:r>
            <w:r w:rsidRPr="00691F9D">
              <w:rPr>
                <w:rFonts w:ascii="Microsoft JhengHei" w:eastAsia="Microsoft JhengHei" w:hAnsi="Microsoft JhengHei" w:hint="eastAsia"/>
                <w:i/>
                <w:sz w:val="18"/>
                <w:szCs w:val="18"/>
                <w:lang w:val="en-GB" w:eastAsia="zh-TW"/>
              </w:rPr>
              <w:t>送達藝發局辦事處</w:t>
            </w:r>
            <w:proofErr w:type="gramEnd"/>
            <w:r w:rsidRPr="00691F9D">
              <w:rPr>
                <w:rFonts w:ascii="Microsoft JhengHei" w:eastAsia="Microsoft JhengHei" w:hAnsi="Microsoft JhengHei" w:hint="eastAsia"/>
                <w:i/>
                <w:sz w:val="18"/>
                <w:szCs w:val="18"/>
                <w:lang w:val="en-GB" w:eastAsia="zh-TW"/>
              </w:rPr>
              <w:t>；</w:t>
            </w:r>
            <w:r w:rsidRPr="00691F9D">
              <w:rPr>
                <w:rFonts w:ascii="Microsoft JhengHei" w:eastAsia="Microsoft JhengHei" w:hAnsi="Microsoft JhengHei"/>
                <w:i/>
                <w:sz w:val="18"/>
                <w:szCs w:val="18"/>
                <w:lang w:val="en-GB" w:eastAsia="zh-TW"/>
              </w:rPr>
              <w:t>倘電子版本</w:t>
            </w:r>
            <w:r w:rsidRPr="00691F9D">
              <w:rPr>
                <w:rFonts w:ascii="Microsoft JhengHei" w:eastAsia="Microsoft JhengHei" w:hAnsi="Microsoft JhengHei" w:hint="eastAsia"/>
                <w:i/>
                <w:sz w:val="18"/>
                <w:szCs w:val="18"/>
                <w:lang w:val="en-GB" w:eastAsia="zh-TW"/>
              </w:rPr>
              <w:t>申請書</w:t>
            </w:r>
            <w:r w:rsidRPr="00691F9D">
              <w:rPr>
                <w:rFonts w:ascii="Microsoft JhengHei" w:eastAsia="Microsoft JhengHei" w:hAnsi="Microsoft JhengHei"/>
                <w:i/>
                <w:sz w:val="18"/>
                <w:szCs w:val="18"/>
                <w:lang w:val="en-GB" w:eastAsia="zh-TW"/>
              </w:rPr>
              <w:t>與印刷文本有歧異，概以</w:t>
            </w:r>
            <w:r w:rsidRPr="00691F9D">
              <w:rPr>
                <w:rFonts w:ascii="Microsoft JhengHei" w:eastAsia="Microsoft JhengHei" w:hAnsi="Microsoft JhengHei" w:hint="eastAsia"/>
                <w:i/>
                <w:sz w:val="18"/>
                <w:szCs w:val="18"/>
                <w:lang w:val="en-GB" w:eastAsia="zh-TW"/>
              </w:rPr>
              <w:t>經核實</w:t>
            </w:r>
            <w:r w:rsidRPr="00691F9D">
              <w:rPr>
                <w:rFonts w:ascii="Microsoft JhengHei" w:eastAsia="Microsoft JhengHei" w:hAnsi="Microsoft JhengHei"/>
                <w:i/>
                <w:sz w:val="18"/>
                <w:szCs w:val="18"/>
                <w:lang w:val="en-GB" w:eastAsia="zh-TW"/>
              </w:rPr>
              <w:t>印刷文本所</w:t>
            </w:r>
            <w:r w:rsidRPr="00691F9D">
              <w:rPr>
                <w:rFonts w:ascii="Microsoft JhengHei" w:eastAsia="Microsoft JhengHei" w:hAnsi="Microsoft JhengHei" w:hint="eastAsia"/>
                <w:i/>
                <w:sz w:val="18"/>
                <w:szCs w:val="18"/>
                <w:lang w:val="en-GB" w:eastAsia="zh-TW"/>
              </w:rPr>
              <w:t>載</w:t>
            </w:r>
            <w:r w:rsidRPr="00691F9D">
              <w:rPr>
                <w:rFonts w:ascii="Microsoft JhengHei" w:eastAsia="Microsoft JhengHei" w:hAnsi="Microsoft JhengHei"/>
                <w:i/>
                <w:sz w:val="18"/>
                <w:szCs w:val="18"/>
                <w:lang w:val="en-GB" w:eastAsia="zh-TW"/>
              </w:rPr>
              <w:t>列的資料為準。</w:t>
            </w:r>
            <w:r w:rsidRPr="00691F9D">
              <w:rPr>
                <w:rFonts w:ascii="Microsoft JhengHei" w:eastAsia="Microsoft JhengHei" w:hAnsi="Microsoft JhengHei"/>
                <w:i/>
                <w:iCs/>
                <w:sz w:val="18"/>
                <w:szCs w:val="18"/>
                <w:u w:val="single"/>
              </w:rPr>
              <w:t>請勿重覆遞交</w:t>
            </w:r>
            <w:r w:rsidRPr="00691F9D">
              <w:rPr>
                <w:rFonts w:ascii="Microsoft JhengHei" w:eastAsia="Microsoft JhengHei" w:hAnsi="Microsoft JhengHei" w:cs="PMingLiU" w:hint="eastAsia"/>
                <w:i/>
                <w:iCs/>
                <w:sz w:val="18"/>
                <w:szCs w:val="18"/>
              </w:rPr>
              <w:t>。</w:t>
            </w:r>
          </w:p>
        </w:tc>
      </w:tr>
    </w:tbl>
    <w:p w14:paraId="26E46C02" w14:textId="77777777" w:rsidR="00303F7A" w:rsidRPr="00504964" w:rsidRDefault="00303F7A" w:rsidP="00C12C7E">
      <w:pPr>
        <w:spacing w:before="120" w:after="120" w:line="400" w:lineRule="exact"/>
        <w:ind w:right="600"/>
        <w:rPr>
          <w:rFonts w:ascii="Microsoft JhengHei" w:eastAsia="Microsoft JhengHei" w:hAnsi="Microsoft JhengHei"/>
          <w:color w:val="000000"/>
          <w:cs/>
          <w:lang w:val="en-GB"/>
        </w:rPr>
      </w:pPr>
    </w:p>
    <w:sectPr w:rsidR="00303F7A" w:rsidRPr="00504964" w:rsidSect="006637DF">
      <w:footerReference w:type="default" r:id="rId10"/>
      <w:pgSz w:w="11906" w:h="16838"/>
      <w:pgMar w:top="810" w:right="1134" w:bottom="851" w:left="1134" w:header="397" w:footer="4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B045" w14:textId="77777777" w:rsidR="006637DF" w:rsidRDefault="006637DF">
      <w:r>
        <w:separator/>
      </w:r>
    </w:p>
  </w:endnote>
  <w:endnote w:type="continuationSeparator" w:id="0">
    <w:p w14:paraId="5535E852" w14:textId="77777777" w:rsidR="006637DF" w:rsidRDefault="006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4F2B" w14:textId="77777777" w:rsidR="008038FB" w:rsidRPr="00946041" w:rsidRDefault="008038FB" w:rsidP="006B60DC">
    <w:pPr>
      <w:pStyle w:val="Header"/>
      <w:ind w:right="540"/>
      <w:jc w:val="right"/>
      <w:rPr>
        <w:sz w:val="18"/>
        <w:szCs w:val="18"/>
      </w:rPr>
    </w:pPr>
    <w:r>
      <w:rPr>
        <w:rFonts w:ascii="Microsoft JhengHei" w:eastAsia="Microsoft JhengHei" w:hAnsi="Microsoft JhengHei" w:cs="DFKai-SB" w:hint="eastAsia"/>
        <w:sz w:val="16"/>
        <w:szCs w:val="18"/>
        <w:lang w:eastAsia="zh-TW"/>
      </w:rPr>
      <w:t>#</w:t>
    </w:r>
    <w:r w:rsidRPr="00946041">
      <w:rPr>
        <w:rFonts w:ascii="Microsoft JhengHei" w:eastAsia="Microsoft JhengHei" w:hAnsi="Microsoft JhengHei" w:cs="DFKai-SB"/>
        <w:sz w:val="16"/>
        <w:szCs w:val="18"/>
      </w:rPr>
      <w:t xml:space="preserve">Please </w:t>
    </w:r>
    <w:r w:rsidRPr="00930D6F">
      <w:rPr>
        <w:rFonts w:ascii="Microsoft JhengHei" w:eastAsia="Microsoft JhengHei" w:hAnsi="Microsoft JhengHei" w:cs="DFKai-SB" w:hint="eastAsia"/>
        <w:sz w:val="16"/>
        <w:szCs w:val="18"/>
      </w:rPr>
      <w:t>check the appropriate box</w:t>
    </w:r>
    <w:r w:rsidRPr="00946041">
      <w:rPr>
        <w:rFonts w:ascii="Microsoft JhengHei" w:eastAsia="Microsoft JhengHei" w:hAnsi="Microsoft JhengHei" w:cs="DFKai-SB" w:hint="eastAsia"/>
        <w:sz w:val="16"/>
        <w:szCs w:val="18"/>
      </w:rPr>
      <w:t xml:space="preserve"> </w:t>
    </w:r>
    <w:r w:rsidRPr="00946041">
      <w:rPr>
        <w:rFonts w:ascii="Microsoft JhengHei" w:eastAsia="Microsoft JhengHei" w:hAnsi="Microsoft JhengHei" w:cs="DFKai-SB"/>
        <w:sz w:val="16"/>
        <w:szCs w:val="18"/>
      </w:rPr>
      <w:t>請</w:t>
    </w:r>
    <w:r>
      <w:rPr>
        <w:rFonts w:ascii="Microsoft JhengHei" w:eastAsia="Microsoft JhengHei" w:hAnsi="Microsoft JhengHei" w:cs="DFKai-SB" w:hint="eastAsia"/>
        <w:sz w:val="16"/>
        <w:szCs w:val="18"/>
        <w:lang w:eastAsia="zh-TW"/>
      </w:rPr>
      <w:t>選取適當方格</w:t>
    </w:r>
    <w:r w:rsidRPr="00946041">
      <w:rPr>
        <w:rFonts w:ascii="Microsoft JhengHei" w:eastAsia="Microsoft JhengHei" w:hAnsi="Microsoft JhengHei" w:cs="Microsoft JhengHei"/>
        <w:sz w:val="18"/>
        <w:szCs w:val="18"/>
      </w:rPr>
      <w:tab/>
    </w:r>
    <w:r w:rsidRPr="00946041">
      <w:rPr>
        <w:rFonts w:ascii="Microsoft JhengHei" w:eastAsia="Microsoft JhengHei" w:hAnsi="Microsoft JhengHei" w:cs="Microsoft JhengHei"/>
        <w:sz w:val="18"/>
        <w:szCs w:val="18"/>
      </w:rPr>
      <w:tab/>
    </w:r>
    <w:r w:rsidRPr="00101949">
      <w:rPr>
        <w:rFonts w:ascii="Microsoft JhengHei" w:eastAsia="Microsoft JhengHei" w:hAnsi="Microsoft JhengHei" w:cs="Microsoft JhengHei"/>
        <w:sz w:val="16"/>
        <w:szCs w:val="16"/>
      </w:rPr>
      <w:t xml:space="preserve"> </w:t>
    </w:r>
    <w:r w:rsidRPr="00101949">
      <w:rPr>
        <w:rFonts w:ascii="Microsoft JhengHei" w:eastAsia="Microsoft JhengHei" w:hAnsi="Microsoft JhengHei"/>
        <w:sz w:val="16"/>
        <w:szCs w:val="16"/>
      </w:rPr>
      <w:fldChar w:fldCharType="begin"/>
    </w:r>
    <w:r w:rsidRPr="00101949">
      <w:rPr>
        <w:rFonts w:ascii="Microsoft JhengHei" w:eastAsia="Microsoft JhengHei" w:hAnsi="Microsoft JhengHei"/>
        <w:sz w:val="16"/>
        <w:szCs w:val="16"/>
      </w:rPr>
      <w:instrText>PAGE   \* MERGEFORMAT</w:instrText>
    </w:r>
    <w:r w:rsidRPr="00101949">
      <w:rPr>
        <w:rFonts w:ascii="Microsoft JhengHei" w:eastAsia="Microsoft JhengHei" w:hAnsi="Microsoft JhengHei"/>
        <w:sz w:val="16"/>
        <w:szCs w:val="16"/>
      </w:rPr>
      <w:fldChar w:fldCharType="separate"/>
    </w:r>
    <w:r w:rsidR="00624A53" w:rsidRPr="00624A53">
      <w:rPr>
        <w:rFonts w:ascii="Microsoft JhengHei" w:eastAsia="Microsoft JhengHei" w:hAnsi="Microsoft JhengHei"/>
        <w:noProof/>
        <w:sz w:val="16"/>
        <w:szCs w:val="16"/>
        <w:lang w:val="zh-TW" w:eastAsia="zh-TW"/>
      </w:rPr>
      <w:t>7</w:t>
    </w:r>
    <w:r w:rsidRPr="00101949">
      <w:rPr>
        <w:rFonts w:ascii="Microsoft JhengHei" w:eastAsia="Microsoft JhengHei" w:hAnsi="Microsoft JhengHe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448" w14:textId="77777777" w:rsidR="008038FB" w:rsidRPr="00946041" w:rsidRDefault="008038FB" w:rsidP="003C199B">
    <w:pPr>
      <w:pStyle w:val="Header"/>
      <w:tabs>
        <w:tab w:val="clear" w:pos="4819"/>
      </w:tabs>
      <w:ind w:right="540"/>
      <w:jc w:val="right"/>
      <w:rPr>
        <w:sz w:val="18"/>
        <w:szCs w:val="18"/>
      </w:rPr>
    </w:pPr>
    <w:r>
      <w:rPr>
        <w:rFonts w:ascii="Microsoft JhengHei" w:eastAsia="Microsoft JhengHei" w:hAnsi="Microsoft JhengHei" w:cs="DFKai-SB" w:hint="eastAsia"/>
        <w:sz w:val="16"/>
        <w:szCs w:val="18"/>
        <w:lang w:eastAsia="zh-TW"/>
      </w:rPr>
      <w:t>#</w:t>
    </w:r>
    <w:r>
      <w:rPr>
        <w:rFonts w:ascii="Microsoft JhengHei" w:eastAsia="Microsoft JhengHei" w:hAnsi="Microsoft JhengHei" w:cs="DFKai-SB" w:hint="eastAsia"/>
        <w:sz w:val="16"/>
        <w:szCs w:val="18"/>
      </w:rPr>
      <w:t>Please check the appropriate box 請</w:t>
    </w:r>
    <w:r>
      <w:rPr>
        <w:rFonts w:ascii="Microsoft JhengHei" w:eastAsia="Microsoft JhengHei" w:hAnsi="Microsoft JhengHei" w:cs="DFKai-SB" w:hint="eastAsia"/>
        <w:sz w:val="16"/>
        <w:szCs w:val="18"/>
        <w:lang w:eastAsia="zh-TW"/>
      </w:rPr>
      <w:t>選取適當方格</w:t>
    </w:r>
    <w:r w:rsidRPr="00946041">
      <w:rPr>
        <w:rFonts w:ascii="Microsoft JhengHei" w:eastAsia="Microsoft JhengHei" w:hAnsi="Microsoft JhengHei" w:cs="Microsoft JhengHei"/>
        <w:sz w:val="18"/>
        <w:szCs w:val="18"/>
      </w:rPr>
      <w:tab/>
    </w:r>
    <w:r w:rsidRPr="00101949">
      <w:rPr>
        <w:rFonts w:ascii="Microsoft JhengHei" w:eastAsia="Microsoft JhengHei" w:hAnsi="Microsoft JhengHei"/>
        <w:sz w:val="16"/>
        <w:szCs w:val="16"/>
      </w:rPr>
      <w:fldChar w:fldCharType="begin"/>
    </w:r>
    <w:r w:rsidRPr="00101949">
      <w:rPr>
        <w:rFonts w:ascii="Microsoft JhengHei" w:eastAsia="Microsoft JhengHei" w:hAnsi="Microsoft JhengHei"/>
        <w:sz w:val="16"/>
        <w:szCs w:val="16"/>
      </w:rPr>
      <w:instrText>PAGE   \* MERGEFORMAT</w:instrText>
    </w:r>
    <w:r w:rsidRPr="00101949">
      <w:rPr>
        <w:rFonts w:ascii="Microsoft JhengHei" w:eastAsia="Microsoft JhengHei" w:hAnsi="Microsoft JhengHei"/>
        <w:sz w:val="16"/>
        <w:szCs w:val="16"/>
      </w:rPr>
      <w:fldChar w:fldCharType="separate"/>
    </w:r>
    <w:r w:rsidR="00624A53" w:rsidRPr="00624A53">
      <w:rPr>
        <w:rFonts w:ascii="Microsoft JhengHei" w:eastAsia="Microsoft JhengHei" w:hAnsi="Microsoft JhengHei"/>
        <w:noProof/>
        <w:sz w:val="16"/>
        <w:szCs w:val="16"/>
        <w:lang w:val="zh-TW" w:eastAsia="zh-TW"/>
      </w:rPr>
      <w:t>10</w:t>
    </w:r>
    <w:r w:rsidRPr="00101949">
      <w:rPr>
        <w:rFonts w:ascii="Microsoft JhengHei" w:eastAsia="Microsoft JhengHei" w:hAnsi="Microsoft JhengHe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26AB" w14:textId="77777777" w:rsidR="006637DF" w:rsidRDefault="006637DF">
      <w:r>
        <w:separator/>
      </w:r>
    </w:p>
  </w:footnote>
  <w:footnote w:type="continuationSeparator" w:id="0">
    <w:p w14:paraId="4BDE1048" w14:textId="77777777" w:rsidR="006637DF" w:rsidRDefault="0066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920"/>
      <w:gridCol w:w="3934"/>
    </w:tblGrid>
    <w:tr w:rsidR="00F11578" w14:paraId="787F5908" w14:textId="77777777" w:rsidTr="0075259A">
      <w:trPr>
        <w:trHeight w:val="851"/>
      </w:trPr>
      <w:tc>
        <w:tcPr>
          <w:tcW w:w="3004" w:type="pct"/>
          <w:shd w:val="clear" w:color="auto" w:fill="auto"/>
        </w:tcPr>
        <w:p w14:paraId="515ED958" w14:textId="77777777" w:rsidR="00F11578" w:rsidRPr="00B73FD0" w:rsidRDefault="009D7D3C" w:rsidP="00F11578">
          <w:pPr>
            <w:pStyle w:val="Header"/>
            <w:spacing w:line="240" w:lineRule="exact"/>
            <w:rPr>
              <w:rFonts w:ascii="Microsoft JhengHei" w:eastAsia="Microsoft JhengHei" w:hAnsi="Microsoft JhengHei" w:cs="Times New Roman"/>
              <w:snapToGrid w:val="0"/>
              <w:kern w:val="0"/>
              <w:sz w:val="18"/>
              <w:szCs w:val="18"/>
            </w:rPr>
          </w:pPr>
          <w:r>
            <w:rPr>
              <w:noProof/>
            </w:rPr>
            <w:pict w14:anchorId="7C578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34" type="#_x0000_t75" style="position:absolute;margin-left:67.05pt;margin-top:11.8pt;width:139.6pt;height:41.65pt;z-index:-251658240;visibility:visible" wrapcoords="-116 0 -116 21214 21600 21214 21600 0 -116 0">
                <v:imagedata r:id="rId1" o:title=""/>
                <w10:wrap type="through"/>
              </v:shape>
            </w:pict>
          </w:r>
          <w:r>
            <w:rPr>
              <w:noProof/>
            </w:rPr>
            <w:pict w14:anchorId="43E81033">
              <v:shape id="圖片 4" o:spid="_x0000_s1033" type="#_x0000_t75" style="position:absolute;margin-left:-3pt;margin-top:9.15pt;width:70.05pt;height:44.3pt;z-index:-251659264;visibility:visible" wrapcoords="11381 2563 7432 2929 1161 6590 1161 11715 2090 14278 3484 14278 929 16841 1394 18305 10684 20136 9987 20136 8594 20868 8594 21234 21600 21234 21600 20502 10684 20136 18348 17939 19277 15376 17187 14278 14400 8420 15794 4393 15329 3295 12310 2563 11381 2563">
                <v:imagedata r:id="rId2" o:title=""/>
                <w10:wrap type="through"/>
              </v:shape>
            </w:pict>
          </w:r>
        </w:p>
      </w:tc>
      <w:tc>
        <w:tcPr>
          <w:tcW w:w="1996" w:type="pct"/>
          <w:shd w:val="clear" w:color="auto" w:fill="auto"/>
          <w:vAlign w:val="center"/>
        </w:tcPr>
        <w:p w14:paraId="3EC4EED8" w14:textId="67656AC7" w:rsidR="00F11578" w:rsidRDefault="00F11578" w:rsidP="00F11578">
          <w:pPr>
            <w:wordWrap w:val="0"/>
            <w:adjustRightInd w:val="0"/>
            <w:spacing w:line="240" w:lineRule="exact"/>
            <w:ind w:right="-1"/>
            <w:jc w:val="right"/>
            <w:rPr>
              <w:rFonts w:ascii="Microsoft JhengHei" w:eastAsia="Microsoft JhengHei" w:hAnsi="Microsoft JhengHei" w:cs="Times New Roman"/>
              <w:snapToGrid w:val="0"/>
              <w:kern w:val="0"/>
              <w:sz w:val="18"/>
              <w:szCs w:val="18"/>
            </w:rPr>
          </w:pPr>
          <w:r>
            <w:rPr>
              <w:rFonts w:ascii="Microsoft JhengHei" w:eastAsia="Microsoft JhengHei" w:hAnsi="Microsoft JhengHei" w:cs="Times New Roman"/>
              <w:snapToGrid w:val="0"/>
              <w:kern w:val="0"/>
              <w:sz w:val="18"/>
              <w:szCs w:val="18"/>
            </w:rPr>
            <w:t>(</w:t>
          </w:r>
          <w:r w:rsidR="00CD54F2">
            <w:rPr>
              <w:rFonts w:ascii="Microsoft JhengHei" w:eastAsia="Microsoft JhengHei" w:hAnsi="Microsoft JhengHei" w:cs="Times New Roman"/>
              <w:snapToGrid w:val="0"/>
              <w:kern w:val="0"/>
              <w:sz w:val="18"/>
              <w:szCs w:val="18"/>
            </w:rPr>
            <w:t>3</w:t>
          </w:r>
          <w:r>
            <w:rPr>
              <w:rFonts w:ascii="Microsoft JhengHei" w:eastAsia="Microsoft JhengHei" w:hAnsi="Microsoft JhengHei" w:cs="Times New Roman"/>
              <w:snapToGrid w:val="0"/>
              <w:kern w:val="0"/>
              <w:sz w:val="18"/>
              <w:szCs w:val="18"/>
            </w:rPr>
            <w:t>/20</w:t>
          </w:r>
          <w:r>
            <w:rPr>
              <w:rFonts w:ascii="Microsoft JhengHei" w:eastAsia="Microsoft JhengHei" w:hAnsi="Microsoft JhengHei" w:cs="Times New Roman" w:hint="eastAsia"/>
              <w:snapToGrid w:val="0"/>
              <w:kern w:val="0"/>
              <w:sz w:val="18"/>
              <w:szCs w:val="18"/>
              <w:lang w:eastAsia="zh-TW"/>
            </w:rPr>
            <w:t>2</w:t>
          </w:r>
          <w:r w:rsidR="00CD54F2">
            <w:rPr>
              <w:rFonts w:ascii="Microsoft JhengHei" w:eastAsia="Microsoft JhengHei" w:hAnsi="Microsoft JhengHei" w:cs="Times New Roman"/>
              <w:snapToGrid w:val="0"/>
              <w:kern w:val="0"/>
              <w:sz w:val="18"/>
              <w:szCs w:val="18"/>
              <w:lang w:eastAsia="zh-TW"/>
            </w:rPr>
            <w:t>4</w:t>
          </w:r>
          <w:r>
            <w:rPr>
              <w:rFonts w:ascii="Microsoft JhengHei" w:eastAsia="Microsoft JhengHei" w:hAnsi="Microsoft JhengHei" w:cs="Times New Roman"/>
              <w:snapToGrid w:val="0"/>
              <w:kern w:val="0"/>
              <w:sz w:val="18"/>
              <w:szCs w:val="18"/>
            </w:rPr>
            <w:t>)</w:t>
          </w:r>
        </w:p>
        <w:p w14:paraId="240BA133" w14:textId="77777777" w:rsidR="00F11578" w:rsidRDefault="00F11578" w:rsidP="00F11578">
          <w:pPr>
            <w:adjustRightInd w:val="0"/>
            <w:spacing w:line="240" w:lineRule="exact"/>
            <w:ind w:right="-1"/>
            <w:jc w:val="right"/>
            <w:rPr>
              <w:rFonts w:ascii="Microsoft JhengHei" w:eastAsia="Microsoft JhengHei" w:hAnsi="Microsoft JhengHei" w:cs="Times New Roman"/>
              <w:snapToGrid w:val="0"/>
              <w:kern w:val="0"/>
              <w:sz w:val="18"/>
              <w:szCs w:val="18"/>
              <w:lang w:eastAsia="zh-TW"/>
            </w:rPr>
          </w:pPr>
          <w:r w:rsidRPr="0078129C">
            <w:rPr>
              <w:rFonts w:ascii="Microsoft JhengHei" w:eastAsia="Microsoft JhengHei" w:hAnsi="Microsoft JhengHei" w:cs="Times New Roman" w:hint="eastAsia"/>
              <w:snapToGrid w:val="0"/>
              <w:kern w:val="0"/>
              <w:sz w:val="18"/>
              <w:szCs w:val="18"/>
            </w:rPr>
            <w:t>Application Form</w:t>
          </w:r>
          <w:r w:rsidRPr="0078129C">
            <w:rPr>
              <w:rFonts w:ascii="Microsoft JhengHei" w:eastAsia="Microsoft JhengHei" w:hAnsi="Microsoft JhengHei" w:cs="Times New Roman" w:hint="eastAsia"/>
              <w:snapToGrid w:val="0"/>
              <w:kern w:val="0"/>
              <w:sz w:val="18"/>
              <w:szCs w:val="18"/>
              <w:lang w:eastAsia="zh-TW"/>
            </w:rPr>
            <w:t>申請表格</w:t>
          </w:r>
        </w:p>
        <w:p w14:paraId="6D33D500" w14:textId="77777777" w:rsidR="00F11578" w:rsidRPr="0078129C" w:rsidRDefault="00F11578" w:rsidP="00F11578">
          <w:pPr>
            <w:adjustRightInd w:val="0"/>
            <w:spacing w:line="240" w:lineRule="exact"/>
            <w:jc w:val="right"/>
            <w:rPr>
              <w:rFonts w:ascii="Microsoft JhengHei" w:eastAsia="Microsoft JhengHei" w:hAnsi="Microsoft JhengHei" w:cs="Times New Roman"/>
              <w:snapToGrid w:val="0"/>
              <w:kern w:val="0"/>
              <w:sz w:val="18"/>
              <w:szCs w:val="18"/>
            </w:rPr>
          </w:pPr>
          <w:r w:rsidRPr="0078129C">
            <w:rPr>
              <w:rFonts w:ascii="Microsoft JhengHei" w:eastAsia="Microsoft JhengHei" w:hAnsi="Microsoft JhengHei" w:cs="Times New Roman"/>
              <w:snapToGrid w:val="0"/>
              <w:kern w:val="0"/>
              <w:sz w:val="18"/>
              <w:szCs w:val="18"/>
            </w:rPr>
            <w:t>Confidential when completed</w:t>
          </w:r>
          <w:r w:rsidRPr="0078129C">
            <w:rPr>
              <w:rFonts w:ascii="Microsoft JhengHei" w:eastAsia="Microsoft JhengHei" w:hAnsi="Microsoft JhengHei" w:cs="Times New Roman" w:hint="eastAsia"/>
              <w:snapToGrid w:val="0"/>
              <w:kern w:val="0"/>
              <w:sz w:val="18"/>
              <w:szCs w:val="18"/>
              <w:lang w:eastAsia="zh-TW"/>
            </w:rPr>
            <w:br/>
          </w:r>
          <w:r w:rsidRPr="0078129C">
            <w:rPr>
              <w:rFonts w:ascii="Microsoft JhengHei" w:eastAsia="Microsoft JhengHei" w:hAnsi="Microsoft JhengHei" w:cs="Times New Roman"/>
              <w:sz w:val="18"/>
              <w:szCs w:val="18"/>
            </w:rPr>
            <w:t>填寫後即成為機密文件</w:t>
          </w:r>
        </w:p>
      </w:tc>
    </w:tr>
  </w:tbl>
  <w:p w14:paraId="488787CF" w14:textId="77777777" w:rsidR="00F11578" w:rsidRDefault="00F11578" w:rsidP="00F11578">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7CA09E"/>
    <w:name w:val="WW8Num1"/>
    <w:lvl w:ilvl="0">
      <w:start w:val="1"/>
      <w:numFmt w:val="decimal"/>
      <w:lvlText w:val="%1."/>
      <w:lvlJc w:val="left"/>
      <w:pPr>
        <w:tabs>
          <w:tab w:val="num" w:pos="480"/>
        </w:tabs>
        <w:ind w:left="480" w:hanging="480"/>
      </w:pPr>
      <w:rPr>
        <w:sz w:val="18"/>
        <w:szCs w:val="18"/>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15:restartNumberingAfterBreak="0">
    <w:nsid w:val="00000002"/>
    <w:multiLevelType w:val="multilevel"/>
    <w:tmpl w:val="0D3E69CC"/>
    <w:name w:val="WW8Num2"/>
    <w:lvl w:ilvl="0">
      <w:start w:val="1"/>
      <w:numFmt w:val="decimal"/>
      <w:lvlText w:val="%1."/>
      <w:lvlJc w:val="left"/>
      <w:pPr>
        <w:tabs>
          <w:tab w:val="num" w:pos="720"/>
        </w:tabs>
        <w:ind w:left="720" w:hanging="360"/>
      </w:pPr>
      <w:rPr>
        <w:rFonts w:ascii="Microsoft JhengHei" w:eastAsia="Microsoft JhengHei" w:hAnsi="Microsoft JhengHei"/>
        <w:b/>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0DE1880"/>
    <w:name w:val="WW8Num4"/>
    <w:lvl w:ilvl="0">
      <w:start w:val="1"/>
      <w:numFmt w:val="decimal"/>
      <w:lvlText w:val="%1."/>
      <w:lvlJc w:val="left"/>
      <w:pPr>
        <w:tabs>
          <w:tab w:val="num" w:pos="720"/>
        </w:tabs>
        <w:ind w:left="720" w:hanging="360"/>
      </w:pPr>
      <w:rPr>
        <w:rFonts w:ascii="Arial" w:eastAsia="Arial" w:hAnsi="Arial" w:cs="Arial"/>
        <w:b/>
        <w:bCs/>
        <w:i w:val="0"/>
        <w:sz w:val="28"/>
        <w:szCs w:val="28"/>
      </w:rPr>
    </w:lvl>
    <w:lvl w:ilvl="1">
      <w:start w:val="1"/>
      <w:numFmt w:val="decimal"/>
      <w:lvlText w:val="%2."/>
      <w:lvlJc w:val="left"/>
      <w:pPr>
        <w:tabs>
          <w:tab w:val="num" w:pos="1080"/>
        </w:tabs>
        <w:ind w:left="1080" w:hanging="360"/>
      </w:pPr>
      <w:rPr>
        <w:rFonts w:ascii="Arial" w:eastAsia="Arial" w:hAnsi="Arial" w:cs="Arial"/>
        <w:b/>
        <w:bCs/>
        <w:sz w:val="28"/>
        <w:szCs w:val="28"/>
      </w:rPr>
    </w:lvl>
    <w:lvl w:ilvl="2">
      <w:start w:val="1"/>
      <w:numFmt w:val="decimal"/>
      <w:lvlText w:val="%3."/>
      <w:lvlJc w:val="left"/>
      <w:pPr>
        <w:tabs>
          <w:tab w:val="num" w:pos="1440"/>
        </w:tabs>
        <w:ind w:left="1440" w:hanging="360"/>
      </w:pPr>
      <w:rPr>
        <w:rFonts w:ascii="Arial" w:eastAsia="Arial" w:hAnsi="Arial" w:cs="Arial"/>
        <w:b/>
        <w:bCs/>
        <w:sz w:val="28"/>
        <w:szCs w:val="28"/>
      </w:rPr>
    </w:lvl>
    <w:lvl w:ilvl="3">
      <w:start w:val="1"/>
      <w:numFmt w:val="decimal"/>
      <w:lvlText w:val="%4."/>
      <w:lvlJc w:val="left"/>
      <w:pPr>
        <w:tabs>
          <w:tab w:val="num" w:pos="1800"/>
        </w:tabs>
        <w:ind w:left="1800" w:hanging="360"/>
      </w:pPr>
      <w:rPr>
        <w:rFonts w:ascii="Arial" w:eastAsia="Arial" w:hAnsi="Arial" w:cs="Arial"/>
        <w:b/>
        <w:bCs/>
        <w:sz w:val="28"/>
        <w:szCs w:val="28"/>
      </w:rPr>
    </w:lvl>
    <w:lvl w:ilvl="4">
      <w:start w:val="1"/>
      <w:numFmt w:val="decimal"/>
      <w:lvlText w:val="%5."/>
      <w:lvlJc w:val="left"/>
      <w:pPr>
        <w:tabs>
          <w:tab w:val="num" w:pos="2160"/>
        </w:tabs>
        <w:ind w:left="2160" w:hanging="360"/>
      </w:pPr>
      <w:rPr>
        <w:rFonts w:ascii="Arial" w:eastAsia="Arial" w:hAnsi="Arial" w:cs="Arial"/>
        <w:b/>
        <w:bCs/>
        <w:sz w:val="28"/>
        <w:szCs w:val="28"/>
      </w:rPr>
    </w:lvl>
    <w:lvl w:ilvl="5">
      <w:start w:val="1"/>
      <w:numFmt w:val="decimal"/>
      <w:lvlText w:val="%6."/>
      <w:lvlJc w:val="left"/>
      <w:pPr>
        <w:tabs>
          <w:tab w:val="num" w:pos="2520"/>
        </w:tabs>
        <w:ind w:left="2520" w:hanging="360"/>
      </w:pPr>
      <w:rPr>
        <w:rFonts w:ascii="Arial" w:eastAsia="Arial" w:hAnsi="Arial" w:cs="Arial"/>
        <w:b/>
        <w:bCs/>
        <w:sz w:val="28"/>
        <w:szCs w:val="28"/>
      </w:rPr>
    </w:lvl>
    <w:lvl w:ilvl="6">
      <w:start w:val="1"/>
      <w:numFmt w:val="decimal"/>
      <w:lvlText w:val="%7."/>
      <w:lvlJc w:val="left"/>
      <w:pPr>
        <w:tabs>
          <w:tab w:val="num" w:pos="2880"/>
        </w:tabs>
        <w:ind w:left="2880" w:hanging="360"/>
      </w:pPr>
      <w:rPr>
        <w:rFonts w:ascii="Arial" w:eastAsia="Arial" w:hAnsi="Arial" w:cs="Arial"/>
        <w:b/>
        <w:bCs/>
        <w:sz w:val="28"/>
        <w:szCs w:val="28"/>
      </w:rPr>
    </w:lvl>
    <w:lvl w:ilvl="7">
      <w:start w:val="1"/>
      <w:numFmt w:val="decimal"/>
      <w:lvlText w:val="%8."/>
      <w:lvlJc w:val="left"/>
      <w:pPr>
        <w:tabs>
          <w:tab w:val="num" w:pos="3240"/>
        </w:tabs>
        <w:ind w:left="3240" w:hanging="360"/>
      </w:pPr>
      <w:rPr>
        <w:rFonts w:ascii="Arial" w:eastAsia="Arial" w:hAnsi="Arial" w:cs="Arial"/>
        <w:b/>
        <w:bCs/>
        <w:sz w:val="28"/>
        <w:szCs w:val="28"/>
      </w:rPr>
    </w:lvl>
    <w:lvl w:ilvl="8">
      <w:start w:val="1"/>
      <w:numFmt w:val="decimal"/>
      <w:lvlText w:val="%9."/>
      <w:lvlJc w:val="left"/>
      <w:pPr>
        <w:tabs>
          <w:tab w:val="num" w:pos="3600"/>
        </w:tabs>
        <w:ind w:left="3600" w:hanging="360"/>
      </w:pPr>
      <w:rPr>
        <w:rFonts w:ascii="Arial" w:eastAsia="Arial" w:hAnsi="Arial" w:cs="Arial"/>
        <w:b/>
        <w:bCs/>
        <w:sz w:val="28"/>
        <w:szCs w:val="28"/>
      </w:rPr>
    </w:lvl>
  </w:abstractNum>
  <w:abstractNum w:abstractNumId="4" w15:restartNumberingAfterBreak="0">
    <w:nsid w:val="00000005"/>
    <w:multiLevelType w:val="multilevel"/>
    <w:tmpl w:val="15C4671E"/>
    <w:name w:val="WW8Num5"/>
    <w:lvl w:ilvl="0">
      <w:start w:val="1"/>
      <w:numFmt w:val="decimal"/>
      <w:lvlText w:val="%1."/>
      <w:lvlJc w:val="left"/>
      <w:pPr>
        <w:tabs>
          <w:tab w:val="num" w:pos="622"/>
        </w:tabs>
        <w:ind w:left="622" w:hanging="480"/>
      </w:pPr>
      <w:rPr>
        <w:rFonts w:ascii="Microsoft JhengHei" w:eastAsia="Microsoft JhengHei" w:hAnsi="Microsoft JhengHei"/>
        <w:b w:val="0"/>
        <w:sz w:val="20"/>
      </w:rPr>
    </w:lvl>
    <w:lvl w:ilvl="1">
      <w:start w:val="1"/>
      <w:numFmt w:val="lowerLetter"/>
      <w:lvlText w:val="(%2)"/>
      <w:lvlJc w:val="left"/>
      <w:pPr>
        <w:tabs>
          <w:tab w:val="num" w:pos="1048"/>
        </w:tabs>
        <w:ind w:left="1048" w:hanging="480"/>
      </w:pPr>
      <w:rPr>
        <w:rFonts w:ascii="Microsoft JhengHei" w:eastAsia="Microsoft JhengHei" w:hAnsi="Microsoft JhengHei" w:hint="default"/>
        <w:i w:val="0"/>
        <w:sz w:val="20"/>
        <w:szCs w:val="20"/>
      </w:rPr>
    </w:lvl>
    <w:lvl w:ilvl="2">
      <w:start w:val="1"/>
      <w:numFmt w:val="lowerRoman"/>
      <w:lvlText w:val="%3."/>
      <w:lvlJc w:val="right"/>
      <w:pPr>
        <w:tabs>
          <w:tab w:val="num" w:pos="1582"/>
        </w:tabs>
        <w:ind w:left="1582" w:hanging="480"/>
      </w:pPr>
    </w:lvl>
    <w:lvl w:ilvl="3">
      <w:start w:val="1"/>
      <w:numFmt w:val="decimal"/>
      <w:lvlText w:val="%4."/>
      <w:lvlJc w:val="left"/>
      <w:pPr>
        <w:tabs>
          <w:tab w:val="num" w:pos="2062"/>
        </w:tabs>
        <w:ind w:left="2062" w:hanging="480"/>
      </w:pPr>
    </w:lvl>
    <w:lvl w:ilvl="4">
      <w:start w:val="1"/>
      <w:numFmt w:val="decimal"/>
      <w:lvlText w:val="%5、"/>
      <w:lvlJc w:val="left"/>
      <w:pPr>
        <w:tabs>
          <w:tab w:val="num" w:pos="2542"/>
        </w:tabs>
        <w:ind w:left="2542" w:hanging="480"/>
      </w:pPr>
    </w:lvl>
    <w:lvl w:ilvl="5">
      <w:start w:val="1"/>
      <w:numFmt w:val="lowerRoman"/>
      <w:lvlText w:val="%6."/>
      <w:lvlJc w:val="right"/>
      <w:pPr>
        <w:tabs>
          <w:tab w:val="num" w:pos="3022"/>
        </w:tabs>
        <w:ind w:left="3022" w:hanging="480"/>
      </w:pPr>
    </w:lvl>
    <w:lvl w:ilvl="6">
      <w:start w:val="1"/>
      <w:numFmt w:val="decimal"/>
      <w:lvlText w:val="%7."/>
      <w:lvlJc w:val="left"/>
      <w:pPr>
        <w:tabs>
          <w:tab w:val="num" w:pos="3502"/>
        </w:tabs>
        <w:ind w:left="3502" w:hanging="480"/>
      </w:pPr>
    </w:lvl>
    <w:lvl w:ilvl="7">
      <w:start w:val="1"/>
      <w:numFmt w:val="decimal"/>
      <w:lvlText w:val="%8、"/>
      <w:lvlJc w:val="left"/>
      <w:pPr>
        <w:tabs>
          <w:tab w:val="num" w:pos="3982"/>
        </w:tabs>
        <w:ind w:left="3982" w:hanging="480"/>
      </w:pPr>
    </w:lvl>
    <w:lvl w:ilvl="8">
      <w:start w:val="1"/>
      <w:numFmt w:val="lowerRoman"/>
      <w:lvlText w:val="%9."/>
      <w:lvlJc w:val="right"/>
      <w:pPr>
        <w:tabs>
          <w:tab w:val="num" w:pos="4462"/>
        </w:tabs>
        <w:ind w:left="4462" w:hanging="4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540"/>
        </w:tabs>
        <w:ind w:left="54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6228FD"/>
    <w:multiLevelType w:val="hybridMultilevel"/>
    <w:tmpl w:val="35962496"/>
    <w:lvl w:ilvl="0" w:tplc="DA92C966">
      <w:start w:val="15"/>
      <w:numFmt w:val="decimal"/>
      <w:lvlText w:val="%1"/>
      <w:lvlJc w:val="left"/>
      <w:pPr>
        <w:ind w:left="360" w:hanging="36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F1022C"/>
    <w:multiLevelType w:val="hybridMultilevel"/>
    <w:tmpl w:val="FEACA02E"/>
    <w:lvl w:ilvl="0" w:tplc="6EE0E536">
      <w:start w:val="1"/>
      <w:numFmt w:val="decimal"/>
      <w:lvlText w:val="%1"/>
      <w:lvlJc w:val="left"/>
      <w:pPr>
        <w:ind w:left="3054" w:hanging="360"/>
      </w:pPr>
      <w:rPr>
        <w:rFonts w:hint="eastAsia"/>
        <w:b w:val="0"/>
        <w:i w:val="0"/>
        <w:sz w:val="16"/>
        <w:szCs w:val="16"/>
      </w:rPr>
    </w:lvl>
    <w:lvl w:ilvl="1" w:tplc="9314D006">
      <w:numFmt w:val="bullet"/>
      <w:lvlText w:val="-"/>
      <w:lvlJc w:val="left"/>
      <w:pPr>
        <w:ind w:left="306" w:hanging="360"/>
      </w:pPr>
      <w:rPr>
        <w:rFonts w:ascii="Microsoft JhengHei" w:eastAsia="Microsoft JhengHei" w:hAnsi="Microsoft JhengHei" w:cs="Mangal" w:hint="eastAsia"/>
      </w:r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9" w15:restartNumberingAfterBreak="0">
    <w:nsid w:val="0340554F"/>
    <w:multiLevelType w:val="multilevel"/>
    <w:tmpl w:val="EA06A216"/>
    <w:lvl w:ilvl="0">
      <w:start w:val="1"/>
      <w:numFmt w:val="decimal"/>
      <w:lvlText w:val="%1."/>
      <w:lvlJc w:val="left"/>
      <w:pPr>
        <w:tabs>
          <w:tab w:val="num" w:pos="622"/>
        </w:tabs>
        <w:ind w:left="622" w:hanging="480"/>
      </w:pPr>
      <w:rPr>
        <w:rFonts w:ascii="Microsoft JhengHei" w:eastAsia="Microsoft JhengHei" w:hAnsi="Microsoft JhengHei"/>
        <w:sz w:val="20"/>
      </w:rPr>
    </w:lvl>
    <w:lvl w:ilvl="1">
      <w:start w:val="1"/>
      <w:numFmt w:val="lowerLetter"/>
      <w:lvlText w:val="(%2)"/>
      <w:lvlJc w:val="left"/>
      <w:pPr>
        <w:tabs>
          <w:tab w:val="num" w:pos="1102"/>
        </w:tabs>
        <w:ind w:left="1102" w:hanging="480"/>
      </w:pPr>
      <w:rPr>
        <w:rFonts w:ascii="Century Gothic" w:hAnsi="Century Gothic" w:hint="default"/>
        <w:i w:val="0"/>
      </w:rPr>
    </w:lvl>
    <w:lvl w:ilvl="2">
      <w:start w:val="1"/>
      <w:numFmt w:val="lowerRoman"/>
      <w:lvlText w:val="%3."/>
      <w:lvlJc w:val="right"/>
      <w:pPr>
        <w:tabs>
          <w:tab w:val="num" w:pos="1582"/>
        </w:tabs>
        <w:ind w:left="1582" w:hanging="480"/>
      </w:pPr>
    </w:lvl>
    <w:lvl w:ilvl="3">
      <w:start w:val="1"/>
      <w:numFmt w:val="decimal"/>
      <w:lvlText w:val="%4."/>
      <w:lvlJc w:val="left"/>
      <w:pPr>
        <w:tabs>
          <w:tab w:val="num" w:pos="2062"/>
        </w:tabs>
        <w:ind w:left="2062" w:hanging="480"/>
      </w:pPr>
    </w:lvl>
    <w:lvl w:ilvl="4">
      <w:start w:val="1"/>
      <w:numFmt w:val="decimal"/>
      <w:lvlText w:val="%5、"/>
      <w:lvlJc w:val="left"/>
      <w:pPr>
        <w:tabs>
          <w:tab w:val="num" w:pos="2542"/>
        </w:tabs>
        <w:ind w:left="2542" w:hanging="480"/>
      </w:pPr>
    </w:lvl>
    <w:lvl w:ilvl="5">
      <w:start w:val="1"/>
      <w:numFmt w:val="lowerRoman"/>
      <w:lvlText w:val="%6."/>
      <w:lvlJc w:val="right"/>
      <w:pPr>
        <w:tabs>
          <w:tab w:val="num" w:pos="3022"/>
        </w:tabs>
        <w:ind w:left="3022" w:hanging="480"/>
      </w:pPr>
    </w:lvl>
    <w:lvl w:ilvl="6">
      <w:start w:val="1"/>
      <w:numFmt w:val="decimal"/>
      <w:lvlText w:val="%7."/>
      <w:lvlJc w:val="left"/>
      <w:pPr>
        <w:tabs>
          <w:tab w:val="num" w:pos="3502"/>
        </w:tabs>
        <w:ind w:left="3502" w:hanging="480"/>
      </w:pPr>
    </w:lvl>
    <w:lvl w:ilvl="7">
      <w:start w:val="1"/>
      <w:numFmt w:val="decimal"/>
      <w:lvlText w:val="%8、"/>
      <w:lvlJc w:val="left"/>
      <w:pPr>
        <w:tabs>
          <w:tab w:val="num" w:pos="3982"/>
        </w:tabs>
        <w:ind w:left="3982" w:hanging="480"/>
      </w:pPr>
    </w:lvl>
    <w:lvl w:ilvl="8">
      <w:start w:val="1"/>
      <w:numFmt w:val="lowerRoman"/>
      <w:lvlText w:val="%9."/>
      <w:lvlJc w:val="right"/>
      <w:pPr>
        <w:tabs>
          <w:tab w:val="num" w:pos="4462"/>
        </w:tabs>
        <w:ind w:left="4462" w:hanging="480"/>
      </w:pPr>
    </w:lvl>
  </w:abstractNum>
  <w:abstractNum w:abstractNumId="10" w15:restartNumberingAfterBreak="0">
    <w:nsid w:val="03E80E7E"/>
    <w:multiLevelType w:val="hybridMultilevel"/>
    <w:tmpl w:val="3936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A25E5"/>
    <w:multiLevelType w:val="multilevel"/>
    <w:tmpl w:val="EA06A216"/>
    <w:lvl w:ilvl="0">
      <w:start w:val="1"/>
      <w:numFmt w:val="decimal"/>
      <w:lvlText w:val="%1."/>
      <w:lvlJc w:val="left"/>
      <w:pPr>
        <w:tabs>
          <w:tab w:val="num" w:pos="622"/>
        </w:tabs>
        <w:ind w:left="622" w:hanging="480"/>
      </w:pPr>
      <w:rPr>
        <w:rFonts w:ascii="Microsoft JhengHei" w:eastAsia="Microsoft JhengHei" w:hAnsi="Microsoft JhengHei"/>
        <w:sz w:val="20"/>
      </w:rPr>
    </w:lvl>
    <w:lvl w:ilvl="1">
      <w:start w:val="1"/>
      <w:numFmt w:val="lowerLetter"/>
      <w:lvlText w:val="(%2)"/>
      <w:lvlJc w:val="left"/>
      <w:pPr>
        <w:tabs>
          <w:tab w:val="num" w:pos="1102"/>
        </w:tabs>
        <w:ind w:left="1102" w:hanging="480"/>
      </w:pPr>
      <w:rPr>
        <w:rFonts w:ascii="Century Gothic" w:hAnsi="Century Gothic" w:hint="default"/>
        <w:i w:val="0"/>
      </w:rPr>
    </w:lvl>
    <w:lvl w:ilvl="2">
      <w:start w:val="1"/>
      <w:numFmt w:val="lowerRoman"/>
      <w:lvlText w:val="%3."/>
      <w:lvlJc w:val="right"/>
      <w:pPr>
        <w:tabs>
          <w:tab w:val="num" w:pos="1582"/>
        </w:tabs>
        <w:ind w:left="1582" w:hanging="480"/>
      </w:pPr>
    </w:lvl>
    <w:lvl w:ilvl="3">
      <w:start w:val="1"/>
      <w:numFmt w:val="decimal"/>
      <w:lvlText w:val="%4."/>
      <w:lvlJc w:val="left"/>
      <w:pPr>
        <w:tabs>
          <w:tab w:val="num" w:pos="2062"/>
        </w:tabs>
        <w:ind w:left="2062" w:hanging="480"/>
      </w:pPr>
    </w:lvl>
    <w:lvl w:ilvl="4">
      <w:start w:val="1"/>
      <w:numFmt w:val="decimal"/>
      <w:lvlText w:val="%5、"/>
      <w:lvlJc w:val="left"/>
      <w:pPr>
        <w:tabs>
          <w:tab w:val="num" w:pos="2542"/>
        </w:tabs>
        <w:ind w:left="2542" w:hanging="480"/>
      </w:pPr>
    </w:lvl>
    <w:lvl w:ilvl="5">
      <w:start w:val="1"/>
      <w:numFmt w:val="lowerRoman"/>
      <w:lvlText w:val="%6."/>
      <w:lvlJc w:val="right"/>
      <w:pPr>
        <w:tabs>
          <w:tab w:val="num" w:pos="3022"/>
        </w:tabs>
        <w:ind w:left="3022" w:hanging="480"/>
      </w:pPr>
    </w:lvl>
    <w:lvl w:ilvl="6">
      <w:start w:val="1"/>
      <w:numFmt w:val="decimal"/>
      <w:lvlText w:val="%7."/>
      <w:lvlJc w:val="left"/>
      <w:pPr>
        <w:tabs>
          <w:tab w:val="num" w:pos="3502"/>
        </w:tabs>
        <w:ind w:left="3502" w:hanging="480"/>
      </w:pPr>
    </w:lvl>
    <w:lvl w:ilvl="7">
      <w:start w:val="1"/>
      <w:numFmt w:val="decimal"/>
      <w:lvlText w:val="%8、"/>
      <w:lvlJc w:val="left"/>
      <w:pPr>
        <w:tabs>
          <w:tab w:val="num" w:pos="3982"/>
        </w:tabs>
        <w:ind w:left="3982" w:hanging="480"/>
      </w:pPr>
    </w:lvl>
    <w:lvl w:ilvl="8">
      <w:start w:val="1"/>
      <w:numFmt w:val="lowerRoman"/>
      <w:lvlText w:val="%9."/>
      <w:lvlJc w:val="right"/>
      <w:pPr>
        <w:tabs>
          <w:tab w:val="num" w:pos="4462"/>
        </w:tabs>
        <w:ind w:left="4462" w:hanging="480"/>
      </w:pPr>
    </w:lvl>
  </w:abstractNum>
  <w:abstractNum w:abstractNumId="12" w15:restartNumberingAfterBreak="0">
    <w:nsid w:val="0EB03AA1"/>
    <w:multiLevelType w:val="hybridMultilevel"/>
    <w:tmpl w:val="EDFA3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1A63FCC"/>
    <w:multiLevelType w:val="hybridMultilevel"/>
    <w:tmpl w:val="39B2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F67D3"/>
    <w:multiLevelType w:val="hybridMultilevel"/>
    <w:tmpl w:val="CD363112"/>
    <w:lvl w:ilvl="0" w:tplc="7AEE7BFA">
      <w:start w:val="1"/>
      <w:numFmt w:val="upp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150597"/>
    <w:multiLevelType w:val="hybridMultilevel"/>
    <w:tmpl w:val="DB2E377E"/>
    <w:lvl w:ilvl="0" w:tplc="638081EE">
      <w:start w:val="14"/>
      <w:numFmt w:val="decimal"/>
      <w:lvlText w:val="%1"/>
      <w:lvlJc w:val="left"/>
      <w:pPr>
        <w:ind w:left="720" w:hanging="360"/>
      </w:pPr>
      <w:rPr>
        <w:rFonts w:hint="default"/>
        <w:b w:val="0"/>
        <w:i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C947D4"/>
    <w:multiLevelType w:val="hybridMultilevel"/>
    <w:tmpl w:val="3A34272E"/>
    <w:lvl w:ilvl="0" w:tplc="7298A182">
      <w:start w:val="1"/>
      <w:numFmt w:val="decimal"/>
      <w:lvlText w:val="%1"/>
      <w:lvlJc w:val="left"/>
      <w:pPr>
        <w:ind w:left="720" w:hanging="360"/>
      </w:pPr>
      <w:rPr>
        <w:rFonts w:hint="eastAsia"/>
        <w:b/>
        <w:i w:val="0"/>
        <w:sz w:val="18"/>
        <w:szCs w:val="18"/>
      </w:rPr>
    </w:lvl>
    <w:lvl w:ilvl="1" w:tplc="9314D006">
      <w:numFmt w:val="bullet"/>
      <w:lvlText w:val="-"/>
      <w:lvlJc w:val="left"/>
      <w:pPr>
        <w:ind w:left="1440" w:hanging="360"/>
      </w:pPr>
      <w:rPr>
        <w:rFonts w:ascii="Microsoft JhengHei" w:eastAsia="Microsoft JhengHei" w:hAnsi="Microsoft JhengHei" w:cs="Mangal"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36484"/>
    <w:multiLevelType w:val="hybridMultilevel"/>
    <w:tmpl w:val="AAC608FA"/>
    <w:lvl w:ilvl="0" w:tplc="41026AAA">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8" w15:restartNumberingAfterBreak="0">
    <w:nsid w:val="2CF56CE8"/>
    <w:multiLevelType w:val="hybridMultilevel"/>
    <w:tmpl w:val="16144056"/>
    <w:lvl w:ilvl="0" w:tplc="B8144900">
      <w:start w:val="1"/>
      <w:numFmt w:val="decimal"/>
      <w:lvlText w:val="%1."/>
      <w:lvlJc w:val="center"/>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42BCC"/>
    <w:multiLevelType w:val="hybridMultilevel"/>
    <w:tmpl w:val="F64E9BF6"/>
    <w:lvl w:ilvl="0" w:tplc="2474C54E">
      <w:start w:val="1"/>
      <w:numFmt w:val="lowerLetter"/>
      <w:lvlText w:val="(%1)"/>
      <w:lvlJc w:val="left"/>
      <w:pPr>
        <w:ind w:left="1134" w:hanging="567"/>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1E432CC"/>
    <w:multiLevelType w:val="hybridMultilevel"/>
    <w:tmpl w:val="8FE0F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B42C75"/>
    <w:multiLevelType w:val="multilevel"/>
    <w:tmpl w:val="0000000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2" w15:restartNumberingAfterBreak="0">
    <w:nsid w:val="430275EA"/>
    <w:multiLevelType w:val="hybridMultilevel"/>
    <w:tmpl w:val="018CB4BE"/>
    <w:lvl w:ilvl="0" w:tplc="AED83E1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46837"/>
    <w:multiLevelType w:val="hybridMultilevel"/>
    <w:tmpl w:val="9BAC94C8"/>
    <w:lvl w:ilvl="0" w:tplc="2008430C">
      <w:start w:val="4"/>
      <w:numFmt w:val="bullet"/>
      <w:lvlText w:val=""/>
      <w:lvlJc w:val="left"/>
      <w:pPr>
        <w:ind w:left="720" w:hanging="360"/>
      </w:pPr>
      <w:rPr>
        <w:rFonts w:ascii="Wingdings" w:eastAsia="PMingLiU" w:hAnsi="Wingdings"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C16F0"/>
    <w:multiLevelType w:val="hybridMultilevel"/>
    <w:tmpl w:val="5D8E7674"/>
    <w:lvl w:ilvl="0" w:tplc="E6C497C2">
      <w:start w:val="1"/>
      <w:numFmt w:val="upperLetter"/>
      <w:lvlText w:val="(%1)"/>
      <w:lvlJc w:val="left"/>
      <w:pPr>
        <w:ind w:left="360" w:hanging="360"/>
      </w:pPr>
      <w:rPr>
        <w:rFonts w:cs="Microsoft JhengHei"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B95990"/>
    <w:multiLevelType w:val="hybridMultilevel"/>
    <w:tmpl w:val="1F70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C32F2"/>
    <w:multiLevelType w:val="hybridMultilevel"/>
    <w:tmpl w:val="8604AE92"/>
    <w:lvl w:ilvl="0" w:tplc="2A9E3F02">
      <w:start w:val="1"/>
      <w:numFmt w:val="lowerLetter"/>
      <w:lvlText w:val="%1."/>
      <w:lvlJc w:val="left"/>
      <w:pPr>
        <w:ind w:left="360" w:hanging="360"/>
      </w:pPr>
      <w:rPr>
        <w:rFonts w:cs="Microsoft JhengHe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2D6043"/>
    <w:multiLevelType w:val="hybridMultilevel"/>
    <w:tmpl w:val="018CB4BE"/>
    <w:lvl w:ilvl="0" w:tplc="AED83E1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A40E77"/>
    <w:multiLevelType w:val="hybridMultilevel"/>
    <w:tmpl w:val="4B682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96911"/>
    <w:multiLevelType w:val="hybridMultilevel"/>
    <w:tmpl w:val="400C9978"/>
    <w:lvl w:ilvl="0" w:tplc="1818953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E5672"/>
    <w:multiLevelType w:val="hybridMultilevel"/>
    <w:tmpl w:val="7BB66E7E"/>
    <w:lvl w:ilvl="0" w:tplc="1818953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529867">
    <w:abstractNumId w:val="0"/>
  </w:num>
  <w:num w:numId="2" w16cid:durableId="1503203611">
    <w:abstractNumId w:val="1"/>
  </w:num>
  <w:num w:numId="3" w16cid:durableId="2043745630">
    <w:abstractNumId w:val="2"/>
  </w:num>
  <w:num w:numId="4" w16cid:durableId="1896549780">
    <w:abstractNumId w:val="3"/>
  </w:num>
  <w:num w:numId="5" w16cid:durableId="542404454">
    <w:abstractNumId w:val="4"/>
  </w:num>
  <w:num w:numId="6" w16cid:durableId="1903441843">
    <w:abstractNumId w:val="5"/>
  </w:num>
  <w:num w:numId="7" w16cid:durableId="338511558">
    <w:abstractNumId w:val="6"/>
  </w:num>
  <w:num w:numId="8" w16cid:durableId="1271742789">
    <w:abstractNumId w:val="21"/>
  </w:num>
  <w:num w:numId="9" w16cid:durableId="733116567">
    <w:abstractNumId w:val="12"/>
  </w:num>
  <w:num w:numId="10" w16cid:durableId="339353850">
    <w:abstractNumId w:val="20"/>
  </w:num>
  <w:num w:numId="11" w16cid:durableId="1233008324">
    <w:abstractNumId w:val="8"/>
  </w:num>
  <w:num w:numId="12" w16cid:durableId="1219171300">
    <w:abstractNumId w:val="16"/>
  </w:num>
  <w:num w:numId="13" w16cid:durableId="952437357">
    <w:abstractNumId w:val="13"/>
  </w:num>
  <w:num w:numId="14" w16cid:durableId="639071568">
    <w:abstractNumId w:val="9"/>
  </w:num>
  <w:num w:numId="15" w16cid:durableId="1414594995">
    <w:abstractNumId w:val="11"/>
  </w:num>
  <w:num w:numId="16" w16cid:durableId="1715809390">
    <w:abstractNumId w:val="17"/>
  </w:num>
  <w:num w:numId="17" w16cid:durableId="699163394">
    <w:abstractNumId w:val="30"/>
  </w:num>
  <w:num w:numId="18" w16cid:durableId="2126145475">
    <w:abstractNumId w:val="29"/>
  </w:num>
  <w:num w:numId="19" w16cid:durableId="2140147694">
    <w:abstractNumId w:val="10"/>
  </w:num>
  <w:num w:numId="20" w16cid:durableId="1440026127">
    <w:abstractNumId w:val="25"/>
  </w:num>
  <w:num w:numId="21" w16cid:durableId="96490716">
    <w:abstractNumId w:val="7"/>
  </w:num>
  <w:num w:numId="22" w16cid:durableId="1267689272">
    <w:abstractNumId w:val="24"/>
  </w:num>
  <w:num w:numId="23" w16cid:durableId="512233965">
    <w:abstractNumId w:val="26"/>
  </w:num>
  <w:num w:numId="24" w16cid:durableId="1835879087">
    <w:abstractNumId w:val="19"/>
  </w:num>
  <w:num w:numId="25" w16cid:durableId="1516654823">
    <w:abstractNumId w:val="18"/>
  </w:num>
  <w:num w:numId="26" w16cid:durableId="1740521267">
    <w:abstractNumId w:val="14"/>
  </w:num>
  <w:num w:numId="27" w16cid:durableId="957680192">
    <w:abstractNumId w:val="15"/>
  </w:num>
  <w:num w:numId="28" w16cid:durableId="1561280604">
    <w:abstractNumId w:val="23"/>
  </w:num>
  <w:num w:numId="29" w16cid:durableId="1501846621">
    <w:abstractNumId w:val="27"/>
  </w:num>
  <w:num w:numId="30" w16cid:durableId="609824912">
    <w:abstractNumId w:val="22"/>
  </w:num>
  <w:num w:numId="31" w16cid:durableId="13940821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xGkbGjc1OYC/JwxjjgOl5ddZ5msjRtBj3gLrcnf18kgOWQyR46bxL2aVJDdZgWdgTui8ITbYYI389Y+TzQ+APA==" w:salt="nFETsbJqavcTjtUdQ4kR6A=="/>
  <w:defaultTabStop w:val="708"/>
  <w:defaultTableStyle w:val="Normal"/>
  <w:drawingGridHorizontalSpacing w:val="120"/>
  <w:displayHorizontalDrawingGridEvery w:val="0"/>
  <w:displayVerticalDrawingGridEvery w:val="0"/>
  <w:noPunctuationKerning/>
  <w:characterSpacingControl w:val="doNotCompress"/>
  <w:hdrShapeDefaults>
    <o:shapedefaults v:ext="edit" spidmax="2050">
      <o:colormru v:ext="edit" colors="#fc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C06"/>
    <w:rsid w:val="0000033B"/>
    <w:rsid w:val="0000143C"/>
    <w:rsid w:val="000043D6"/>
    <w:rsid w:val="00005A90"/>
    <w:rsid w:val="00005E1A"/>
    <w:rsid w:val="000063DF"/>
    <w:rsid w:val="00006AE6"/>
    <w:rsid w:val="000111AB"/>
    <w:rsid w:val="00011757"/>
    <w:rsid w:val="0001238E"/>
    <w:rsid w:val="0001277F"/>
    <w:rsid w:val="00012CED"/>
    <w:rsid w:val="00013B1A"/>
    <w:rsid w:val="0001437A"/>
    <w:rsid w:val="00014911"/>
    <w:rsid w:val="00017502"/>
    <w:rsid w:val="000243A0"/>
    <w:rsid w:val="000254C1"/>
    <w:rsid w:val="00025516"/>
    <w:rsid w:val="00025880"/>
    <w:rsid w:val="00026129"/>
    <w:rsid w:val="00026703"/>
    <w:rsid w:val="00027103"/>
    <w:rsid w:val="00032602"/>
    <w:rsid w:val="0003269D"/>
    <w:rsid w:val="00032FB9"/>
    <w:rsid w:val="000347BB"/>
    <w:rsid w:val="00037ED6"/>
    <w:rsid w:val="00040392"/>
    <w:rsid w:val="00047DAA"/>
    <w:rsid w:val="00047E5B"/>
    <w:rsid w:val="000505B5"/>
    <w:rsid w:val="0005181F"/>
    <w:rsid w:val="00053E3D"/>
    <w:rsid w:val="0005451F"/>
    <w:rsid w:val="00055A4D"/>
    <w:rsid w:val="00055E51"/>
    <w:rsid w:val="00056340"/>
    <w:rsid w:val="00060664"/>
    <w:rsid w:val="00060D34"/>
    <w:rsid w:val="000613A1"/>
    <w:rsid w:val="00061A1A"/>
    <w:rsid w:val="00062656"/>
    <w:rsid w:val="00063C20"/>
    <w:rsid w:val="00065016"/>
    <w:rsid w:val="0006765F"/>
    <w:rsid w:val="00071E0A"/>
    <w:rsid w:val="000723E0"/>
    <w:rsid w:val="0007264D"/>
    <w:rsid w:val="0007318C"/>
    <w:rsid w:val="00073724"/>
    <w:rsid w:val="00080AB0"/>
    <w:rsid w:val="0008142D"/>
    <w:rsid w:val="00082D29"/>
    <w:rsid w:val="00083839"/>
    <w:rsid w:val="00084705"/>
    <w:rsid w:val="000847E3"/>
    <w:rsid w:val="00086A56"/>
    <w:rsid w:val="0009112C"/>
    <w:rsid w:val="000933F1"/>
    <w:rsid w:val="00095468"/>
    <w:rsid w:val="000954E3"/>
    <w:rsid w:val="00095741"/>
    <w:rsid w:val="000962C8"/>
    <w:rsid w:val="000A5670"/>
    <w:rsid w:val="000A58F2"/>
    <w:rsid w:val="000A5DC7"/>
    <w:rsid w:val="000B1F09"/>
    <w:rsid w:val="000B6F6A"/>
    <w:rsid w:val="000B73D9"/>
    <w:rsid w:val="000C030B"/>
    <w:rsid w:val="000C1353"/>
    <w:rsid w:val="000C38F9"/>
    <w:rsid w:val="000C3996"/>
    <w:rsid w:val="000C4803"/>
    <w:rsid w:val="000C6A44"/>
    <w:rsid w:val="000D11DB"/>
    <w:rsid w:val="000D1561"/>
    <w:rsid w:val="000D5503"/>
    <w:rsid w:val="000D5A11"/>
    <w:rsid w:val="000D676F"/>
    <w:rsid w:val="000E21BE"/>
    <w:rsid w:val="000E2C84"/>
    <w:rsid w:val="000E467F"/>
    <w:rsid w:val="000E5B81"/>
    <w:rsid w:val="000F0F0C"/>
    <w:rsid w:val="000F3ACF"/>
    <w:rsid w:val="000F3CD3"/>
    <w:rsid w:val="000F680B"/>
    <w:rsid w:val="00101949"/>
    <w:rsid w:val="001024C6"/>
    <w:rsid w:val="00103664"/>
    <w:rsid w:val="00103824"/>
    <w:rsid w:val="001064BC"/>
    <w:rsid w:val="0010658B"/>
    <w:rsid w:val="00107612"/>
    <w:rsid w:val="00110CF4"/>
    <w:rsid w:val="0011338F"/>
    <w:rsid w:val="00114E1C"/>
    <w:rsid w:val="0012136E"/>
    <w:rsid w:val="00123279"/>
    <w:rsid w:val="001238F7"/>
    <w:rsid w:val="0012451A"/>
    <w:rsid w:val="001260F0"/>
    <w:rsid w:val="001306B4"/>
    <w:rsid w:val="00132219"/>
    <w:rsid w:val="0013572C"/>
    <w:rsid w:val="00135F8E"/>
    <w:rsid w:val="00136533"/>
    <w:rsid w:val="00136949"/>
    <w:rsid w:val="00137E20"/>
    <w:rsid w:val="001410AF"/>
    <w:rsid w:val="001439C9"/>
    <w:rsid w:val="00143C82"/>
    <w:rsid w:val="0014443E"/>
    <w:rsid w:val="00144E44"/>
    <w:rsid w:val="00145185"/>
    <w:rsid w:val="00146C9A"/>
    <w:rsid w:val="0015111C"/>
    <w:rsid w:val="00151F63"/>
    <w:rsid w:val="00153104"/>
    <w:rsid w:val="00153887"/>
    <w:rsid w:val="00153C01"/>
    <w:rsid w:val="001607BC"/>
    <w:rsid w:val="001624CA"/>
    <w:rsid w:val="00165DF9"/>
    <w:rsid w:val="001667B6"/>
    <w:rsid w:val="001702BF"/>
    <w:rsid w:val="00176407"/>
    <w:rsid w:val="00176526"/>
    <w:rsid w:val="00180708"/>
    <w:rsid w:val="00184C71"/>
    <w:rsid w:val="00184D65"/>
    <w:rsid w:val="00186C69"/>
    <w:rsid w:val="00186F4D"/>
    <w:rsid w:val="00187A87"/>
    <w:rsid w:val="00191653"/>
    <w:rsid w:val="0019175E"/>
    <w:rsid w:val="00194204"/>
    <w:rsid w:val="00194432"/>
    <w:rsid w:val="00195EA8"/>
    <w:rsid w:val="0019727D"/>
    <w:rsid w:val="001A3D4E"/>
    <w:rsid w:val="001A6070"/>
    <w:rsid w:val="001A77E8"/>
    <w:rsid w:val="001B15DE"/>
    <w:rsid w:val="001B23F9"/>
    <w:rsid w:val="001B4903"/>
    <w:rsid w:val="001C4888"/>
    <w:rsid w:val="001C6CD8"/>
    <w:rsid w:val="001C71BA"/>
    <w:rsid w:val="001D16C7"/>
    <w:rsid w:val="001D1E94"/>
    <w:rsid w:val="001D28B3"/>
    <w:rsid w:val="001D3B8B"/>
    <w:rsid w:val="001D4CC4"/>
    <w:rsid w:val="001D5022"/>
    <w:rsid w:val="001D6B8C"/>
    <w:rsid w:val="001D7B23"/>
    <w:rsid w:val="001E0853"/>
    <w:rsid w:val="001E169A"/>
    <w:rsid w:val="001E669E"/>
    <w:rsid w:val="001E7AB0"/>
    <w:rsid w:val="001E7CE9"/>
    <w:rsid w:val="001F100D"/>
    <w:rsid w:val="001F1A64"/>
    <w:rsid w:val="001F3546"/>
    <w:rsid w:val="00200D3E"/>
    <w:rsid w:val="002014A3"/>
    <w:rsid w:val="002022F3"/>
    <w:rsid w:val="002041D5"/>
    <w:rsid w:val="00205A51"/>
    <w:rsid w:val="00206D81"/>
    <w:rsid w:val="002126D3"/>
    <w:rsid w:val="002130AF"/>
    <w:rsid w:val="00213B87"/>
    <w:rsid w:val="002162D1"/>
    <w:rsid w:val="002164D6"/>
    <w:rsid w:val="002176C1"/>
    <w:rsid w:val="00223A56"/>
    <w:rsid w:val="0022491B"/>
    <w:rsid w:val="00224E0A"/>
    <w:rsid w:val="00225228"/>
    <w:rsid w:val="00226099"/>
    <w:rsid w:val="002277FD"/>
    <w:rsid w:val="002306CF"/>
    <w:rsid w:val="00232413"/>
    <w:rsid w:val="00234070"/>
    <w:rsid w:val="002342DF"/>
    <w:rsid w:val="002367DC"/>
    <w:rsid w:val="002370E1"/>
    <w:rsid w:val="00237E53"/>
    <w:rsid w:val="00241BA7"/>
    <w:rsid w:val="00242208"/>
    <w:rsid w:val="00243858"/>
    <w:rsid w:val="002441E7"/>
    <w:rsid w:val="0024537E"/>
    <w:rsid w:val="00246AC1"/>
    <w:rsid w:val="00250D94"/>
    <w:rsid w:val="00251EE1"/>
    <w:rsid w:val="00252902"/>
    <w:rsid w:val="0025375B"/>
    <w:rsid w:val="00253D55"/>
    <w:rsid w:val="00254502"/>
    <w:rsid w:val="002553E8"/>
    <w:rsid w:val="002565D9"/>
    <w:rsid w:val="00256614"/>
    <w:rsid w:val="00256D69"/>
    <w:rsid w:val="00256E49"/>
    <w:rsid w:val="00261737"/>
    <w:rsid w:val="00263A00"/>
    <w:rsid w:val="00264B8A"/>
    <w:rsid w:val="0026763C"/>
    <w:rsid w:val="0026779B"/>
    <w:rsid w:val="00267BC2"/>
    <w:rsid w:val="00267E0B"/>
    <w:rsid w:val="00271541"/>
    <w:rsid w:val="00272B5D"/>
    <w:rsid w:val="00273A0C"/>
    <w:rsid w:val="00273CEF"/>
    <w:rsid w:val="002761EC"/>
    <w:rsid w:val="00280515"/>
    <w:rsid w:val="00283173"/>
    <w:rsid w:val="002916D4"/>
    <w:rsid w:val="00292E33"/>
    <w:rsid w:val="00292F92"/>
    <w:rsid w:val="00294A7A"/>
    <w:rsid w:val="00295FD3"/>
    <w:rsid w:val="002960BB"/>
    <w:rsid w:val="00297E16"/>
    <w:rsid w:val="002A093D"/>
    <w:rsid w:val="002A19E7"/>
    <w:rsid w:val="002A3FFC"/>
    <w:rsid w:val="002A535D"/>
    <w:rsid w:val="002A6875"/>
    <w:rsid w:val="002B4674"/>
    <w:rsid w:val="002B5C5C"/>
    <w:rsid w:val="002C7E7B"/>
    <w:rsid w:val="002D03E5"/>
    <w:rsid w:val="002D1244"/>
    <w:rsid w:val="002D3B9D"/>
    <w:rsid w:val="002D3F71"/>
    <w:rsid w:val="002D5C2E"/>
    <w:rsid w:val="002E1230"/>
    <w:rsid w:val="002E1D56"/>
    <w:rsid w:val="002E2153"/>
    <w:rsid w:val="002E3FC0"/>
    <w:rsid w:val="002E569A"/>
    <w:rsid w:val="002E678D"/>
    <w:rsid w:val="002E7582"/>
    <w:rsid w:val="002F1165"/>
    <w:rsid w:val="002F1532"/>
    <w:rsid w:val="002F19BF"/>
    <w:rsid w:val="002F2DD7"/>
    <w:rsid w:val="002F4CF7"/>
    <w:rsid w:val="002F5DF9"/>
    <w:rsid w:val="002F7DCA"/>
    <w:rsid w:val="002F7ED9"/>
    <w:rsid w:val="003008A9"/>
    <w:rsid w:val="00300EC0"/>
    <w:rsid w:val="00302AB4"/>
    <w:rsid w:val="00303F7A"/>
    <w:rsid w:val="00303FAD"/>
    <w:rsid w:val="00305EF1"/>
    <w:rsid w:val="0031126F"/>
    <w:rsid w:val="00311BB6"/>
    <w:rsid w:val="003143DB"/>
    <w:rsid w:val="003172A0"/>
    <w:rsid w:val="00317EF5"/>
    <w:rsid w:val="00321323"/>
    <w:rsid w:val="00322DBC"/>
    <w:rsid w:val="00323C9C"/>
    <w:rsid w:val="00323CA2"/>
    <w:rsid w:val="0032485A"/>
    <w:rsid w:val="00325B94"/>
    <w:rsid w:val="00326238"/>
    <w:rsid w:val="00326344"/>
    <w:rsid w:val="00326D77"/>
    <w:rsid w:val="003278A2"/>
    <w:rsid w:val="00331EF6"/>
    <w:rsid w:val="00333751"/>
    <w:rsid w:val="00335AD6"/>
    <w:rsid w:val="0033672D"/>
    <w:rsid w:val="003374CE"/>
    <w:rsid w:val="00337A70"/>
    <w:rsid w:val="00337AC6"/>
    <w:rsid w:val="00340CCE"/>
    <w:rsid w:val="00343D6E"/>
    <w:rsid w:val="0034536B"/>
    <w:rsid w:val="00345401"/>
    <w:rsid w:val="00352718"/>
    <w:rsid w:val="00352D6B"/>
    <w:rsid w:val="00355112"/>
    <w:rsid w:val="003572DB"/>
    <w:rsid w:val="00357C4E"/>
    <w:rsid w:val="00357FFD"/>
    <w:rsid w:val="00361BE9"/>
    <w:rsid w:val="00361E26"/>
    <w:rsid w:val="0036386A"/>
    <w:rsid w:val="00363CA8"/>
    <w:rsid w:val="00364291"/>
    <w:rsid w:val="00365915"/>
    <w:rsid w:val="00371D23"/>
    <w:rsid w:val="00373539"/>
    <w:rsid w:val="003764C2"/>
    <w:rsid w:val="003766F5"/>
    <w:rsid w:val="00381515"/>
    <w:rsid w:val="003830BC"/>
    <w:rsid w:val="00384565"/>
    <w:rsid w:val="00384949"/>
    <w:rsid w:val="003867DD"/>
    <w:rsid w:val="00387FB7"/>
    <w:rsid w:val="00392517"/>
    <w:rsid w:val="00392524"/>
    <w:rsid w:val="00392E14"/>
    <w:rsid w:val="00393AA0"/>
    <w:rsid w:val="003A0056"/>
    <w:rsid w:val="003A0BAF"/>
    <w:rsid w:val="003A1828"/>
    <w:rsid w:val="003A499D"/>
    <w:rsid w:val="003A59E2"/>
    <w:rsid w:val="003B0A6D"/>
    <w:rsid w:val="003B234B"/>
    <w:rsid w:val="003B2A26"/>
    <w:rsid w:val="003B33F3"/>
    <w:rsid w:val="003B730E"/>
    <w:rsid w:val="003B772A"/>
    <w:rsid w:val="003C199B"/>
    <w:rsid w:val="003C1B1F"/>
    <w:rsid w:val="003C6BBB"/>
    <w:rsid w:val="003D03E6"/>
    <w:rsid w:val="003D0FDB"/>
    <w:rsid w:val="003D41FD"/>
    <w:rsid w:val="003D623F"/>
    <w:rsid w:val="003D6809"/>
    <w:rsid w:val="003D6A5B"/>
    <w:rsid w:val="003D6C59"/>
    <w:rsid w:val="003D7B19"/>
    <w:rsid w:val="003F1D5E"/>
    <w:rsid w:val="003F209F"/>
    <w:rsid w:val="003F56F7"/>
    <w:rsid w:val="003F5ADB"/>
    <w:rsid w:val="003F7FDD"/>
    <w:rsid w:val="0040125B"/>
    <w:rsid w:val="00402EB3"/>
    <w:rsid w:val="004047A7"/>
    <w:rsid w:val="0040485C"/>
    <w:rsid w:val="00405748"/>
    <w:rsid w:val="00405D50"/>
    <w:rsid w:val="00406F39"/>
    <w:rsid w:val="00407E55"/>
    <w:rsid w:val="004138D2"/>
    <w:rsid w:val="00413AE5"/>
    <w:rsid w:val="00415C24"/>
    <w:rsid w:val="00417A0A"/>
    <w:rsid w:val="0042034B"/>
    <w:rsid w:val="004224D8"/>
    <w:rsid w:val="00432DA1"/>
    <w:rsid w:val="0043366F"/>
    <w:rsid w:val="00433AD8"/>
    <w:rsid w:val="00436659"/>
    <w:rsid w:val="00436DE2"/>
    <w:rsid w:val="00437FA9"/>
    <w:rsid w:val="00440105"/>
    <w:rsid w:val="004436CF"/>
    <w:rsid w:val="00443E64"/>
    <w:rsid w:val="0044502B"/>
    <w:rsid w:val="00453833"/>
    <w:rsid w:val="0045673B"/>
    <w:rsid w:val="004607CF"/>
    <w:rsid w:val="00462EFB"/>
    <w:rsid w:val="00465109"/>
    <w:rsid w:val="00465344"/>
    <w:rsid w:val="00471D2E"/>
    <w:rsid w:val="00473069"/>
    <w:rsid w:val="00477A62"/>
    <w:rsid w:val="00480333"/>
    <w:rsid w:val="00482BE0"/>
    <w:rsid w:val="00486A20"/>
    <w:rsid w:val="00491039"/>
    <w:rsid w:val="00491566"/>
    <w:rsid w:val="00492B45"/>
    <w:rsid w:val="00492E6C"/>
    <w:rsid w:val="00494E6E"/>
    <w:rsid w:val="00496063"/>
    <w:rsid w:val="004A0844"/>
    <w:rsid w:val="004A0B52"/>
    <w:rsid w:val="004A1914"/>
    <w:rsid w:val="004A50B5"/>
    <w:rsid w:val="004A56DD"/>
    <w:rsid w:val="004A6EB4"/>
    <w:rsid w:val="004A789F"/>
    <w:rsid w:val="004A7EAF"/>
    <w:rsid w:val="004A7FF4"/>
    <w:rsid w:val="004B038A"/>
    <w:rsid w:val="004B1251"/>
    <w:rsid w:val="004B2F50"/>
    <w:rsid w:val="004C0189"/>
    <w:rsid w:val="004C1D3C"/>
    <w:rsid w:val="004C256A"/>
    <w:rsid w:val="004C4245"/>
    <w:rsid w:val="004C499A"/>
    <w:rsid w:val="004C5938"/>
    <w:rsid w:val="004C61B1"/>
    <w:rsid w:val="004C69ED"/>
    <w:rsid w:val="004D08E0"/>
    <w:rsid w:val="004D42DB"/>
    <w:rsid w:val="004D55CA"/>
    <w:rsid w:val="004D5B02"/>
    <w:rsid w:val="004D7D8C"/>
    <w:rsid w:val="004E4FDF"/>
    <w:rsid w:val="004E5091"/>
    <w:rsid w:val="004E58D6"/>
    <w:rsid w:val="004F1145"/>
    <w:rsid w:val="004F2546"/>
    <w:rsid w:val="004F613E"/>
    <w:rsid w:val="005004BC"/>
    <w:rsid w:val="0050120D"/>
    <w:rsid w:val="0050124D"/>
    <w:rsid w:val="00502BFC"/>
    <w:rsid w:val="00503290"/>
    <w:rsid w:val="005034F5"/>
    <w:rsid w:val="00504462"/>
    <w:rsid w:val="00504964"/>
    <w:rsid w:val="00505941"/>
    <w:rsid w:val="00506747"/>
    <w:rsid w:val="00511EE5"/>
    <w:rsid w:val="005138B0"/>
    <w:rsid w:val="00514FF1"/>
    <w:rsid w:val="00516DE3"/>
    <w:rsid w:val="005170F6"/>
    <w:rsid w:val="00520E70"/>
    <w:rsid w:val="00524704"/>
    <w:rsid w:val="00526183"/>
    <w:rsid w:val="00527DC0"/>
    <w:rsid w:val="005325E6"/>
    <w:rsid w:val="005327ED"/>
    <w:rsid w:val="005353FF"/>
    <w:rsid w:val="0053544D"/>
    <w:rsid w:val="00541D63"/>
    <w:rsid w:val="00543517"/>
    <w:rsid w:val="00543B8D"/>
    <w:rsid w:val="005446D2"/>
    <w:rsid w:val="00547694"/>
    <w:rsid w:val="00547E9C"/>
    <w:rsid w:val="005505EF"/>
    <w:rsid w:val="00554905"/>
    <w:rsid w:val="0055581A"/>
    <w:rsid w:val="00560732"/>
    <w:rsid w:val="00561BB1"/>
    <w:rsid w:val="0056227B"/>
    <w:rsid w:val="0056606F"/>
    <w:rsid w:val="0057077F"/>
    <w:rsid w:val="005714F9"/>
    <w:rsid w:val="00573C26"/>
    <w:rsid w:val="00574723"/>
    <w:rsid w:val="00574C43"/>
    <w:rsid w:val="00574C9E"/>
    <w:rsid w:val="00574EF0"/>
    <w:rsid w:val="00576451"/>
    <w:rsid w:val="005777F2"/>
    <w:rsid w:val="00580918"/>
    <w:rsid w:val="00582F72"/>
    <w:rsid w:val="00583483"/>
    <w:rsid w:val="00586268"/>
    <w:rsid w:val="005877C3"/>
    <w:rsid w:val="00587ED2"/>
    <w:rsid w:val="00590197"/>
    <w:rsid w:val="00592903"/>
    <w:rsid w:val="005976BD"/>
    <w:rsid w:val="005A039C"/>
    <w:rsid w:val="005A09EC"/>
    <w:rsid w:val="005A3711"/>
    <w:rsid w:val="005A3E18"/>
    <w:rsid w:val="005A68D3"/>
    <w:rsid w:val="005A7C89"/>
    <w:rsid w:val="005B1E77"/>
    <w:rsid w:val="005B3163"/>
    <w:rsid w:val="005B46C8"/>
    <w:rsid w:val="005C13D3"/>
    <w:rsid w:val="005C3C2B"/>
    <w:rsid w:val="005C3D7A"/>
    <w:rsid w:val="005C7370"/>
    <w:rsid w:val="005C7D97"/>
    <w:rsid w:val="005D0EB1"/>
    <w:rsid w:val="005D1172"/>
    <w:rsid w:val="005D2371"/>
    <w:rsid w:val="005D295D"/>
    <w:rsid w:val="005D2C74"/>
    <w:rsid w:val="005D3F33"/>
    <w:rsid w:val="005D60D5"/>
    <w:rsid w:val="005D637F"/>
    <w:rsid w:val="005E070D"/>
    <w:rsid w:val="005E173B"/>
    <w:rsid w:val="005E2771"/>
    <w:rsid w:val="005E2B5B"/>
    <w:rsid w:val="005E59B6"/>
    <w:rsid w:val="005E705B"/>
    <w:rsid w:val="005F08DC"/>
    <w:rsid w:val="005F14AB"/>
    <w:rsid w:val="005F17B0"/>
    <w:rsid w:val="005F2A38"/>
    <w:rsid w:val="005F3AA9"/>
    <w:rsid w:val="005F3CE4"/>
    <w:rsid w:val="005F4711"/>
    <w:rsid w:val="005F52D9"/>
    <w:rsid w:val="005F6B51"/>
    <w:rsid w:val="006051A8"/>
    <w:rsid w:val="006060AE"/>
    <w:rsid w:val="006064E9"/>
    <w:rsid w:val="006159FE"/>
    <w:rsid w:val="00616ED1"/>
    <w:rsid w:val="00617799"/>
    <w:rsid w:val="0061792B"/>
    <w:rsid w:val="00622030"/>
    <w:rsid w:val="0062235D"/>
    <w:rsid w:val="006231FA"/>
    <w:rsid w:val="006242C9"/>
    <w:rsid w:val="00624A53"/>
    <w:rsid w:val="00624D91"/>
    <w:rsid w:val="00625491"/>
    <w:rsid w:val="00626988"/>
    <w:rsid w:val="00630896"/>
    <w:rsid w:val="0063098C"/>
    <w:rsid w:val="00635BEC"/>
    <w:rsid w:val="0063636B"/>
    <w:rsid w:val="00641B2C"/>
    <w:rsid w:val="00641F82"/>
    <w:rsid w:val="00642295"/>
    <w:rsid w:val="0064304D"/>
    <w:rsid w:val="0064308D"/>
    <w:rsid w:val="00643677"/>
    <w:rsid w:val="006447B6"/>
    <w:rsid w:val="00644B62"/>
    <w:rsid w:val="00645C56"/>
    <w:rsid w:val="0064618A"/>
    <w:rsid w:val="00646476"/>
    <w:rsid w:val="00647453"/>
    <w:rsid w:val="00647D77"/>
    <w:rsid w:val="00650AC0"/>
    <w:rsid w:val="00651808"/>
    <w:rsid w:val="00652049"/>
    <w:rsid w:val="00653F53"/>
    <w:rsid w:val="00654D60"/>
    <w:rsid w:val="006566FB"/>
    <w:rsid w:val="006579EF"/>
    <w:rsid w:val="00657C42"/>
    <w:rsid w:val="00657E19"/>
    <w:rsid w:val="00662ADF"/>
    <w:rsid w:val="006637DF"/>
    <w:rsid w:val="0066509A"/>
    <w:rsid w:val="0066523A"/>
    <w:rsid w:val="00665383"/>
    <w:rsid w:val="00665FD5"/>
    <w:rsid w:val="006763A3"/>
    <w:rsid w:val="0067735E"/>
    <w:rsid w:val="006812C0"/>
    <w:rsid w:val="00681787"/>
    <w:rsid w:val="00681890"/>
    <w:rsid w:val="00681D45"/>
    <w:rsid w:val="006846A9"/>
    <w:rsid w:val="00686640"/>
    <w:rsid w:val="006932E1"/>
    <w:rsid w:val="00693E72"/>
    <w:rsid w:val="00694303"/>
    <w:rsid w:val="006948D4"/>
    <w:rsid w:val="006A34E2"/>
    <w:rsid w:val="006A3A87"/>
    <w:rsid w:val="006B0605"/>
    <w:rsid w:val="006B0BE3"/>
    <w:rsid w:val="006B1CA1"/>
    <w:rsid w:val="006B1D0C"/>
    <w:rsid w:val="006B36EC"/>
    <w:rsid w:val="006B3DC8"/>
    <w:rsid w:val="006B518C"/>
    <w:rsid w:val="006B54D9"/>
    <w:rsid w:val="006B60DC"/>
    <w:rsid w:val="006C10EC"/>
    <w:rsid w:val="006C330B"/>
    <w:rsid w:val="006C5963"/>
    <w:rsid w:val="006C640D"/>
    <w:rsid w:val="006C7B6E"/>
    <w:rsid w:val="006D1183"/>
    <w:rsid w:val="006D1909"/>
    <w:rsid w:val="006D39BD"/>
    <w:rsid w:val="006D6752"/>
    <w:rsid w:val="006D7769"/>
    <w:rsid w:val="006E23A9"/>
    <w:rsid w:val="006E2ECC"/>
    <w:rsid w:val="006E3D5B"/>
    <w:rsid w:val="006E3DF7"/>
    <w:rsid w:val="006E599C"/>
    <w:rsid w:val="006E5BCC"/>
    <w:rsid w:val="006E64F1"/>
    <w:rsid w:val="006E775B"/>
    <w:rsid w:val="006E77C7"/>
    <w:rsid w:val="006F3392"/>
    <w:rsid w:val="007001B2"/>
    <w:rsid w:val="00703240"/>
    <w:rsid w:val="007049AE"/>
    <w:rsid w:val="00705591"/>
    <w:rsid w:val="00707511"/>
    <w:rsid w:val="00712B81"/>
    <w:rsid w:val="00714207"/>
    <w:rsid w:val="0071535A"/>
    <w:rsid w:val="00715DD4"/>
    <w:rsid w:val="0071793C"/>
    <w:rsid w:val="007220D8"/>
    <w:rsid w:val="00722AD8"/>
    <w:rsid w:val="007241C2"/>
    <w:rsid w:val="007254BB"/>
    <w:rsid w:val="00725912"/>
    <w:rsid w:val="0073159B"/>
    <w:rsid w:val="007322D0"/>
    <w:rsid w:val="007325C8"/>
    <w:rsid w:val="007334AF"/>
    <w:rsid w:val="00733B78"/>
    <w:rsid w:val="0074020D"/>
    <w:rsid w:val="0074144C"/>
    <w:rsid w:val="00741831"/>
    <w:rsid w:val="00742E6D"/>
    <w:rsid w:val="007509E3"/>
    <w:rsid w:val="00751EB9"/>
    <w:rsid w:val="0075244C"/>
    <w:rsid w:val="0075259A"/>
    <w:rsid w:val="00752E18"/>
    <w:rsid w:val="00754729"/>
    <w:rsid w:val="00754ADA"/>
    <w:rsid w:val="0075506B"/>
    <w:rsid w:val="007563CC"/>
    <w:rsid w:val="00757F36"/>
    <w:rsid w:val="00771C65"/>
    <w:rsid w:val="00772983"/>
    <w:rsid w:val="007749EF"/>
    <w:rsid w:val="00775F17"/>
    <w:rsid w:val="007807A2"/>
    <w:rsid w:val="00780F18"/>
    <w:rsid w:val="00782320"/>
    <w:rsid w:val="007827DE"/>
    <w:rsid w:val="00785033"/>
    <w:rsid w:val="00785E0B"/>
    <w:rsid w:val="00787D99"/>
    <w:rsid w:val="00794368"/>
    <w:rsid w:val="00797096"/>
    <w:rsid w:val="007A1B05"/>
    <w:rsid w:val="007A3C02"/>
    <w:rsid w:val="007A5765"/>
    <w:rsid w:val="007A749F"/>
    <w:rsid w:val="007A7EBD"/>
    <w:rsid w:val="007B2BAE"/>
    <w:rsid w:val="007B46F8"/>
    <w:rsid w:val="007B7704"/>
    <w:rsid w:val="007C0136"/>
    <w:rsid w:val="007C154E"/>
    <w:rsid w:val="007C2270"/>
    <w:rsid w:val="007C3422"/>
    <w:rsid w:val="007C5EB9"/>
    <w:rsid w:val="007C6E26"/>
    <w:rsid w:val="007D371B"/>
    <w:rsid w:val="007D3AC8"/>
    <w:rsid w:val="007D4480"/>
    <w:rsid w:val="007D6B9E"/>
    <w:rsid w:val="007E052F"/>
    <w:rsid w:val="007E0889"/>
    <w:rsid w:val="007E22E3"/>
    <w:rsid w:val="007E3081"/>
    <w:rsid w:val="007E4886"/>
    <w:rsid w:val="007E5967"/>
    <w:rsid w:val="007E703E"/>
    <w:rsid w:val="007F1212"/>
    <w:rsid w:val="007F1BFE"/>
    <w:rsid w:val="007F3A35"/>
    <w:rsid w:val="007F4A7D"/>
    <w:rsid w:val="007F79C9"/>
    <w:rsid w:val="0080015E"/>
    <w:rsid w:val="00800EF8"/>
    <w:rsid w:val="008013C5"/>
    <w:rsid w:val="008019FB"/>
    <w:rsid w:val="00801B13"/>
    <w:rsid w:val="008038FB"/>
    <w:rsid w:val="00804BF8"/>
    <w:rsid w:val="00806CFD"/>
    <w:rsid w:val="0081262D"/>
    <w:rsid w:val="00812C96"/>
    <w:rsid w:val="0081304E"/>
    <w:rsid w:val="00820476"/>
    <w:rsid w:val="0082071D"/>
    <w:rsid w:val="00821FAB"/>
    <w:rsid w:val="00822055"/>
    <w:rsid w:val="00822ADA"/>
    <w:rsid w:val="00826E98"/>
    <w:rsid w:val="00827402"/>
    <w:rsid w:val="0083089C"/>
    <w:rsid w:val="00831349"/>
    <w:rsid w:val="00831B56"/>
    <w:rsid w:val="00834E92"/>
    <w:rsid w:val="00834FF3"/>
    <w:rsid w:val="00835B9E"/>
    <w:rsid w:val="00837955"/>
    <w:rsid w:val="00840E68"/>
    <w:rsid w:val="008414AF"/>
    <w:rsid w:val="008417F2"/>
    <w:rsid w:val="00844CA5"/>
    <w:rsid w:val="008452AF"/>
    <w:rsid w:val="00846270"/>
    <w:rsid w:val="00851200"/>
    <w:rsid w:val="0085298C"/>
    <w:rsid w:val="00852EBC"/>
    <w:rsid w:val="00860589"/>
    <w:rsid w:val="00861DC1"/>
    <w:rsid w:val="0086299C"/>
    <w:rsid w:val="00862B24"/>
    <w:rsid w:val="00862DA0"/>
    <w:rsid w:val="00863556"/>
    <w:rsid w:val="00863839"/>
    <w:rsid w:val="008663FB"/>
    <w:rsid w:val="008678EE"/>
    <w:rsid w:val="008707D9"/>
    <w:rsid w:val="00870FFB"/>
    <w:rsid w:val="00871517"/>
    <w:rsid w:val="008740B0"/>
    <w:rsid w:val="008752D8"/>
    <w:rsid w:val="008756B5"/>
    <w:rsid w:val="0087593F"/>
    <w:rsid w:val="00876310"/>
    <w:rsid w:val="00876639"/>
    <w:rsid w:val="008777A2"/>
    <w:rsid w:val="00882781"/>
    <w:rsid w:val="00883437"/>
    <w:rsid w:val="00884037"/>
    <w:rsid w:val="008846AE"/>
    <w:rsid w:val="00887118"/>
    <w:rsid w:val="008900C5"/>
    <w:rsid w:val="00891A91"/>
    <w:rsid w:val="00895FE2"/>
    <w:rsid w:val="00896A12"/>
    <w:rsid w:val="0089756F"/>
    <w:rsid w:val="008A1C74"/>
    <w:rsid w:val="008A2488"/>
    <w:rsid w:val="008A2E13"/>
    <w:rsid w:val="008A3D51"/>
    <w:rsid w:val="008A3DB6"/>
    <w:rsid w:val="008A4B1D"/>
    <w:rsid w:val="008A6BA7"/>
    <w:rsid w:val="008B2110"/>
    <w:rsid w:val="008B2D61"/>
    <w:rsid w:val="008B4E13"/>
    <w:rsid w:val="008B50BA"/>
    <w:rsid w:val="008B6FA2"/>
    <w:rsid w:val="008C7088"/>
    <w:rsid w:val="008C7646"/>
    <w:rsid w:val="008C766E"/>
    <w:rsid w:val="008C7C93"/>
    <w:rsid w:val="008C7FD8"/>
    <w:rsid w:val="008D0E3D"/>
    <w:rsid w:val="008D111D"/>
    <w:rsid w:val="008D222E"/>
    <w:rsid w:val="008D3159"/>
    <w:rsid w:val="008D5934"/>
    <w:rsid w:val="008D5D9D"/>
    <w:rsid w:val="008E03E1"/>
    <w:rsid w:val="008E1C90"/>
    <w:rsid w:val="008E2EDC"/>
    <w:rsid w:val="008E2F37"/>
    <w:rsid w:val="008E3B2D"/>
    <w:rsid w:val="008E3B55"/>
    <w:rsid w:val="008E455F"/>
    <w:rsid w:val="008E49DD"/>
    <w:rsid w:val="008E50ED"/>
    <w:rsid w:val="008E72A3"/>
    <w:rsid w:val="008F123B"/>
    <w:rsid w:val="0090366A"/>
    <w:rsid w:val="009037F0"/>
    <w:rsid w:val="00903EF2"/>
    <w:rsid w:val="00903F99"/>
    <w:rsid w:val="00907780"/>
    <w:rsid w:val="00913088"/>
    <w:rsid w:val="00913266"/>
    <w:rsid w:val="00915151"/>
    <w:rsid w:val="00920718"/>
    <w:rsid w:val="00925190"/>
    <w:rsid w:val="00926D9A"/>
    <w:rsid w:val="00930D6F"/>
    <w:rsid w:val="009328C8"/>
    <w:rsid w:val="00933982"/>
    <w:rsid w:val="00937092"/>
    <w:rsid w:val="00937C84"/>
    <w:rsid w:val="0094270A"/>
    <w:rsid w:val="00946041"/>
    <w:rsid w:val="00946E8E"/>
    <w:rsid w:val="009510BA"/>
    <w:rsid w:val="00951E39"/>
    <w:rsid w:val="009527A5"/>
    <w:rsid w:val="00954121"/>
    <w:rsid w:val="0095482B"/>
    <w:rsid w:val="0095575E"/>
    <w:rsid w:val="00955C5B"/>
    <w:rsid w:val="00957688"/>
    <w:rsid w:val="009671D0"/>
    <w:rsid w:val="009675D3"/>
    <w:rsid w:val="0097061A"/>
    <w:rsid w:val="009710F2"/>
    <w:rsid w:val="00971ECE"/>
    <w:rsid w:val="00982CBA"/>
    <w:rsid w:val="0098342C"/>
    <w:rsid w:val="00984A82"/>
    <w:rsid w:val="00985EE9"/>
    <w:rsid w:val="00987334"/>
    <w:rsid w:val="00990238"/>
    <w:rsid w:val="00991182"/>
    <w:rsid w:val="00992A43"/>
    <w:rsid w:val="00993647"/>
    <w:rsid w:val="00993B34"/>
    <w:rsid w:val="00996629"/>
    <w:rsid w:val="009966AE"/>
    <w:rsid w:val="009A0E4C"/>
    <w:rsid w:val="009A17B2"/>
    <w:rsid w:val="009A2AC3"/>
    <w:rsid w:val="009A4505"/>
    <w:rsid w:val="009A4F4E"/>
    <w:rsid w:val="009A501C"/>
    <w:rsid w:val="009A5A3D"/>
    <w:rsid w:val="009A66F9"/>
    <w:rsid w:val="009A6AC9"/>
    <w:rsid w:val="009B0E14"/>
    <w:rsid w:val="009B140A"/>
    <w:rsid w:val="009B27E0"/>
    <w:rsid w:val="009B461C"/>
    <w:rsid w:val="009B569D"/>
    <w:rsid w:val="009B63C7"/>
    <w:rsid w:val="009B77F2"/>
    <w:rsid w:val="009C2A09"/>
    <w:rsid w:val="009C7483"/>
    <w:rsid w:val="009D0E16"/>
    <w:rsid w:val="009D13E0"/>
    <w:rsid w:val="009D21E9"/>
    <w:rsid w:val="009D7B02"/>
    <w:rsid w:val="009D7D3C"/>
    <w:rsid w:val="009E0FBD"/>
    <w:rsid w:val="009E1842"/>
    <w:rsid w:val="009E239E"/>
    <w:rsid w:val="009E3C06"/>
    <w:rsid w:val="009E4D36"/>
    <w:rsid w:val="009E4FD2"/>
    <w:rsid w:val="009F14DE"/>
    <w:rsid w:val="009F7E41"/>
    <w:rsid w:val="00A0136C"/>
    <w:rsid w:val="00A0306D"/>
    <w:rsid w:val="00A03B7D"/>
    <w:rsid w:val="00A05AAB"/>
    <w:rsid w:val="00A07A7C"/>
    <w:rsid w:val="00A07EEE"/>
    <w:rsid w:val="00A14890"/>
    <w:rsid w:val="00A15E6A"/>
    <w:rsid w:val="00A16567"/>
    <w:rsid w:val="00A27036"/>
    <w:rsid w:val="00A3347B"/>
    <w:rsid w:val="00A33E32"/>
    <w:rsid w:val="00A342A2"/>
    <w:rsid w:val="00A44A8E"/>
    <w:rsid w:val="00A45E01"/>
    <w:rsid w:val="00A4678D"/>
    <w:rsid w:val="00A46800"/>
    <w:rsid w:val="00A532CD"/>
    <w:rsid w:val="00A53C57"/>
    <w:rsid w:val="00A53EE8"/>
    <w:rsid w:val="00A543DC"/>
    <w:rsid w:val="00A5573B"/>
    <w:rsid w:val="00A55ABE"/>
    <w:rsid w:val="00A5642D"/>
    <w:rsid w:val="00A57483"/>
    <w:rsid w:val="00A601C0"/>
    <w:rsid w:val="00A61940"/>
    <w:rsid w:val="00A6346B"/>
    <w:rsid w:val="00A65060"/>
    <w:rsid w:val="00A720F4"/>
    <w:rsid w:val="00A73FB9"/>
    <w:rsid w:val="00A81431"/>
    <w:rsid w:val="00A828FC"/>
    <w:rsid w:val="00A870A0"/>
    <w:rsid w:val="00A907CC"/>
    <w:rsid w:val="00A90AB9"/>
    <w:rsid w:val="00A91BFF"/>
    <w:rsid w:val="00A92610"/>
    <w:rsid w:val="00A974D7"/>
    <w:rsid w:val="00AA0473"/>
    <w:rsid w:val="00AA24BE"/>
    <w:rsid w:val="00AA425B"/>
    <w:rsid w:val="00AA5843"/>
    <w:rsid w:val="00AA7437"/>
    <w:rsid w:val="00AA7E09"/>
    <w:rsid w:val="00AA7EBA"/>
    <w:rsid w:val="00AB0A30"/>
    <w:rsid w:val="00AB305B"/>
    <w:rsid w:val="00AB4003"/>
    <w:rsid w:val="00AB6D71"/>
    <w:rsid w:val="00AB7CCC"/>
    <w:rsid w:val="00AC0B0F"/>
    <w:rsid w:val="00AC20D6"/>
    <w:rsid w:val="00AC2C3D"/>
    <w:rsid w:val="00AC3C8E"/>
    <w:rsid w:val="00AC42DA"/>
    <w:rsid w:val="00AC4328"/>
    <w:rsid w:val="00AC6592"/>
    <w:rsid w:val="00AD018F"/>
    <w:rsid w:val="00AD035D"/>
    <w:rsid w:val="00AD1449"/>
    <w:rsid w:val="00AD5C05"/>
    <w:rsid w:val="00AD6FEB"/>
    <w:rsid w:val="00AD7FB4"/>
    <w:rsid w:val="00AE06A7"/>
    <w:rsid w:val="00AE1349"/>
    <w:rsid w:val="00AE19E5"/>
    <w:rsid w:val="00AE229C"/>
    <w:rsid w:val="00AE22CC"/>
    <w:rsid w:val="00AE3B69"/>
    <w:rsid w:val="00AE6930"/>
    <w:rsid w:val="00AF0A7A"/>
    <w:rsid w:val="00AF17B4"/>
    <w:rsid w:val="00AF1A1C"/>
    <w:rsid w:val="00AF2C28"/>
    <w:rsid w:val="00AF3CAC"/>
    <w:rsid w:val="00AF67F0"/>
    <w:rsid w:val="00AF70ED"/>
    <w:rsid w:val="00B0172E"/>
    <w:rsid w:val="00B02E69"/>
    <w:rsid w:val="00B03071"/>
    <w:rsid w:val="00B04FF8"/>
    <w:rsid w:val="00B06C01"/>
    <w:rsid w:val="00B11B09"/>
    <w:rsid w:val="00B1348B"/>
    <w:rsid w:val="00B145CA"/>
    <w:rsid w:val="00B1467E"/>
    <w:rsid w:val="00B15C71"/>
    <w:rsid w:val="00B16BD7"/>
    <w:rsid w:val="00B175D6"/>
    <w:rsid w:val="00B17FEF"/>
    <w:rsid w:val="00B21C49"/>
    <w:rsid w:val="00B24366"/>
    <w:rsid w:val="00B272C3"/>
    <w:rsid w:val="00B31956"/>
    <w:rsid w:val="00B344B6"/>
    <w:rsid w:val="00B37292"/>
    <w:rsid w:val="00B37BAA"/>
    <w:rsid w:val="00B40B11"/>
    <w:rsid w:val="00B418FC"/>
    <w:rsid w:val="00B4353E"/>
    <w:rsid w:val="00B46AC8"/>
    <w:rsid w:val="00B47198"/>
    <w:rsid w:val="00B47545"/>
    <w:rsid w:val="00B50D5F"/>
    <w:rsid w:val="00B50FDF"/>
    <w:rsid w:val="00B51E38"/>
    <w:rsid w:val="00B5391C"/>
    <w:rsid w:val="00B53CF4"/>
    <w:rsid w:val="00B55725"/>
    <w:rsid w:val="00B57085"/>
    <w:rsid w:val="00B601FE"/>
    <w:rsid w:val="00B70F15"/>
    <w:rsid w:val="00B71108"/>
    <w:rsid w:val="00B72CAF"/>
    <w:rsid w:val="00B73FD0"/>
    <w:rsid w:val="00B80263"/>
    <w:rsid w:val="00B84DB2"/>
    <w:rsid w:val="00B84F4E"/>
    <w:rsid w:val="00B86BAF"/>
    <w:rsid w:val="00B87CDD"/>
    <w:rsid w:val="00B90A29"/>
    <w:rsid w:val="00B912C4"/>
    <w:rsid w:val="00B91DF5"/>
    <w:rsid w:val="00B94A4A"/>
    <w:rsid w:val="00B9700D"/>
    <w:rsid w:val="00B975F1"/>
    <w:rsid w:val="00BA012A"/>
    <w:rsid w:val="00BA0817"/>
    <w:rsid w:val="00BA1043"/>
    <w:rsid w:val="00BA1A3D"/>
    <w:rsid w:val="00BA1D6D"/>
    <w:rsid w:val="00BA347C"/>
    <w:rsid w:val="00BA3CBA"/>
    <w:rsid w:val="00BA580E"/>
    <w:rsid w:val="00BA722B"/>
    <w:rsid w:val="00BA7255"/>
    <w:rsid w:val="00BB165A"/>
    <w:rsid w:val="00BB62D5"/>
    <w:rsid w:val="00BC19ED"/>
    <w:rsid w:val="00BC24B4"/>
    <w:rsid w:val="00BC256D"/>
    <w:rsid w:val="00BC367B"/>
    <w:rsid w:val="00BC3D65"/>
    <w:rsid w:val="00BC590D"/>
    <w:rsid w:val="00BC5981"/>
    <w:rsid w:val="00BD2EA2"/>
    <w:rsid w:val="00BD3017"/>
    <w:rsid w:val="00BD31C2"/>
    <w:rsid w:val="00BD32B2"/>
    <w:rsid w:val="00BD6040"/>
    <w:rsid w:val="00BE2679"/>
    <w:rsid w:val="00BE2AB4"/>
    <w:rsid w:val="00BE2E7E"/>
    <w:rsid w:val="00BE4B9C"/>
    <w:rsid w:val="00BE4FFC"/>
    <w:rsid w:val="00BE63C4"/>
    <w:rsid w:val="00BF1949"/>
    <w:rsid w:val="00BF1B94"/>
    <w:rsid w:val="00BF2306"/>
    <w:rsid w:val="00BF4369"/>
    <w:rsid w:val="00BF4E9A"/>
    <w:rsid w:val="00BF5277"/>
    <w:rsid w:val="00BF7B91"/>
    <w:rsid w:val="00BF7E6D"/>
    <w:rsid w:val="00BF7F92"/>
    <w:rsid w:val="00C012E1"/>
    <w:rsid w:val="00C02296"/>
    <w:rsid w:val="00C04C47"/>
    <w:rsid w:val="00C06065"/>
    <w:rsid w:val="00C07073"/>
    <w:rsid w:val="00C1127E"/>
    <w:rsid w:val="00C12C7E"/>
    <w:rsid w:val="00C12EAC"/>
    <w:rsid w:val="00C15739"/>
    <w:rsid w:val="00C225CD"/>
    <w:rsid w:val="00C227F3"/>
    <w:rsid w:val="00C2337C"/>
    <w:rsid w:val="00C2361A"/>
    <w:rsid w:val="00C24B8D"/>
    <w:rsid w:val="00C256E1"/>
    <w:rsid w:val="00C310FC"/>
    <w:rsid w:val="00C32428"/>
    <w:rsid w:val="00C350D6"/>
    <w:rsid w:val="00C3662A"/>
    <w:rsid w:val="00C373F8"/>
    <w:rsid w:val="00C42A3E"/>
    <w:rsid w:val="00C42C33"/>
    <w:rsid w:val="00C43021"/>
    <w:rsid w:val="00C43C0B"/>
    <w:rsid w:val="00C45CAA"/>
    <w:rsid w:val="00C45E5B"/>
    <w:rsid w:val="00C471DD"/>
    <w:rsid w:val="00C47238"/>
    <w:rsid w:val="00C47B37"/>
    <w:rsid w:val="00C47F35"/>
    <w:rsid w:val="00C5007E"/>
    <w:rsid w:val="00C5216A"/>
    <w:rsid w:val="00C52951"/>
    <w:rsid w:val="00C543B7"/>
    <w:rsid w:val="00C54E80"/>
    <w:rsid w:val="00C5504C"/>
    <w:rsid w:val="00C554EA"/>
    <w:rsid w:val="00C6207A"/>
    <w:rsid w:val="00C62C19"/>
    <w:rsid w:val="00C63FC4"/>
    <w:rsid w:val="00C645C1"/>
    <w:rsid w:val="00C6538F"/>
    <w:rsid w:val="00C6558B"/>
    <w:rsid w:val="00C67249"/>
    <w:rsid w:val="00C67946"/>
    <w:rsid w:val="00C76509"/>
    <w:rsid w:val="00C77911"/>
    <w:rsid w:val="00C817E8"/>
    <w:rsid w:val="00C83625"/>
    <w:rsid w:val="00C83A80"/>
    <w:rsid w:val="00C83B23"/>
    <w:rsid w:val="00C8404F"/>
    <w:rsid w:val="00C852E1"/>
    <w:rsid w:val="00C85C5F"/>
    <w:rsid w:val="00C85CB0"/>
    <w:rsid w:val="00C87A81"/>
    <w:rsid w:val="00C90ACF"/>
    <w:rsid w:val="00C9305A"/>
    <w:rsid w:val="00C93AE5"/>
    <w:rsid w:val="00C946C3"/>
    <w:rsid w:val="00CA0DCE"/>
    <w:rsid w:val="00CA24C4"/>
    <w:rsid w:val="00CA7463"/>
    <w:rsid w:val="00CB0FA6"/>
    <w:rsid w:val="00CB374D"/>
    <w:rsid w:val="00CB450E"/>
    <w:rsid w:val="00CB7125"/>
    <w:rsid w:val="00CC1A36"/>
    <w:rsid w:val="00CC402F"/>
    <w:rsid w:val="00CC6E31"/>
    <w:rsid w:val="00CD2CA4"/>
    <w:rsid w:val="00CD54F2"/>
    <w:rsid w:val="00CD5D05"/>
    <w:rsid w:val="00CE35A2"/>
    <w:rsid w:val="00CF0011"/>
    <w:rsid w:val="00CF4A4C"/>
    <w:rsid w:val="00CF5535"/>
    <w:rsid w:val="00CF6967"/>
    <w:rsid w:val="00CF6DC3"/>
    <w:rsid w:val="00D01951"/>
    <w:rsid w:val="00D03B14"/>
    <w:rsid w:val="00D13642"/>
    <w:rsid w:val="00D14152"/>
    <w:rsid w:val="00D14E2B"/>
    <w:rsid w:val="00D15169"/>
    <w:rsid w:val="00D152D8"/>
    <w:rsid w:val="00D15A9B"/>
    <w:rsid w:val="00D16351"/>
    <w:rsid w:val="00D16E5B"/>
    <w:rsid w:val="00D1735A"/>
    <w:rsid w:val="00D17C2A"/>
    <w:rsid w:val="00D20328"/>
    <w:rsid w:val="00D22821"/>
    <w:rsid w:val="00D22A3C"/>
    <w:rsid w:val="00D23C94"/>
    <w:rsid w:val="00D242BA"/>
    <w:rsid w:val="00D30019"/>
    <w:rsid w:val="00D31316"/>
    <w:rsid w:val="00D3393C"/>
    <w:rsid w:val="00D356AB"/>
    <w:rsid w:val="00D369D5"/>
    <w:rsid w:val="00D41040"/>
    <w:rsid w:val="00D433F2"/>
    <w:rsid w:val="00D440CA"/>
    <w:rsid w:val="00D50B0D"/>
    <w:rsid w:val="00D5257B"/>
    <w:rsid w:val="00D53D1D"/>
    <w:rsid w:val="00D54F8E"/>
    <w:rsid w:val="00D5540A"/>
    <w:rsid w:val="00D57D65"/>
    <w:rsid w:val="00D64D30"/>
    <w:rsid w:val="00D65837"/>
    <w:rsid w:val="00D6590D"/>
    <w:rsid w:val="00D67D31"/>
    <w:rsid w:val="00D70340"/>
    <w:rsid w:val="00D70F9B"/>
    <w:rsid w:val="00D72249"/>
    <w:rsid w:val="00D72ADF"/>
    <w:rsid w:val="00D75AF5"/>
    <w:rsid w:val="00D80087"/>
    <w:rsid w:val="00D802F7"/>
    <w:rsid w:val="00D81538"/>
    <w:rsid w:val="00D83132"/>
    <w:rsid w:val="00D836B6"/>
    <w:rsid w:val="00D84AD9"/>
    <w:rsid w:val="00D851AA"/>
    <w:rsid w:val="00D9091B"/>
    <w:rsid w:val="00D91548"/>
    <w:rsid w:val="00D94302"/>
    <w:rsid w:val="00DA0D16"/>
    <w:rsid w:val="00DA381A"/>
    <w:rsid w:val="00DA4615"/>
    <w:rsid w:val="00DA5ECA"/>
    <w:rsid w:val="00DA695F"/>
    <w:rsid w:val="00DA7AE0"/>
    <w:rsid w:val="00DB0671"/>
    <w:rsid w:val="00DB378B"/>
    <w:rsid w:val="00DB398B"/>
    <w:rsid w:val="00DB530F"/>
    <w:rsid w:val="00DB56BF"/>
    <w:rsid w:val="00DB56E6"/>
    <w:rsid w:val="00DB5B69"/>
    <w:rsid w:val="00DB62B8"/>
    <w:rsid w:val="00DB6CE7"/>
    <w:rsid w:val="00DC232E"/>
    <w:rsid w:val="00DC23BC"/>
    <w:rsid w:val="00DC24A7"/>
    <w:rsid w:val="00DC40C2"/>
    <w:rsid w:val="00DC5BE5"/>
    <w:rsid w:val="00DC7309"/>
    <w:rsid w:val="00DD043D"/>
    <w:rsid w:val="00DD0B69"/>
    <w:rsid w:val="00DD0ED3"/>
    <w:rsid w:val="00DD10C2"/>
    <w:rsid w:val="00DD11A0"/>
    <w:rsid w:val="00DD2FB0"/>
    <w:rsid w:val="00DD60A2"/>
    <w:rsid w:val="00DD6A31"/>
    <w:rsid w:val="00DE0686"/>
    <w:rsid w:val="00DE1F77"/>
    <w:rsid w:val="00DE25BD"/>
    <w:rsid w:val="00DE393D"/>
    <w:rsid w:val="00DE46F1"/>
    <w:rsid w:val="00DE4C38"/>
    <w:rsid w:val="00DE588A"/>
    <w:rsid w:val="00DE6FB5"/>
    <w:rsid w:val="00DE7201"/>
    <w:rsid w:val="00DF1F94"/>
    <w:rsid w:val="00DF4FD5"/>
    <w:rsid w:val="00DF674A"/>
    <w:rsid w:val="00DF7805"/>
    <w:rsid w:val="00E00A0A"/>
    <w:rsid w:val="00E034F9"/>
    <w:rsid w:val="00E041A3"/>
    <w:rsid w:val="00E04A19"/>
    <w:rsid w:val="00E04D59"/>
    <w:rsid w:val="00E05A15"/>
    <w:rsid w:val="00E06A42"/>
    <w:rsid w:val="00E07FBF"/>
    <w:rsid w:val="00E101A0"/>
    <w:rsid w:val="00E11201"/>
    <w:rsid w:val="00E112FC"/>
    <w:rsid w:val="00E13C40"/>
    <w:rsid w:val="00E1695C"/>
    <w:rsid w:val="00E20D0F"/>
    <w:rsid w:val="00E230C0"/>
    <w:rsid w:val="00E2721C"/>
    <w:rsid w:val="00E31083"/>
    <w:rsid w:val="00E317C5"/>
    <w:rsid w:val="00E344CA"/>
    <w:rsid w:val="00E35B17"/>
    <w:rsid w:val="00E374FE"/>
    <w:rsid w:val="00E4000B"/>
    <w:rsid w:val="00E42944"/>
    <w:rsid w:val="00E43178"/>
    <w:rsid w:val="00E43282"/>
    <w:rsid w:val="00E475F7"/>
    <w:rsid w:val="00E47ABB"/>
    <w:rsid w:val="00E50240"/>
    <w:rsid w:val="00E50488"/>
    <w:rsid w:val="00E50ED5"/>
    <w:rsid w:val="00E52C21"/>
    <w:rsid w:val="00E53CE3"/>
    <w:rsid w:val="00E55297"/>
    <w:rsid w:val="00E60042"/>
    <w:rsid w:val="00E61496"/>
    <w:rsid w:val="00E64A13"/>
    <w:rsid w:val="00E660EF"/>
    <w:rsid w:val="00E76539"/>
    <w:rsid w:val="00E776BE"/>
    <w:rsid w:val="00E8295D"/>
    <w:rsid w:val="00E831EE"/>
    <w:rsid w:val="00E83587"/>
    <w:rsid w:val="00E83655"/>
    <w:rsid w:val="00E83749"/>
    <w:rsid w:val="00E85EB2"/>
    <w:rsid w:val="00E8698E"/>
    <w:rsid w:val="00E87C88"/>
    <w:rsid w:val="00E9028B"/>
    <w:rsid w:val="00E90C6C"/>
    <w:rsid w:val="00E92ED9"/>
    <w:rsid w:val="00E94C60"/>
    <w:rsid w:val="00E97443"/>
    <w:rsid w:val="00EA0ED8"/>
    <w:rsid w:val="00EA24B6"/>
    <w:rsid w:val="00EA3539"/>
    <w:rsid w:val="00EA40AE"/>
    <w:rsid w:val="00EA5040"/>
    <w:rsid w:val="00EA7224"/>
    <w:rsid w:val="00EA76B1"/>
    <w:rsid w:val="00EA7A24"/>
    <w:rsid w:val="00EB41CD"/>
    <w:rsid w:val="00EB52EA"/>
    <w:rsid w:val="00EB5DDF"/>
    <w:rsid w:val="00EB5F9E"/>
    <w:rsid w:val="00EB7BF7"/>
    <w:rsid w:val="00EC0E4A"/>
    <w:rsid w:val="00EC1B84"/>
    <w:rsid w:val="00EC1F72"/>
    <w:rsid w:val="00EC5873"/>
    <w:rsid w:val="00EC5D2F"/>
    <w:rsid w:val="00EC683F"/>
    <w:rsid w:val="00ED0216"/>
    <w:rsid w:val="00ED18D6"/>
    <w:rsid w:val="00ED2539"/>
    <w:rsid w:val="00ED2589"/>
    <w:rsid w:val="00ED2A77"/>
    <w:rsid w:val="00ED2C21"/>
    <w:rsid w:val="00ED31EE"/>
    <w:rsid w:val="00ED75CC"/>
    <w:rsid w:val="00EE1690"/>
    <w:rsid w:val="00EE1FE1"/>
    <w:rsid w:val="00EE4BBA"/>
    <w:rsid w:val="00EF335E"/>
    <w:rsid w:val="00EF3428"/>
    <w:rsid w:val="00EF4613"/>
    <w:rsid w:val="00EF5A09"/>
    <w:rsid w:val="00EF5B1B"/>
    <w:rsid w:val="00EF5F91"/>
    <w:rsid w:val="00EF66F9"/>
    <w:rsid w:val="00F02069"/>
    <w:rsid w:val="00F0267C"/>
    <w:rsid w:val="00F02B7F"/>
    <w:rsid w:val="00F03737"/>
    <w:rsid w:val="00F03C26"/>
    <w:rsid w:val="00F06C3F"/>
    <w:rsid w:val="00F11578"/>
    <w:rsid w:val="00F16A11"/>
    <w:rsid w:val="00F16DEB"/>
    <w:rsid w:val="00F204C3"/>
    <w:rsid w:val="00F20687"/>
    <w:rsid w:val="00F21A76"/>
    <w:rsid w:val="00F21CD8"/>
    <w:rsid w:val="00F26855"/>
    <w:rsid w:val="00F26F9B"/>
    <w:rsid w:val="00F30339"/>
    <w:rsid w:val="00F303A9"/>
    <w:rsid w:val="00F30769"/>
    <w:rsid w:val="00F31749"/>
    <w:rsid w:val="00F32A33"/>
    <w:rsid w:val="00F33ABC"/>
    <w:rsid w:val="00F37128"/>
    <w:rsid w:val="00F37ECF"/>
    <w:rsid w:val="00F40A47"/>
    <w:rsid w:val="00F431BC"/>
    <w:rsid w:val="00F4349E"/>
    <w:rsid w:val="00F45DE8"/>
    <w:rsid w:val="00F46296"/>
    <w:rsid w:val="00F502C5"/>
    <w:rsid w:val="00F50933"/>
    <w:rsid w:val="00F50D0C"/>
    <w:rsid w:val="00F54C0A"/>
    <w:rsid w:val="00F55CD7"/>
    <w:rsid w:val="00F565E8"/>
    <w:rsid w:val="00F57618"/>
    <w:rsid w:val="00F604BF"/>
    <w:rsid w:val="00F659E2"/>
    <w:rsid w:val="00F66789"/>
    <w:rsid w:val="00F67354"/>
    <w:rsid w:val="00F71B43"/>
    <w:rsid w:val="00F71F16"/>
    <w:rsid w:val="00F723E5"/>
    <w:rsid w:val="00F75637"/>
    <w:rsid w:val="00F75D6B"/>
    <w:rsid w:val="00F75D9B"/>
    <w:rsid w:val="00F76652"/>
    <w:rsid w:val="00F76EFF"/>
    <w:rsid w:val="00F7782F"/>
    <w:rsid w:val="00F8030E"/>
    <w:rsid w:val="00F83DD5"/>
    <w:rsid w:val="00F84E15"/>
    <w:rsid w:val="00F85CFA"/>
    <w:rsid w:val="00F866E2"/>
    <w:rsid w:val="00F87B0B"/>
    <w:rsid w:val="00F90050"/>
    <w:rsid w:val="00F9027C"/>
    <w:rsid w:val="00F90559"/>
    <w:rsid w:val="00F90595"/>
    <w:rsid w:val="00F91571"/>
    <w:rsid w:val="00F91A85"/>
    <w:rsid w:val="00F94749"/>
    <w:rsid w:val="00F94F18"/>
    <w:rsid w:val="00F96DB0"/>
    <w:rsid w:val="00F97140"/>
    <w:rsid w:val="00FA0622"/>
    <w:rsid w:val="00FA1AAB"/>
    <w:rsid w:val="00FA3691"/>
    <w:rsid w:val="00FA3E8C"/>
    <w:rsid w:val="00FA479D"/>
    <w:rsid w:val="00FA7505"/>
    <w:rsid w:val="00FB00BA"/>
    <w:rsid w:val="00FB074C"/>
    <w:rsid w:val="00FB1377"/>
    <w:rsid w:val="00FB26B0"/>
    <w:rsid w:val="00FB4672"/>
    <w:rsid w:val="00FC1E90"/>
    <w:rsid w:val="00FC2F18"/>
    <w:rsid w:val="00FC31AC"/>
    <w:rsid w:val="00FC4B27"/>
    <w:rsid w:val="00FC577B"/>
    <w:rsid w:val="00FC5A07"/>
    <w:rsid w:val="00FD06C9"/>
    <w:rsid w:val="00FD0D9C"/>
    <w:rsid w:val="00FD1F55"/>
    <w:rsid w:val="00FD2DBE"/>
    <w:rsid w:val="00FD596F"/>
    <w:rsid w:val="00FD5B92"/>
    <w:rsid w:val="00FD67F8"/>
    <w:rsid w:val="00FD6AB6"/>
    <w:rsid w:val="00FE136A"/>
    <w:rsid w:val="00FE143B"/>
    <w:rsid w:val="00FE255E"/>
    <w:rsid w:val="00FE28B6"/>
    <w:rsid w:val="00FE3934"/>
    <w:rsid w:val="00FE3B18"/>
    <w:rsid w:val="00FE687F"/>
    <w:rsid w:val="00FE767B"/>
    <w:rsid w:val="00FF09D4"/>
    <w:rsid w:val="00FF2FD6"/>
    <w:rsid w:val="00FF3CF5"/>
    <w:rsid w:val="00FF412B"/>
    <w:rsid w:val="00FF4608"/>
    <w:rsid w:val="00FF4E5A"/>
    <w:rsid w:val="00FF5821"/>
    <w:rsid w:val="00FF6348"/>
    <w:rsid w:val="00FF6811"/>
    <w:rsid w:val="00FF7DCE"/>
    <w:rsid w:val="01F1593B"/>
    <w:rsid w:val="02D68D14"/>
    <w:rsid w:val="03AF7E87"/>
    <w:rsid w:val="0652F0A9"/>
    <w:rsid w:val="089E2C4F"/>
    <w:rsid w:val="0AB3975C"/>
    <w:rsid w:val="0C9DE54C"/>
    <w:rsid w:val="0E826848"/>
    <w:rsid w:val="0E90E884"/>
    <w:rsid w:val="0F729E4B"/>
    <w:rsid w:val="10E5850A"/>
    <w:rsid w:val="127E7466"/>
    <w:rsid w:val="15B8B623"/>
    <w:rsid w:val="162862AC"/>
    <w:rsid w:val="16B5266F"/>
    <w:rsid w:val="178D0539"/>
    <w:rsid w:val="1A142DFE"/>
    <w:rsid w:val="1BC83CF1"/>
    <w:rsid w:val="20A63A54"/>
    <w:rsid w:val="247A9FF7"/>
    <w:rsid w:val="26415E97"/>
    <w:rsid w:val="272F0D40"/>
    <w:rsid w:val="2835959A"/>
    <w:rsid w:val="28A7A8DF"/>
    <w:rsid w:val="29AB9D95"/>
    <w:rsid w:val="2AE882A1"/>
    <w:rsid w:val="2F6209B6"/>
    <w:rsid w:val="308D59E4"/>
    <w:rsid w:val="33115E65"/>
    <w:rsid w:val="34A5C85F"/>
    <w:rsid w:val="35D920F6"/>
    <w:rsid w:val="3605C8B5"/>
    <w:rsid w:val="3DDDA5D1"/>
    <w:rsid w:val="3FBFDBDC"/>
    <w:rsid w:val="43D31F25"/>
    <w:rsid w:val="46BE588F"/>
    <w:rsid w:val="4797AA08"/>
    <w:rsid w:val="4D973050"/>
    <w:rsid w:val="4E8B8F67"/>
    <w:rsid w:val="4F13CB5E"/>
    <w:rsid w:val="50426C6D"/>
    <w:rsid w:val="50520841"/>
    <w:rsid w:val="522D006F"/>
    <w:rsid w:val="52528B5B"/>
    <w:rsid w:val="52C256BA"/>
    <w:rsid w:val="53427285"/>
    <w:rsid w:val="535B0440"/>
    <w:rsid w:val="544B3328"/>
    <w:rsid w:val="5458B5BD"/>
    <w:rsid w:val="59E1E04F"/>
    <w:rsid w:val="5B255265"/>
    <w:rsid w:val="5FB0C303"/>
    <w:rsid w:val="61394C24"/>
    <w:rsid w:val="614EDF01"/>
    <w:rsid w:val="6320D3F3"/>
    <w:rsid w:val="6391A669"/>
    <w:rsid w:val="64D8A77A"/>
    <w:rsid w:val="64E9A779"/>
    <w:rsid w:val="6B8B60D1"/>
    <w:rsid w:val="6C515762"/>
    <w:rsid w:val="6EA4A1E0"/>
    <w:rsid w:val="703E8C2B"/>
    <w:rsid w:val="71AFB977"/>
    <w:rsid w:val="722D83ED"/>
    <w:rsid w:val="73C4CDDC"/>
    <w:rsid w:val="763D269F"/>
    <w:rsid w:val="7712F11D"/>
    <w:rsid w:val="77C21E45"/>
    <w:rsid w:val="78BB379D"/>
    <w:rsid w:val="7C244A04"/>
    <w:rsid w:val="7CCE7004"/>
    <w:rsid w:val="7D5F9D9F"/>
    <w:rsid w:val="7DEE0850"/>
    <w:rsid w:val="7EE94A58"/>
    <w:rsid w:val="7F566BE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
    </o:shapedefaults>
    <o:shapelayout v:ext="edit">
      <o:idmap v:ext="edit" data="2"/>
    </o:shapelayout>
  </w:shapeDefaults>
  <w:doNotEmbedSmartTags/>
  <w:decimalSymbol w:val="."/>
  <w:listSeparator w:val=","/>
  <w14:docId w14:val="110040ED"/>
  <w15:chartTrackingRefBased/>
  <w15:docId w15:val="{22D3DA98-123F-4F75-8CAC-FBDFBFBC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42"/>
    <w:pPr>
      <w:widowControl w:val="0"/>
      <w:suppressAutoHyphens/>
    </w:pPr>
    <w:rPr>
      <w:rFonts w:cs="Mangal"/>
      <w:kern w:val="1"/>
      <w:sz w:val="24"/>
      <w:szCs w:val="24"/>
      <w:lang w:eastAsia="hi-IN"/>
    </w:rPr>
  </w:style>
  <w:style w:type="paragraph" w:styleId="Heading9">
    <w:name w:val="heading 9"/>
    <w:basedOn w:val="Normal"/>
    <w:next w:val="Normal"/>
    <w:link w:val="Heading9Char"/>
    <w:qFormat/>
    <w:rsid w:val="008777A2"/>
    <w:pPr>
      <w:keepNext/>
      <w:widowControl/>
      <w:suppressAutoHyphens w:val="0"/>
      <w:jc w:val="right"/>
      <w:outlineLvl w:val="8"/>
    </w:pPr>
    <w:rPr>
      <w:rFonts w:cs="Times New Roman"/>
      <w:b/>
      <w:bCs/>
      <w:kern w:val="0"/>
      <w:szCs w:val="2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Arial" w:eastAsia="Arial" w:hAnsi="Arial" w:cs="Arial"/>
      <w:b/>
      <w:bCs/>
      <w:sz w:val="28"/>
      <w:szCs w:val="28"/>
    </w:rPr>
  </w:style>
  <w:style w:type="character" w:customStyle="1" w:styleId="WW8Num5z1">
    <w:name w:val="WW8Num5z1"/>
    <w:rPr>
      <w:i w:val="0"/>
    </w:rPr>
  </w:style>
  <w:style w:type="character" w:customStyle="1" w:styleId="IntenseEmphasis1">
    <w:name w:val="Intense Emphasis1"/>
    <w:rPr>
      <w:b/>
      <w:bCs/>
      <w:i/>
      <w:iCs/>
      <w:color w:val="4F81BD"/>
    </w:rPr>
  </w:style>
  <w:style w:type="character" w:customStyle="1" w:styleId="a">
    <w:name w:val="編號字元"/>
    <w:rPr>
      <w:rFonts w:ascii="Arial" w:eastAsia="Arial" w:hAnsi="Arial" w:cs="Arial"/>
      <w:b/>
      <w:bCs/>
      <w:sz w:val="28"/>
      <w:szCs w:val="28"/>
    </w:rPr>
  </w:style>
  <w:style w:type="character" w:customStyle="1" w:styleId="1">
    <w:name w:val="項目符號1"/>
    <w:rPr>
      <w:rFonts w:ascii="OpenSymbol" w:eastAsia="OpenSymbol" w:hAnsi="OpenSymbol" w:cs="OpenSymbol"/>
    </w:rPr>
  </w:style>
  <w:style w:type="character" w:customStyle="1" w:styleId="10">
    <w:name w:val="預設段落字型1"/>
  </w:style>
  <w:style w:type="character" w:styleId="PageNumber">
    <w:name w:val="page number"/>
    <w:basedOn w:val="10"/>
  </w:style>
  <w:style w:type="character" w:customStyle="1" w:styleId="WW8Num6z0">
    <w:name w:val="WW8Num6z0"/>
    <w:rPr>
      <w:b/>
    </w:rPr>
  </w:style>
  <w:style w:type="character" w:customStyle="1" w:styleId="a0">
    <w:name w:val="註腳符"/>
  </w:style>
  <w:style w:type="character" w:styleId="FootnoteReference">
    <w:name w:val="footnote reference"/>
    <w:rPr>
      <w:vertAlign w:val="superscript"/>
    </w:rPr>
  </w:style>
  <w:style w:type="character" w:customStyle="1" w:styleId="a1">
    <w:name w:val="尾註符號"/>
    <w:rPr>
      <w:vertAlign w:val="superscript"/>
    </w:rPr>
  </w:style>
  <w:style w:type="character" w:customStyle="1" w:styleId="WW-">
    <w:name w:val="WW-尾註符號"/>
  </w:style>
  <w:style w:type="character" w:customStyle="1" w:styleId="footnotereference0">
    <w:name w:val="footnote reference0"/>
    <w:rPr>
      <w:vertAlign w:val="superscript"/>
    </w:rPr>
  </w:style>
  <w:style w:type="character" w:styleId="EndnoteReference">
    <w:name w:val="endnote reference"/>
    <w:rPr>
      <w:vertAlign w:val="superscript"/>
    </w:rPr>
  </w:style>
  <w:style w:type="paragraph" w:customStyle="1" w:styleId="11">
    <w:name w:val="標題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a2">
    <w:name w:val="標籤"/>
    <w:basedOn w:val="Normal"/>
    <w:pPr>
      <w:suppressLineNumbers/>
      <w:spacing w:before="120" w:after="120"/>
    </w:pPr>
    <w:rPr>
      <w:i/>
      <w:iCs/>
    </w:rPr>
  </w:style>
  <w:style w:type="paragraph" w:customStyle="1" w:styleId="a3">
    <w:name w:val="目錄"/>
    <w:basedOn w:val="Normal"/>
    <w:pPr>
      <w:suppressLineNumbers/>
    </w:pPr>
  </w:style>
  <w:style w:type="paragraph" w:customStyle="1" w:styleId="a4">
    <w:name w:val="表格內容"/>
    <w:basedOn w:val="Normal"/>
    <w:pPr>
      <w:suppressLineNumbers/>
    </w:pPr>
  </w:style>
  <w:style w:type="paragraph" w:customStyle="1" w:styleId="a5">
    <w:name w:val="表格標題"/>
    <w:basedOn w:val="a4"/>
    <w:pPr>
      <w:jc w:val="center"/>
    </w:pPr>
    <w:rPr>
      <w:b/>
      <w:bCs/>
    </w:rPr>
  </w:style>
  <w:style w:type="paragraph" w:styleId="Footer">
    <w:name w:val="footer"/>
    <w:basedOn w:val="Normal"/>
    <w:link w:val="FooterChar"/>
    <w:uiPriority w:val="99"/>
    <w:pPr>
      <w:suppressLineNumbers/>
      <w:tabs>
        <w:tab w:val="center" w:pos="4819"/>
        <w:tab w:val="right" w:pos="9638"/>
      </w:tabs>
    </w:pPr>
  </w:style>
  <w:style w:type="paragraph" w:customStyle="1" w:styleId="a6">
    <w:name w:val="訊框內容"/>
    <w:basedOn w:val="BodyText"/>
  </w:style>
  <w:style w:type="paragraph" w:styleId="Header">
    <w:name w:val="header"/>
    <w:basedOn w:val="Normal"/>
    <w:link w:val="HeaderChar"/>
    <w:uiPriority w:val="99"/>
    <w:pPr>
      <w:suppressLineNumbers/>
      <w:tabs>
        <w:tab w:val="center" w:pos="4819"/>
        <w:tab w:val="right" w:pos="9638"/>
      </w:tabs>
    </w:pPr>
  </w:style>
  <w:style w:type="paragraph" w:styleId="FootnoteText">
    <w:name w:val="footnote text"/>
    <w:basedOn w:val="Normal"/>
    <w:pPr>
      <w:suppressLineNumbers/>
      <w:ind w:left="283" w:hanging="283"/>
    </w:pPr>
    <w:rPr>
      <w:sz w:val="20"/>
      <w:szCs w:val="20"/>
    </w:rPr>
  </w:style>
  <w:style w:type="paragraph" w:customStyle="1" w:styleId="footnotetext0">
    <w:name w:val="footnote text0"/>
    <w:basedOn w:val="Normal"/>
    <w:rPr>
      <w:sz w:val="20"/>
      <w:szCs w:val="20"/>
    </w:rPr>
  </w:style>
  <w:style w:type="paragraph" w:styleId="BalloonText">
    <w:name w:val="Balloon Text"/>
    <w:basedOn w:val="Normal"/>
    <w:link w:val="BalloonTextChar"/>
    <w:uiPriority w:val="99"/>
    <w:semiHidden/>
    <w:unhideWhenUsed/>
    <w:rsid w:val="00C54E80"/>
    <w:rPr>
      <w:rFonts w:ascii="Cambria" w:hAnsi="Cambria"/>
      <w:sz w:val="18"/>
      <w:szCs w:val="16"/>
    </w:rPr>
  </w:style>
  <w:style w:type="character" w:customStyle="1" w:styleId="BalloonTextChar">
    <w:name w:val="Balloon Text Char"/>
    <w:link w:val="BalloonText"/>
    <w:uiPriority w:val="99"/>
    <w:semiHidden/>
    <w:rsid w:val="00C54E80"/>
    <w:rPr>
      <w:rFonts w:ascii="Cambria" w:eastAsia="PMingLiU" w:hAnsi="Cambria" w:cs="Mangal"/>
      <w:kern w:val="1"/>
      <w:sz w:val="18"/>
      <w:szCs w:val="16"/>
      <w:lang w:eastAsia="hi-IN" w:bidi="hi-IN"/>
    </w:rPr>
  </w:style>
  <w:style w:type="character" w:styleId="Hyperlink">
    <w:name w:val="Hyperlink"/>
    <w:rsid w:val="00FB074C"/>
    <w:rPr>
      <w:color w:val="0000FF"/>
      <w:u w:val="single"/>
    </w:rPr>
  </w:style>
  <w:style w:type="character" w:customStyle="1" w:styleId="FooterChar">
    <w:name w:val="Footer Char"/>
    <w:link w:val="Footer"/>
    <w:uiPriority w:val="99"/>
    <w:rsid w:val="00913266"/>
    <w:rPr>
      <w:rFonts w:cs="Mangal"/>
      <w:kern w:val="1"/>
      <w:sz w:val="24"/>
      <w:szCs w:val="24"/>
      <w:lang w:eastAsia="hi-IN" w:bidi="hi-IN"/>
    </w:rPr>
  </w:style>
  <w:style w:type="character" w:customStyle="1" w:styleId="HeaderChar">
    <w:name w:val="Header Char"/>
    <w:link w:val="Header"/>
    <w:uiPriority w:val="99"/>
    <w:rsid w:val="00946041"/>
    <w:rPr>
      <w:rFonts w:cs="Mangal"/>
      <w:kern w:val="1"/>
      <w:sz w:val="24"/>
      <w:szCs w:val="24"/>
      <w:lang w:eastAsia="hi-IN" w:bidi="hi-IN"/>
    </w:rPr>
  </w:style>
  <w:style w:type="table" w:styleId="TableGrid">
    <w:name w:val="Table Grid"/>
    <w:basedOn w:val="TableNormal"/>
    <w:uiPriority w:val="59"/>
    <w:rsid w:val="002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8777A2"/>
    <w:rPr>
      <w:b/>
      <w:bCs/>
      <w:sz w:val="24"/>
      <w:szCs w:val="28"/>
      <w:lang w:eastAsia="zh-CN"/>
    </w:rPr>
  </w:style>
  <w:style w:type="character" w:styleId="CommentReference">
    <w:name w:val="annotation reference"/>
    <w:uiPriority w:val="99"/>
    <w:semiHidden/>
    <w:unhideWhenUsed/>
    <w:rsid w:val="00514FF1"/>
    <w:rPr>
      <w:sz w:val="16"/>
      <w:szCs w:val="16"/>
    </w:rPr>
  </w:style>
  <w:style w:type="paragraph" w:styleId="CommentText">
    <w:name w:val="annotation text"/>
    <w:basedOn w:val="Normal"/>
    <w:link w:val="CommentTextChar"/>
    <w:uiPriority w:val="99"/>
    <w:semiHidden/>
    <w:unhideWhenUsed/>
    <w:rsid w:val="00514FF1"/>
    <w:rPr>
      <w:sz w:val="20"/>
      <w:szCs w:val="18"/>
      <w:lang w:val="en-GB"/>
    </w:rPr>
  </w:style>
  <w:style w:type="character" w:customStyle="1" w:styleId="CommentTextChar">
    <w:name w:val="Comment Text Char"/>
    <w:link w:val="CommentText"/>
    <w:uiPriority w:val="99"/>
    <w:semiHidden/>
    <w:rsid w:val="00514FF1"/>
    <w:rPr>
      <w:rFonts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650AC0"/>
    <w:rPr>
      <w:b/>
      <w:bCs/>
      <w:lang w:val="en-US"/>
    </w:rPr>
  </w:style>
  <w:style w:type="character" w:customStyle="1" w:styleId="CommentSubjectChar">
    <w:name w:val="Comment Subject Char"/>
    <w:link w:val="CommentSubject"/>
    <w:uiPriority w:val="99"/>
    <w:semiHidden/>
    <w:rsid w:val="00650AC0"/>
    <w:rPr>
      <w:rFonts w:cs="Mangal"/>
      <w:b/>
      <w:bCs/>
      <w:kern w:val="1"/>
      <w:szCs w:val="18"/>
      <w:lang w:val="en-US" w:eastAsia="hi-IN" w:bidi="hi-IN"/>
    </w:rPr>
  </w:style>
  <w:style w:type="paragraph" w:styleId="ListParagraph">
    <w:name w:val="List Paragraph"/>
    <w:basedOn w:val="Normal"/>
    <w:uiPriority w:val="34"/>
    <w:qFormat/>
    <w:rsid w:val="0075506B"/>
    <w:pPr>
      <w:suppressAutoHyphens w:val="0"/>
      <w:ind w:leftChars="200" w:left="480"/>
    </w:pPr>
    <w:rPr>
      <w:rFonts w:eastAsia="DFKai-SB" w:cs="Times New Roman"/>
      <w:kern w:val="2"/>
      <w:szCs w:val="20"/>
      <w:lang w:eastAsia="zh-TW" w:bidi="ar-SA"/>
    </w:rPr>
  </w:style>
  <w:style w:type="paragraph" w:styleId="Revision">
    <w:name w:val="Revision"/>
    <w:hidden/>
    <w:uiPriority w:val="99"/>
    <w:semiHidden/>
    <w:rsid w:val="009E0FBD"/>
    <w:rPr>
      <w:rFonts w:cs="Mangal"/>
      <w:kern w:val="1"/>
      <w:sz w:val="24"/>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69B8-E789-4590-9C8E-DCE99B9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Tong</dc:creator>
  <cp:keywords/>
  <cp:lastModifiedBy>Katherine Tam</cp:lastModifiedBy>
  <cp:revision>115</cp:revision>
  <cp:lastPrinted>2021-08-16T06:13:00Z</cp:lastPrinted>
  <dcterms:created xsi:type="dcterms:W3CDTF">2023-08-14T09:59:00Z</dcterms:created>
  <dcterms:modified xsi:type="dcterms:W3CDTF">2024-02-07T09:00:00Z</dcterms:modified>
</cp:coreProperties>
</file>